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92" w:rsidRPr="00260892" w:rsidRDefault="00260892" w:rsidP="00260892">
      <w:pPr>
        <w:pageBreakBefore/>
        <w:tabs>
          <w:tab w:val="left" w:pos="3119"/>
        </w:tabs>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Муниципальное бюджетное дошкольное  образовательное учреждение</w:t>
      </w:r>
    </w:p>
    <w:p w:rsidR="00260892" w:rsidRPr="00260892" w:rsidRDefault="00260892" w:rsidP="00260892">
      <w:pPr>
        <w:tabs>
          <w:tab w:val="left" w:pos="3119"/>
        </w:tabs>
        <w:jc w:val="cente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Курагинский</w:t>
      </w:r>
      <w:proofErr w:type="spellEnd"/>
      <w:r w:rsidRPr="00260892">
        <w:rPr>
          <w:rFonts w:ascii="Times New Roman" w:eastAsia="Calibri" w:hAnsi="Times New Roman" w:cs="Times New Roman"/>
          <w:sz w:val="28"/>
          <w:szCs w:val="28"/>
        </w:rPr>
        <w:t xml:space="preserve"> детский сад №15</w:t>
      </w:r>
    </w:p>
    <w:p w:rsidR="00260892" w:rsidRPr="00260892" w:rsidRDefault="00260892" w:rsidP="00260892">
      <w:pPr>
        <w:tabs>
          <w:tab w:val="left" w:pos="3119"/>
        </w:tabs>
        <w:jc w:val="center"/>
        <w:rPr>
          <w:rFonts w:ascii="Times New Roman" w:eastAsia="Calibri" w:hAnsi="Times New Roman" w:cs="Times New Roman"/>
          <w:sz w:val="28"/>
          <w:szCs w:val="28"/>
        </w:rPr>
      </w:pPr>
    </w:p>
    <w:p w:rsidR="00260892" w:rsidRPr="00260892" w:rsidRDefault="00260892" w:rsidP="00260892">
      <w:pPr>
        <w:tabs>
          <w:tab w:val="left" w:pos="3119"/>
        </w:tabs>
        <w:jc w:val="center"/>
        <w:rPr>
          <w:rFonts w:ascii="Times New Roman" w:eastAsia="Calibri"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65"/>
        <w:gridCol w:w="4890"/>
      </w:tblGrid>
      <w:tr w:rsidR="00260892" w:rsidRPr="00260892" w:rsidTr="00260892">
        <w:tc>
          <w:tcPr>
            <w:tcW w:w="4665" w:type="dxa"/>
            <w:shd w:val="clear" w:color="auto" w:fill="auto"/>
          </w:tcPr>
          <w:p w:rsidR="00260892" w:rsidRPr="00260892" w:rsidRDefault="00260892" w:rsidP="00260892">
            <w:pPr>
              <w:rPr>
                <w:rFonts w:ascii="Times New Roman" w:eastAsia="Times New Roman" w:hAnsi="Times New Roman" w:cs="Times New Roman"/>
                <w:sz w:val="28"/>
                <w:szCs w:val="28"/>
              </w:rPr>
            </w:pPr>
            <w:r w:rsidRPr="00260892">
              <w:rPr>
                <w:rFonts w:ascii="Times New Roman" w:eastAsia="Times New Roman" w:hAnsi="Times New Roman" w:cs="Times New Roman"/>
                <w:b/>
                <w:bCs/>
                <w:sz w:val="28"/>
                <w:szCs w:val="28"/>
              </w:rPr>
              <w:t>Принято:</w:t>
            </w:r>
          </w:p>
        </w:tc>
        <w:tc>
          <w:tcPr>
            <w:tcW w:w="4890" w:type="dxa"/>
            <w:shd w:val="clear" w:color="auto" w:fill="auto"/>
          </w:tcPr>
          <w:p w:rsidR="00260892" w:rsidRPr="00260892" w:rsidRDefault="00260892" w:rsidP="00260892">
            <w:pPr>
              <w:jc w:val="right"/>
              <w:rPr>
                <w:rFonts w:ascii="Times New Roman" w:eastAsia="Calibri" w:hAnsi="Times New Roman" w:cs="Times New Roman"/>
                <w:sz w:val="28"/>
                <w:szCs w:val="28"/>
              </w:rPr>
            </w:pPr>
            <w:r w:rsidRPr="00260892">
              <w:rPr>
                <w:rFonts w:ascii="Times New Roman" w:eastAsia="Times New Roman" w:hAnsi="Times New Roman" w:cs="Times New Roman"/>
                <w:sz w:val="28"/>
                <w:szCs w:val="28"/>
              </w:rPr>
              <w:t xml:space="preserve"> </w:t>
            </w:r>
            <w:r w:rsidRPr="00260892">
              <w:rPr>
                <w:rFonts w:ascii="Times New Roman" w:eastAsia="Times New Roman" w:hAnsi="Times New Roman" w:cs="Times New Roman"/>
                <w:b/>
                <w:bCs/>
                <w:sz w:val="28"/>
                <w:szCs w:val="28"/>
              </w:rPr>
              <w:t>Утверждено:</w:t>
            </w:r>
          </w:p>
        </w:tc>
      </w:tr>
      <w:tr w:rsidR="00260892" w:rsidRPr="00260892" w:rsidTr="00260892">
        <w:tc>
          <w:tcPr>
            <w:tcW w:w="4665" w:type="dxa"/>
            <w:shd w:val="clear" w:color="auto" w:fill="auto"/>
          </w:tcPr>
          <w:p w:rsidR="00260892" w:rsidRPr="00260892" w:rsidRDefault="00260892" w:rsidP="00260892">
            <w:pPr>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На заседании педагогического совета</w:t>
            </w:r>
          </w:p>
          <w:p w:rsidR="00260892" w:rsidRPr="00260892" w:rsidRDefault="00260892" w:rsidP="00260892">
            <w:pPr>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 xml:space="preserve">Протокол </w:t>
            </w:r>
            <w:r>
              <w:rPr>
                <w:rFonts w:ascii="Times New Roman" w:eastAsia="Times New Roman" w:hAnsi="Times New Roman" w:cs="Times New Roman"/>
                <w:sz w:val="28"/>
                <w:szCs w:val="28"/>
              </w:rPr>
              <w:t>№___________ от_____________2020</w:t>
            </w:r>
            <w:r w:rsidRPr="00260892">
              <w:rPr>
                <w:rFonts w:ascii="Times New Roman" w:eastAsia="Times New Roman" w:hAnsi="Times New Roman" w:cs="Times New Roman"/>
                <w:sz w:val="28"/>
                <w:szCs w:val="28"/>
              </w:rPr>
              <w:t xml:space="preserve"> года</w:t>
            </w:r>
          </w:p>
        </w:tc>
        <w:tc>
          <w:tcPr>
            <w:tcW w:w="4890" w:type="dxa"/>
            <w:shd w:val="clear" w:color="auto" w:fill="auto"/>
          </w:tcPr>
          <w:p w:rsidR="00260892" w:rsidRPr="00260892" w:rsidRDefault="00260892" w:rsidP="00260892">
            <w:pPr>
              <w:widowControl w:val="0"/>
              <w:suppressLineNumbers/>
              <w:tabs>
                <w:tab w:val="left" w:pos="709"/>
              </w:tabs>
              <w:suppressAutoHyphens/>
              <w:spacing w:after="0" w:line="100" w:lineRule="atLeast"/>
              <w:jc w:val="right"/>
              <w:textAlignment w:val="baseline"/>
              <w:rPr>
                <w:rFonts w:ascii="Times New Roman" w:eastAsia="Times New Roman" w:hAnsi="Times New Roman" w:cs="Times New Roman"/>
                <w:kern w:val="1"/>
                <w:sz w:val="28"/>
                <w:szCs w:val="28"/>
                <w:lang w:val="de-DE" w:eastAsia="fa-IR" w:bidi="fa-IR"/>
              </w:rPr>
            </w:pPr>
            <w:proofErr w:type="spellStart"/>
            <w:r w:rsidRPr="00260892">
              <w:rPr>
                <w:rFonts w:ascii="Times New Roman" w:eastAsia="Times New Roman" w:hAnsi="Times New Roman" w:cs="Times New Roman"/>
                <w:kern w:val="1"/>
                <w:sz w:val="28"/>
                <w:szCs w:val="28"/>
                <w:lang w:val="de-DE" w:eastAsia="fa-IR" w:bidi="fa-IR"/>
              </w:rPr>
              <w:t>Заведующая</w:t>
            </w:r>
            <w:proofErr w:type="spellEnd"/>
            <w:r w:rsidRPr="00260892">
              <w:rPr>
                <w:rFonts w:ascii="Times New Roman" w:eastAsia="Times New Roman" w:hAnsi="Times New Roman" w:cs="Times New Roman"/>
                <w:kern w:val="1"/>
                <w:sz w:val="28"/>
                <w:szCs w:val="28"/>
                <w:lang w:val="de-DE" w:eastAsia="fa-IR" w:bidi="fa-IR"/>
              </w:rPr>
              <w:t xml:space="preserve"> МБДОУ </w:t>
            </w:r>
            <w:proofErr w:type="spellStart"/>
            <w:r w:rsidRPr="00260892">
              <w:rPr>
                <w:rFonts w:ascii="Times New Roman" w:eastAsia="Times New Roman" w:hAnsi="Times New Roman" w:cs="Times New Roman"/>
                <w:kern w:val="1"/>
                <w:sz w:val="28"/>
                <w:szCs w:val="28"/>
                <w:lang w:val="de-DE" w:eastAsia="fa-IR" w:bidi="fa-IR"/>
              </w:rPr>
              <w:t>Курагинский</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детский</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сад</w:t>
            </w:r>
            <w:proofErr w:type="spellEnd"/>
            <w:r w:rsidRPr="00260892">
              <w:rPr>
                <w:rFonts w:ascii="Times New Roman" w:eastAsia="Times New Roman" w:hAnsi="Times New Roman" w:cs="Times New Roman"/>
                <w:kern w:val="1"/>
                <w:sz w:val="28"/>
                <w:szCs w:val="28"/>
                <w:lang w:val="de-DE" w:eastAsia="fa-IR" w:bidi="fa-IR"/>
              </w:rPr>
              <w:t xml:space="preserve"> № 15</w:t>
            </w:r>
          </w:p>
          <w:p w:rsidR="00260892" w:rsidRPr="00260892" w:rsidRDefault="00260892" w:rsidP="00260892">
            <w:pPr>
              <w:widowControl w:val="0"/>
              <w:suppressLineNumbers/>
              <w:tabs>
                <w:tab w:val="left" w:pos="709"/>
              </w:tabs>
              <w:suppressAutoHyphens/>
              <w:spacing w:after="0" w:line="100" w:lineRule="atLeast"/>
              <w:jc w:val="right"/>
              <w:textAlignment w:val="baseline"/>
              <w:rPr>
                <w:rFonts w:ascii="Times New Roman" w:eastAsia="Times New Roman" w:hAnsi="Times New Roman" w:cs="Times New Roman"/>
                <w:kern w:val="1"/>
                <w:sz w:val="28"/>
                <w:szCs w:val="28"/>
                <w:lang w:val="de-DE" w:eastAsia="fa-IR" w:bidi="fa-IR"/>
              </w:rPr>
            </w:pPr>
            <w:r w:rsidRPr="00260892">
              <w:rPr>
                <w:rFonts w:ascii="Times New Roman" w:eastAsia="Times New Roman" w:hAnsi="Times New Roman" w:cs="Times New Roman"/>
                <w:kern w:val="1"/>
                <w:sz w:val="28"/>
                <w:szCs w:val="28"/>
                <w:lang w:val="de-DE" w:eastAsia="fa-IR" w:bidi="fa-IR"/>
              </w:rPr>
              <w:t xml:space="preserve"> _________Я.М. </w:t>
            </w:r>
            <w:proofErr w:type="spellStart"/>
            <w:r w:rsidRPr="00260892">
              <w:rPr>
                <w:rFonts w:ascii="Times New Roman" w:eastAsia="Times New Roman" w:hAnsi="Times New Roman" w:cs="Times New Roman"/>
                <w:kern w:val="1"/>
                <w:sz w:val="28"/>
                <w:szCs w:val="28"/>
                <w:lang w:val="de-DE" w:eastAsia="fa-IR" w:bidi="fa-IR"/>
              </w:rPr>
              <w:t>Зельч</w:t>
            </w:r>
            <w:proofErr w:type="spellEnd"/>
          </w:p>
          <w:p w:rsidR="00260892" w:rsidRPr="00260892" w:rsidRDefault="00260892" w:rsidP="00260892">
            <w:pPr>
              <w:widowControl w:val="0"/>
              <w:suppressLineNumbers/>
              <w:tabs>
                <w:tab w:val="left" w:pos="709"/>
              </w:tabs>
              <w:suppressAutoHyphens/>
              <w:spacing w:after="0" w:line="100" w:lineRule="atLeast"/>
              <w:jc w:val="right"/>
              <w:textAlignment w:val="baseline"/>
              <w:rPr>
                <w:rFonts w:ascii="Times New Roman" w:eastAsia="Times New Roman" w:hAnsi="Times New Roman" w:cs="Times New Roman"/>
                <w:kern w:val="1"/>
                <w:sz w:val="28"/>
                <w:szCs w:val="28"/>
                <w:lang w:val="de-DE" w:eastAsia="fa-IR" w:bidi="fa-IR"/>
              </w:rPr>
            </w:pPr>
            <w:proofErr w:type="spellStart"/>
            <w:r>
              <w:rPr>
                <w:rFonts w:ascii="Times New Roman" w:eastAsia="Times New Roman" w:hAnsi="Times New Roman" w:cs="Times New Roman"/>
                <w:kern w:val="1"/>
                <w:sz w:val="28"/>
                <w:szCs w:val="28"/>
                <w:lang w:val="de-DE" w:eastAsia="fa-IR" w:bidi="fa-IR"/>
              </w:rPr>
              <w:t>Приказ</w:t>
            </w:r>
            <w:proofErr w:type="spellEnd"/>
            <w:r>
              <w:rPr>
                <w:rFonts w:ascii="Times New Roman" w:eastAsia="Times New Roman" w:hAnsi="Times New Roman" w:cs="Times New Roman"/>
                <w:kern w:val="1"/>
                <w:sz w:val="28"/>
                <w:szCs w:val="28"/>
                <w:lang w:val="de-DE" w:eastAsia="fa-IR" w:bidi="fa-IR"/>
              </w:rPr>
              <w:t xml:space="preserve"> № _____ </w:t>
            </w:r>
            <w:proofErr w:type="spellStart"/>
            <w:r>
              <w:rPr>
                <w:rFonts w:ascii="Times New Roman" w:eastAsia="Times New Roman" w:hAnsi="Times New Roman" w:cs="Times New Roman"/>
                <w:kern w:val="1"/>
                <w:sz w:val="28"/>
                <w:szCs w:val="28"/>
                <w:lang w:val="de-DE" w:eastAsia="fa-IR" w:bidi="fa-IR"/>
              </w:rPr>
              <w:t>от</w:t>
            </w:r>
            <w:proofErr w:type="spellEnd"/>
            <w:r>
              <w:rPr>
                <w:rFonts w:ascii="Times New Roman" w:eastAsia="Times New Roman" w:hAnsi="Times New Roman" w:cs="Times New Roman"/>
                <w:kern w:val="1"/>
                <w:sz w:val="28"/>
                <w:szCs w:val="28"/>
                <w:lang w:val="de-DE" w:eastAsia="fa-IR" w:bidi="fa-IR"/>
              </w:rPr>
              <w:t xml:space="preserve"> _______ 20</w:t>
            </w:r>
            <w:r>
              <w:rPr>
                <w:rFonts w:ascii="Times New Roman" w:eastAsia="Times New Roman" w:hAnsi="Times New Roman" w:cs="Times New Roman"/>
                <w:kern w:val="1"/>
                <w:sz w:val="28"/>
                <w:szCs w:val="28"/>
                <w:lang w:eastAsia="fa-IR" w:bidi="fa-IR"/>
              </w:rPr>
              <w:t>20</w:t>
            </w:r>
            <w:r w:rsidRPr="00260892">
              <w:rPr>
                <w:rFonts w:ascii="Times New Roman" w:eastAsia="Times New Roman" w:hAnsi="Times New Roman" w:cs="Times New Roman"/>
                <w:kern w:val="1"/>
                <w:sz w:val="28"/>
                <w:szCs w:val="28"/>
                <w:lang w:val="de-DE" w:eastAsia="fa-IR" w:bidi="fa-IR"/>
              </w:rPr>
              <w:t>г</w:t>
            </w:r>
            <w:r w:rsidRPr="00260892">
              <w:rPr>
                <w:rFonts w:ascii="Times New Roman" w:eastAsia="Times New Roman" w:hAnsi="Times New Roman" w:cs="Times New Roman"/>
                <w:kern w:val="1"/>
                <w:sz w:val="28"/>
                <w:szCs w:val="28"/>
                <w:lang w:eastAsia="fa-IR" w:bidi="fa-IR"/>
              </w:rPr>
              <w:t>ода</w:t>
            </w:r>
            <w:r w:rsidRPr="00260892">
              <w:rPr>
                <w:rFonts w:ascii="Times New Roman" w:eastAsia="Times New Roman" w:hAnsi="Times New Roman" w:cs="Times New Roman"/>
                <w:kern w:val="1"/>
                <w:sz w:val="28"/>
                <w:szCs w:val="28"/>
                <w:lang w:val="de-DE" w:eastAsia="fa-IR" w:bidi="fa-IR"/>
              </w:rPr>
              <w:t> </w:t>
            </w:r>
          </w:p>
        </w:tc>
      </w:tr>
    </w:tbl>
    <w:p w:rsidR="00260892" w:rsidRPr="00260892" w:rsidRDefault="00260892" w:rsidP="00260892">
      <w:pPr>
        <w:spacing w:before="100" w:after="100"/>
        <w:jc w:val="center"/>
        <w:rPr>
          <w:rFonts w:ascii="Times New Roman" w:eastAsia="Times New Roman" w:hAnsi="Times New Roman" w:cs="Times New Roman"/>
          <w:sz w:val="28"/>
          <w:szCs w:val="28"/>
        </w:rPr>
      </w:pPr>
      <w:r w:rsidRPr="00260892">
        <w:rPr>
          <w:rFonts w:ascii="Times New Roman" w:eastAsia="Times New Roman" w:hAnsi="Times New Roman" w:cs="Times New Roman"/>
          <w:b/>
          <w:bCs/>
          <w:sz w:val="28"/>
          <w:szCs w:val="28"/>
        </w:rPr>
        <w:t> </w:t>
      </w:r>
    </w:p>
    <w:p w:rsidR="00260892" w:rsidRPr="00260892" w:rsidRDefault="00260892" w:rsidP="00260892">
      <w:pPr>
        <w:spacing w:line="360" w:lineRule="auto"/>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 xml:space="preserve">                                                                                                  </w:t>
      </w:r>
    </w:p>
    <w:p w:rsidR="00260892" w:rsidRPr="00260892" w:rsidRDefault="00260892" w:rsidP="00260892">
      <w:pPr>
        <w:spacing w:line="360" w:lineRule="auto"/>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 xml:space="preserve">                                     </w:t>
      </w:r>
    </w:p>
    <w:p w:rsidR="00260892" w:rsidRPr="00260892" w:rsidRDefault="00260892" w:rsidP="00260892">
      <w:pPr>
        <w:spacing w:before="100" w:after="100"/>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 </w:t>
      </w:r>
    </w:p>
    <w:p w:rsidR="00260892" w:rsidRPr="00260892" w:rsidRDefault="00260892" w:rsidP="00260892">
      <w:pPr>
        <w:spacing w:line="360" w:lineRule="auto"/>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t xml:space="preserve">                                               </w:t>
      </w:r>
      <w:r w:rsidRPr="00260892">
        <w:rPr>
          <w:rFonts w:ascii="Times New Roman" w:eastAsia="Times New Roman" w:hAnsi="Times New Roman" w:cs="Times New Roman"/>
          <w:b/>
          <w:bCs/>
          <w:sz w:val="28"/>
          <w:szCs w:val="28"/>
        </w:rPr>
        <w:t>РАБОЧАЯ  ПРОГРАММА</w:t>
      </w:r>
    </w:p>
    <w:p w:rsidR="00260892" w:rsidRPr="00260892" w:rsidRDefault="00260892" w:rsidP="00260892">
      <w:pPr>
        <w:spacing w:line="360" w:lineRule="auto"/>
        <w:jc w:val="center"/>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xml:space="preserve"> </w:t>
      </w:r>
      <w:r w:rsidRPr="00260892">
        <w:rPr>
          <w:rFonts w:ascii="Times New Roman" w:eastAsia="Calibri" w:hAnsi="Times New Roman" w:cs="Times New Roman"/>
          <w:sz w:val="28"/>
          <w:szCs w:val="28"/>
        </w:rPr>
        <w:t xml:space="preserve">Подготовительной </w:t>
      </w:r>
      <w:r w:rsidRPr="00260892">
        <w:rPr>
          <w:rFonts w:ascii="Times New Roman" w:eastAsia="Calibri" w:hAnsi="Times New Roman" w:cs="Times New Roman"/>
          <w:color w:val="000000"/>
          <w:sz w:val="28"/>
          <w:szCs w:val="28"/>
        </w:rPr>
        <w:t>группы</w:t>
      </w:r>
    </w:p>
    <w:p w:rsidR="00260892" w:rsidRPr="00260892" w:rsidRDefault="00260892" w:rsidP="00260892">
      <w:pPr>
        <w:spacing w:line="360" w:lineRule="auto"/>
        <w:jc w:val="center"/>
        <w:rPr>
          <w:rFonts w:ascii="Times New Roman" w:eastAsia="Times New Roman" w:hAnsi="Times New Roman" w:cs="Times New Roman"/>
          <w:b/>
          <w:bCs/>
          <w:sz w:val="28"/>
          <w:szCs w:val="28"/>
        </w:rPr>
      </w:pPr>
      <w:r w:rsidRPr="0026089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к</w:t>
      </w:r>
      <w:r w:rsidRPr="00260892">
        <w:rPr>
          <w:rFonts w:ascii="Times New Roman" w:eastAsia="Calibri" w:hAnsi="Times New Roman" w:cs="Times New Roman"/>
          <w:color w:val="000000"/>
          <w:sz w:val="28"/>
          <w:szCs w:val="28"/>
        </w:rPr>
        <w:t>ом</w:t>
      </w:r>
      <w:r>
        <w:rPr>
          <w:rFonts w:ascii="Times New Roman" w:eastAsia="Calibri" w:hAnsi="Times New Roman" w:cs="Times New Roman"/>
          <w:color w:val="000000"/>
          <w:sz w:val="28"/>
          <w:szCs w:val="28"/>
        </w:rPr>
        <w:t xml:space="preserve">бинированной </w:t>
      </w:r>
      <w:r w:rsidRPr="00260892">
        <w:rPr>
          <w:rFonts w:ascii="Times New Roman" w:eastAsia="Calibri" w:hAnsi="Times New Roman" w:cs="Times New Roman"/>
          <w:color w:val="000000"/>
          <w:sz w:val="28"/>
          <w:szCs w:val="28"/>
        </w:rPr>
        <w:t xml:space="preserve"> </w:t>
      </w:r>
      <w:r w:rsidRPr="00260892">
        <w:rPr>
          <w:rFonts w:ascii="Times New Roman" w:eastAsia="Calibri" w:hAnsi="Times New Roman" w:cs="Times New Roman"/>
          <w:sz w:val="28"/>
          <w:szCs w:val="28"/>
        </w:rPr>
        <w:t xml:space="preserve">направленности  </w:t>
      </w:r>
      <w:r w:rsidRPr="00260892">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Пчелки</w:t>
      </w:r>
      <w:r w:rsidRPr="00260892">
        <w:rPr>
          <w:rFonts w:ascii="Times New Roman" w:eastAsia="Calibri" w:hAnsi="Times New Roman" w:cs="Times New Roman"/>
          <w:sz w:val="28"/>
          <w:szCs w:val="28"/>
        </w:rPr>
        <w:t>»</w:t>
      </w:r>
    </w:p>
    <w:p w:rsidR="00260892" w:rsidRPr="00260892" w:rsidRDefault="00260892" w:rsidP="00260892">
      <w:pPr>
        <w:spacing w:line="36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2020-2021</w:t>
      </w:r>
      <w:r w:rsidRPr="00260892">
        <w:rPr>
          <w:rFonts w:ascii="Times New Roman" w:eastAsia="Times New Roman" w:hAnsi="Times New Roman" w:cs="Times New Roman"/>
          <w:b/>
          <w:bCs/>
          <w:sz w:val="28"/>
          <w:szCs w:val="28"/>
        </w:rPr>
        <w:t xml:space="preserve"> учебный год</w:t>
      </w:r>
    </w:p>
    <w:p w:rsidR="00260892" w:rsidRPr="00260892" w:rsidRDefault="00260892" w:rsidP="00260892">
      <w:pPr>
        <w:rPr>
          <w:rFonts w:ascii="Times New Roman" w:eastAsia="Times New Roman" w:hAnsi="Times New Roman" w:cs="Times New Roman"/>
          <w:color w:val="000000"/>
          <w:sz w:val="28"/>
          <w:szCs w:val="28"/>
        </w:rPr>
      </w:pPr>
    </w:p>
    <w:p w:rsidR="00260892" w:rsidRPr="00260892" w:rsidRDefault="00260892" w:rsidP="00260892">
      <w:pPr>
        <w:jc w:val="right"/>
        <w:rPr>
          <w:rFonts w:ascii="Times New Roman" w:eastAsia="Times New Roman" w:hAnsi="Times New Roman" w:cs="Times New Roman"/>
          <w:color w:val="000000"/>
          <w:sz w:val="28"/>
          <w:szCs w:val="28"/>
        </w:rPr>
      </w:pPr>
    </w:p>
    <w:p w:rsidR="00260892" w:rsidRPr="00260892" w:rsidRDefault="00260892" w:rsidP="00260892">
      <w:pPr>
        <w:spacing w:after="0" w:line="240" w:lineRule="auto"/>
        <w:jc w:val="right"/>
        <w:rPr>
          <w:rFonts w:ascii="Times New Roman" w:eastAsia="Calibri" w:hAnsi="Times New Roman" w:cs="Times New Roman"/>
          <w:sz w:val="28"/>
          <w:szCs w:val="28"/>
        </w:rPr>
      </w:pPr>
      <w:r w:rsidRPr="00260892">
        <w:rPr>
          <w:rFonts w:ascii="Times New Roman" w:eastAsia="Times New Roman" w:hAnsi="Times New Roman" w:cs="Times New Roman"/>
          <w:color w:val="000000"/>
          <w:sz w:val="28"/>
          <w:szCs w:val="28"/>
        </w:rPr>
        <w:t>Разработал</w:t>
      </w:r>
      <w:r w:rsidR="0046501A">
        <w:rPr>
          <w:rFonts w:ascii="Times New Roman" w:eastAsia="Times New Roman" w:hAnsi="Times New Roman" w:cs="Times New Roman"/>
          <w:color w:val="000000"/>
          <w:sz w:val="28"/>
          <w:szCs w:val="28"/>
        </w:rPr>
        <w:t>а</w:t>
      </w:r>
      <w:r w:rsidRPr="00260892">
        <w:rPr>
          <w:rFonts w:ascii="Times New Roman" w:eastAsia="Times New Roman" w:hAnsi="Times New Roman" w:cs="Times New Roman"/>
          <w:color w:val="000000"/>
          <w:sz w:val="28"/>
          <w:szCs w:val="28"/>
        </w:rPr>
        <w:t>:</w:t>
      </w:r>
    </w:p>
    <w:tbl>
      <w:tblPr>
        <w:tblW w:w="0" w:type="auto"/>
        <w:tblLayout w:type="fixed"/>
        <w:tblCellMar>
          <w:left w:w="0" w:type="dxa"/>
          <w:right w:w="0" w:type="dxa"/>
        </w:tblCellMar>
        <w:tblLook w:val="0000" w:firstRow="0" w:lastRow="0" w:firstColumn="0" w:lastColumn="0" w:noHBand="0" w:noVBand="0"/>
      </w:tblPr>
      <w:tblGrid>
        <w:gridCol w:w="4523"/>
        <w:gridCol w:w="5405"/>
      </w:tblGrid>
      <w:tr w:rsidR="00260892" w:rsidRPr="00260892" w:rsidTr="00260892">
        <w:tc>
          <w:tcPr>
            <w:tcW w:w="4523" w:type="dxa"/>
            <w:shd w:val="clear" w:color="auto" w:fill="auto"/>
          </w:tcPr>
          <w:p w:rsidR="00260892" w:rsidRPr="00260892" w:rsidRDefault="00260892" w:rsidP="00260892">
            <w:pPr>
              <w:widowControl w:val="0"/>
              <w:suppressLineNumbers/>
              <w:tabs>
                <w:tab w:val="left" w:pos="709"/>
              </w:tabs>
              <w:suppressAutoHyphens/>
              <w:spacing w:after="0" w:line="240" w:lineRule="auto"/>
              <w:jc w:val="right"/>
              <w:textAlignment w:val="baseline"/>
              <w:rPr>
                <w:rFonts w:ascii="Times New Roman" w:eastAsia="Times New Roman" w:hAnsi="Times New Roman" w:cs="Times New Roman"/>
                <w:kern w:val="1"/>
                <w:sz w:val="28"/>
                <w:szCs w:val="28"/>
                <w:lang w:val="de-DE" w:eastAsia="fa-IR" w:bidi="fa-IR"/>
              </w:rPr>
            </w:pPr>
          </w:p>
        </w:tc>
        <w:tc>
          <w:tcPr>
            <w:tcW w:w="5405" w:type="dxa"/>
            <w:shd w:val="clear" w:color="auto" w:fill="auto"/>
          </w:tcPr>
          <w:p w:rsidR="00260892" w:rsidRPr="00260892" w:rsidRDefault="00260892" w:rsidP="00260892">
            <w:pPr>
              <w:spacing w:after="0" w:line="240" w:lineRule="auto"/>
              <w:jc w:val="right"/>
              <w:rPr>
                <w:rFonts w:ascii="Times New Roman" w:eastAsia="Times New Roman" w:hAnsi="Times New Roman" w:cs="Times New Roman"/>
                <w:color w:val="000000"/>
                <w:sz w:val="28"/>
                <w:szCs w:val="28"/>
              </w:rPr>
            </w:pPr>
            <w:r w:rsidRPr="00260892">
              <w:rPr>
                <w:rFonts w:ascii="Times New Roman" w:eastAsia="Times New Roman" w:hAnsi="Times New Roman" w:cs="Times New Roman"/>
                <w:color w:val="000000"/>
                <w:sz w:val="28"/>
                <w:szCs w:val="28"/>
              </w:rPr>
              <w:t>Воспитател</w:t>
            </w:r>
            <w:r w:rsidR="0046501A">
              <w:rPr>
                <w:rFonts w:ascii="Times New Roman" w:eastAsia="Times New Roman" w:hAnsi="Times New Roman" w:cs="Times New Roman"/>
                <w:color w:val="000000"/>
                <w:sz w:val="28"/>
                <w:szCs w:val="28"/>
              </w:rPr>
              <w:t>ь</w:t>
            </w:r>
            <w:r w:rsidRPr="00260892">
              <w:rPr>
                <w:rFonts w:ascii="Times New Roman" w:eastAsia="Times New Roman" w:hAnsi="Times New Roman" w:cs="Times New Roman"/>
                <w:color w:val="000000"/>
                <w:sz w:val="28"/>
                <w:szCs w:val="28"/>
              </w:rPr>
              <w:t xml:space="preserve"> подготовительной  группы </w:t>
            </w:r>
            <w:r>
              <w:rPr>
                <w:rFonts w:ascii="Times New Roman" w:eastAsia="Calibri" w:hAnsi="Times New Roman" w:cs="Times New Roman"/>
                <w:color w:val="000000"/>
                <w:sz w:val="28"/>
                <w:szCs w:val="28"/>
              </w:rPr>
              <w:t xml:space="preserve">комбинированной </w:t>
            </w:r>
            <w:r w:rsidRPr="00260892">
              <w:rPr>
                <w:rFonts w:ascii="Times New Roman" w:eastAsia="Calibri" w:hAnsi="Times New Roman" w:cs="Times New Roman"/>
                <w:sz w:val="28"/>
                <w:szCs w:val="28"/>
              </w:rPr>
              <w:t xml:space="preserve">направленности  </w:t>
            </w:r>
          </w:p>
          <w:p w:rsidR="00260892" w:rsidRDefault="00260892" w:rsidP="0026089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Чижова Л.Г.</w:t>
            </w:r>
          </w:p>
          <w:p w:rsidR="00260892" w:rsidRPr="00260892" w:rsidRDefault="00260892" w:rsidP="00260892">
            <w:pPr>
              <w:spacing w:after="0" w:line="240" w:lineRule="auto"/>
              <w:jc w:val="right"/>
              <w:rPr>
                <w:rFonts w:ascii="Times New Roman" w:eastAsia="Calibri" w:hAnsi="Times New Roman" w:cs="Times New Roman"/>
                <w:sz w:val="28"/>
                <w:szCs w:val="28"/>
              </w:rPr>
            </w:pPr>
            <w:bookmarkStart w:id="0" w:name="_GoBack"/>
            <w:bookmarkEnd w:id="0"/>
          </w:p>
        </w:tc>
      </w:tr>
    </w:tbl>
    <w:p w:rsidR="00260892" w:rsidRPr="00260892" w:rsidRDefault="00260892" w:rsidP="00260892">
      <w:pPr>
        <w:jc w:val="right"/>
        <w:rPr>
          <w:rFonts w:ascii="Times New Roman" w:eastAsia="Times New Roman" w:hAnsi="Times New Roman" w:cs="Times New Roman"/>
          <w:color w:val="000000"/>
          <w:sz w:val="28"/>
          <w:szCs w:val="28"/>
        </w:rPr>
      </w:pPr>
    </w:p>
    <w:p w:rsidR="00260892" w:rsidRPr="00260892" w:rsidRDefault="00260892" w:rsidP="00260892">
      <w:pPr>
        <w:jc w:val="center"/>
        <w:rPr>
          <w:rFonts w:ascii="Times New Roman" w:eastAsia="Times New Roman" w:hAnsi="Times New Roman" w:cs="Times New Roman"/>
          <w:color w:val="000000"/>
          <w:sz w:val="28"/>
          <w:szCs w:val="28"/>
        </w:rPr>
      </w:pPr>
    </w:p>
    <w:p w:rsidR="00260892" w:rsidRPr="00260892" w:rsidRDefault="00260892" w:rsidP="00260892">
      <w:pPr>
        <w:jc w:val="right"/>
        <w:rPr>
          <w:rFonts w:ascii="Times New Roman" w:eastAsia="Times New Roman" w:hAnsi="Times New Roman" w:cs="Times New Roman"/>
          <w:color w:val="000000"/>
          <w:sz w:val="28"/>
          <w:szCs w:val="28"/>
        </w:rPr>
      </w:pPr>
      <w:r w:rsidRPr="00260892">
        <w:rPr>
          <w:rFonts w:ascii="Times New Roman" w:eastAsia="Times New Roman" w:hAnsi="Times New Roman" w:cs="Times New Roman"/>
          <w:color w:val="000000"/>
          <w:sz w:val="28"/>
          <w:szCs w:val="28"/>
        </w:rPr>
        <w:t xml:space="preserve">     </w:t>
      </w:r>
    </w:p>
    <w:p w:rsidR="00260892" w:rsidRPr="00260892" w:rsidRDefault="00260892" w:rsidP="00260892">
      <w:pPr>
        <w:tabs>
          <w:tab w:val="left" w:pos="5325"/>
        </w:tabs>
        <w:spacing w:before="100" w:after="10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Cs/>
          <w:iCs/>
          <w:color w:val="000000"/>
          <w:sz w:val="28"/>
          <w:szCs w:val="28"/>
        </w:rPr>
        <w:t>Пгт</w:t>
      </w:r>
      <w:proofErr w:type="spellEnd"/>
      <w:r>
        <w:rPr>
          <w:rFonts w:ascii="Times New Roman" w:eastAsia="Times New Roman" w:hAnsi="Times New Roman" w:cs="Times New Roman"/>
          <w:bCs/>
          <w:iCs/>
          <w:color w:val="000000"/>
          <w:sz w:val="28"/>
          <w:szCs w:val="28"/>
        </w:rPr>
        <w:t>. Курагино, 2020</w:t>
      </w:r>
      <w:r w:rsidRPr="00260892">
        <w:rPr>
          <w:rFonts w:ascii="Times New Roman" w:eastAsia="Times New Roman" w:hAnsi="Times New Roman" w:cs="Times New Roman"/>
          <w:bCs/>
          <w:iCs/>
          <w:color w:val="000000"/>
          <w:sz w:val="28"/>
          <w:szCs w:val="28"/>
        </w:rPr>
        <w:t xml:space="preserve"> год</w:t>
      </w:r>
    </w:p>
    <w:p w:rsidR="00260892" w:rsidRPr="00260892" w:rsidRDefault="00260892" w:rsidP="00260892">
      <w:pPr>
        <w:shd w:val="clear" w:color="auto" w:fill="FFFFFF"/>
        <w:spacing w:before="240" w:after="240" w:line="270" w:lineRule="atLeast"/>
        <w:jc w:val="center"/>
        <w:rPr>
          <w:rFonts w:ascii="Times New Roman" w:eastAsia="Calibri" w:hAnsi="Times New Roman" w:cs="Times New Roman"/>
          <w:b/>
          <w:bCs/>
          <w:iCs/>
          <w:color w:val="000000"/>
          <w:sz w:val="28"/>
          <w:szCs w:val="28"/>
        </w:rPr>
      </w:pPr>
      <w:r w:rsidRPr="00260892">
        <w:rPr>
          <w:rFonts w:ascii="Times New Roman" w:eastAsia="Calibri" w:hAnsi="Times New Roman" w:cs="Times New Roman"/>
          <w:b/>
          <w:iCs/>
          <w:color w:val="000000"/>
          <w:sz w:val="28"/>
          <w:szCs w:val="28"/>
        </w:rPr>
        <w:lastRenderedPageBreak/>
        <w:t>1. ЦЕЛЕВОЙ РАЗДЕЛ РАБОЧЕЙ ПРОГРАММЫ</w:t>
      </w:r>
    </w:p>
    <w:p w:rsidR="00260892" w:rsidRPr="00260892" w:rsidRDefault="00260892" w:rsidP="00260892">
      <w:pPr>
        <w:shd w:val="clear" w:color="auto" w:fill="FFFFFF"/>
        <w:tabs>
          <w:tab w:val="left" w:pos="3869"/>
        </w:tabs>
        <w:spacing w:line="270" w:lineRule="atLeast"/>
        <w:rPr>
          <w:rFonts w:ascii="Times New Roman" w:eastAsia="Calibri" w:hAnsi="Times New Roman" w:cs="Times New Roman"/>
          <w:b/>
          <w:bCs/>
          <w:iCs/>
          <w:color w:val="000000"/>
          <w:sz w:val="28"/>
          <w:szCs w:val="28"/>
        </w:rPr>
      </w:pPr>
      <w:r w:rsidRPr="00260892">
        <w:rPr>
          <w:rFonts w:ascii="Times New Roman" w:eastAsia="Calibri" w:hAnsi="Times New Roman" w:cs="Times New Roman"/>
          <w:b/>
          <w:bCs/>
          <w:iCs/>
          <w:color w:val="000000"/>
          <w:sz w:val="28"/>
          <w:szCs w:val="28"/>
        </w:rPr>
        <w:t>1.1.Пояснительная записка</w:t>
      </w:r>
      <w:r w:rsidRPr="00260892">
        <w:rPr>
          <w:rFonts w:ascii="Times New Roman" w:eastAsia="Calibri" w:hAnsi="Times New Roman" w:cs="Times New Roman"/>
          <w:b/>
          <w:bCs/>
          <w:iCs/>
          <w:color w:val="000000"/>
          <w:sz w:val="28"/>
          <w:szCs w:val="28"/>
        </w:rPr>
        <w:tab/>
      </w:r>
    </w:p>
    <w:p w:rsidR="00260892" w:rsidRPr="00260892" w:rsidRDefault="00260892" w:rsidP="00260892">
      <w:pPr>
        <w:shd w:val="clear" w:color="auto" w:fill="FFFFFF"/>
        <w:spacing w:after="0" w:line="240" w:lineRule="auto"/>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xml:space="preserve">            Настоящая рабочая программа </w:t>
      </w:r>
      <w:r w:rsidRPr="00260892">
        <w:rPr>
          <w:rFonts w:ascii="Times New Roman" w:eastAsia="Times New Roman" w:hAnsi="Times New Roman" w:cs="Times New Roman"/>
          <w:sz w:val="28"/>
          <w:szCs w:val="28"/>
          <w:lang w:eastAsia="ru-RU"/>
        </w:rPr>
        <w:t>воспитателя группы ком</w:t>
      </w:r>
      <w:r>
        <w:rPr>
          <w:rFonts w:ascii="Times New Roman" w:eastAsia="Times New Roman" w:hAnsi="Times New Roman" w:cs="Times New Roman"/>
          <w:sz w:val="28"/>
          <w:szCs w:val="28"/>
          <w:lang w:eastAsia="ru-RU"/>
        </w:rPr>
        <w:t>бинирующей</w:t>
      </w:r>
      <w:r w:rsidRPr="00260892">
        <w:rPr>
          <w:rFonts w:ascii="Times New Roman" w:eastAsia="Times New Roman" w:hAnsi="Times New Roman" w:cs="Times New Roman"/>
          <w:sz w:val="28"/>
          <w:szCs w:val="28"/>
          <w:lang w:eastAsia="ru-RU"/>
        </w:rPr>
        <w:t xml:space="preserve"> направленности для детей 6-7 лет</w:t>
      </w:r>
      <w:r w:rsidRPr="00260892">
        <w:rPr>
          <w:rFonts w:ascii="Times New Roman" w:eastAsia="Calibri" w:hAnsi="Times New Roman" w:cs="Times New Roman"/>
          <w:color w:val="000000"/>
          <w:sz w:val="28"/>
          <w:szCs w:val="28"/>
        </w:rPr>
        <w:t xml:space="preserve"> подготовительной к школе группы детского сада </w:t>
      </w:r>
      <w:r w:rsidRPr="00260892">
        <w:rPr>
          <w:rFonts w:ascii="Times New Roman" w:eastAsia="Calibri" w:hAnsi="Times New Roman" w:cs="Times New Roman"/>
          <w:sz w:val="28"/>
          <w:szCs w:val="28"/>
        </w:rPr>
        <w:t>разработана</w:t>
      </w:r>
      <w:r w:rsidRPr="00260892">
        <w:rPr>
          <w:rFonts w:ascii="Times New Roman" w:eastAsia="Calibri" w:hAnsi="Times New Roman" w:cs="Times New Roman"/>
          <w:color w:val="000000"/>
          <w:sz w:val="28"/>
          <w:szCs w:val="28"/>
          <w:u w:val="single"/>
        </w:rPr>
        <w:t xml:space="preserve"> </w:t>
      </w:r>
      <w:r w:rsidRPr="00260892">
        <w:rPr>
          <w:rFonts w:ascii="Times New Roman" w:eastAsia="Calibri" w:hAnsi="Times New Roman" w:cs="Times New Roman"/>
          <w:color w:val="000000"/>
          <w:sz w:val="28"/>
          <w:szCs w:val="28"/>
        </w:rPr>
        <w:t xml:space="preserve">в соответствии с основными положениями  Федерального государственного образовательного стандарта дошкольного образования, составлена на основе адаптированной основной образовательной программой дошкольного образовательного учреждения МБДОУ </w:t>
      </w:r>
      <w:proofErr w:type="spellStart"/>
      <w:r w:rsidRPr="00260892">
        <w:rPr>
          <w:rFonts w:ascii="Times New Roman" w:eastAsia="Calibri" w:hAnsi="Times New Roman" w:cs="Times New Roman"/>
          <w:color w:val="000000"/>
          <w:sz w:val="28"/>
          <w:szCs w:val="28"/>
        </w:rPr>
        <w:t>Курагинский</w:t>
      </w:r>
      <w:proofErr w:type="spellEnd"/>
      <w:r w:rsidRPr="00260892">
        <w:rPr>
          <w:rFonts w:ascii="Times New Roman" w:eastAsia="Calibri" w:hAnsi="Times New Roman" w:cs="Times New Roman"/>
          <w:color w:val="000000"/>
          <w:sz w:val="28"/>
          <w:szCs w:val="28"/>
        </w:rPr>
        <w:t xml:space="preserve"> детский сад№15, с включением:</w:t>
      </w:r>
    </w:p>
    <w:p w:rsidR="00260892" w:rsidRPr="00260892" w:rsidRDefault="00260892" w:rsidP="00260892">
      <w:pPr>
        <w:shd w:val="clear" w:color="auto" w:fill="FFFFFF"/>
        <w:spacing w:after="0" w:line="240" w:lineRule="auto"/>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xml:space="preserve"> Примерной образовательной программы</w:t>
      </w:r>
      <w:r w:rsidRPr="00260892">
        <w:rPr>
          <w:rFonts w:ascii="Times New Roman" w:eastAsia="Calibri" w:hAnsi="Times New Roman" w:cs="Times New Roman"/>
          <w:bCs/>
          <w:color w:val="000000"/>
          <w:sz w:val="28"/>
          <w:szCs w:val="28"/>
        </w:rPr>
        <w:t> </w:t>
      </w:r>
      <w:r w:rsidRPr="00260892">
        <w:rPr>
          <w:rFonts w:ascii="Times New Roman" w:eastAsia="Calibri" w:hAnsi="Times New Roman" w:cs="Times New Roman"/>
          <w:i/>
          <w:color w:val="000000"/>
          <w:sz w:val="28"/>
          <w:szCs w:val="28"/>
        </w:rPr>
        <w:t>«Успех</w:t>
      </w:r>
      <w:proofErr w:type="gramStart"/>
      <w:r w:rsidRPr="00260892">
        <w:rPr>
          <w:rFonts w:ascii="Times New Roman" w:eastAsia="Calibri" w:hAnsi="Times New Roman" w:cs="Times New Roman"/>
          <w:i/>
          <w:color w:val="000000"/>
          <w:sz w:val="28"/>
          <w:szCs w:val="28"/>
        </w:rPr>
        <w:t>»</w:t>
      </w:r>
      <w:r w:rsidRPr="00260892">
        <w:rPr>
          <w:rFonts w:ascii="Times New Roman" w:eastAsia="Calibri" w:hAnsi="Times New Roman" w:cs="Times New Roman"/>
          <w:color w:val="000000"/>
          <w:sz w:val="28"/>
          <w:szCs w:val="28"/>
        </w:rPr>
        <w:t>(</w:t>
      </w:r>
      <w:proofErr w:type="gramEnd"/>
      <w:r w:rsidRPr="00260892">
        <w:rPr>
          <w:rFonts w:ascii="Times New Roman" w:eastAsia="Calibri" w:hAnsi="Times New Roman" w:cs="Times New Roman"/>
          <w:color w:val="000000"/>
          <w:sz w:val="28"/>
          <w:szCs w:val="28"/>
        </w:rPr>
        <w:t xml:space="preserve">под редакцией Н.В. Фединой, – Москва, ООО «ИЗДАТЕЛЬСТВО «Просвещение», 2015г. ) </w:t>
      </w:r>
      <w:proofErr w:type="spellStart"/>
      <w:r w:rsidRPr="00260892">
        <w:rPr>
          <w:rFonts w:ascii="Times New Roman" w:eastAsia="Calibri" w:hAnsi="Times New Roman" w:cs="Times New Roman"/>
          <w:color w:val="000000"/>
          <w:sz w:val="28"/>
          <w:szCs w:val="28"/>
        </w:rPr>
        <w:t>Н.В.Нищевой</w:t>
      </w:r>
      <w:proofErr w:type="gramStart"/>
      <w:r w:rsidRPr="00260892">
        <w:rPr>
          <w:rFonts w:ascii="Times New Roman" w:eastAsia="Calibri" w:hAnsi="Times New Roman" w:cs="Times New Roman"/>
          <w:color w:val="000000"/>
          <w:sz w:val="28"/>
          <w:szCs w:val="28"/>
        </w:rPr>
        <w:t>,Е</w:t>
      </w:r>
      <w:proofErr w:type="gramEnd"/>
      <w:r w:rsidRPr="00260892">
        <w:rPr>
          <w:rFonts w:ascii="Times New Roman" w:eastAsia="Calibri" w:hAnsi="Times New Roman" w:cs="Times New Roman"/>
          <w:color w:val="000000"/>
          <w:sz w:val="28"/>
          <w:szCs w:val="28"/>
        </w:rPr>
        <w:t>.В.Колесникова</w:t>
      </w:r>
      <w:proofErr w:type="spellEnd"/>
      <w:r w:rsidRPr="00260892">
        <w:rPr>
          <w:rFonts w:ascii="Times New Roman" w:eastAsia="Calibri" w:hAnsi="Times New Roman" w:cs="Times New Roman"/>
          <w:color w:val="000000"/>
          <w:sz w:val="28"/>
          <w:szCs w:val="28"/>
        </w:rPr>
        <w:t xml:space="preserve">, </w:t>
      </w:r>
      <w:proofErr w:type="spellStart"/>
      <w:r w:rsidRPr="00260892">
        <w:rPr>
          <w:rFonts w:ascii="Times New Roman" w:eastAsia="Calibri" w:hAnsi="Times New Roman" w:cs="Times New Roman"/>
          <w:color w:val="000000"/>
          <w:sz w:val="28"/>
          <w:szCs w:val="28"/>
        </w:rPr>
        <w:t>О.В.Дыбина,В.В.Коваленко,Т.А.Ткаченко</w:t>
      </w:r>
      <w:proofErr w:type="spellEnd"/>
      <w:r w:rsidRPr="00260892">
        <w:rPr>
          <w:rFonts w:ascii="Times New Roman" w:eastAsia="Calibri" w:hAnsi="Times New Roman" w:cs="Times New Roman"/>
          <w:color w:val="000000"/>
          <w:sz w:val="28"/>
          <w:szCs w:val="28"/>
        </w:rPr>
        <w:t xml:space="preserve">, </w:t>
      </w:r>
      <w:proofErr w:type="spellStart"/>
      <w:r w:rsidRPr="00260892">
        <w:rPr>
          <w:rFonts w:ascii="Times New Roman" w:eastAsia="Calibri" w:hAnsi="Times New Roman" w:cs="Times New Roman"/>
          <w:color w:val="000000"/>
          <w:sz w:val="28"/>
          <w:szCs w:val="28"/>
        </w:rPr>
        <w:t>О.С.Гомзяк</w:t>
      </w:r>
      <w:proofErr w:type="spellEnd"/>
      <w:r w:rsidRPr="00260892">
        <w:rPr>
          <w:rFonts w:ascii="Times New Roman" w:eastAsia="Calibri" w:hAnsi="Times New Roman" w:cs="Times New Roman"/>
          <w:color w:val="000000"/>
          <w:sz w:val="28"/>
          <w:szCs w:val="28"/>
        </w:rPr>
        <w:t>.</w:t>
      </w:r>
    </w:p>
    <w:p w:rsidR="00260892" w:rsidRPr="00260892" w:rsidRDefault="00260892" w:rsidP="00260892">
      <w:pPr>
        <w:widowControl w:val="0"/>
        <w:tabs>
          <w:tab w:val="left" w:pos="709"/>
        </w:tabs>
        <w:suppressAutoHyphens/>
        <w:spacing w:after="0" w:line="100" w:lineRule="atLeast"/>
        <w:jc w:val="both"/>
        <w:textAlignment w:val="baseline"/>
        <w:rPr>
          <w:rFonts w:ascii="Times New Roman" w:eastAsia="Arial Unicode MS" w:hAnsi="Times New Roman" w:cs="Times New Roman"/>
          <w:i/>
          <w:iCs/>
          <w:color w:val="000000"/>
          <w:kern w:val="1"/>
          <w:sz w:val="28"/>
          <w:szCs w:val="28"/>
          <w:lang w:val="de-DE" w:eastAsia="fa-IR" w:bidi="fa-IR"/>
        </w:rPr>
      </w:pPr>
      <w:r w:rsidRPr="00260892">
        <w:rPr>
          <w:rFonts w:ascii="Times New Roman" w:eastAsia="Arial Unicode MS" w:hAnsi="Times New Roman" w:cs="Times New Roman"/>
          <w:i/>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Содержание</w:t>
      </w:r>
      <w:proofErr w:type="spellEnd"/>
      <w:r w:rsidRPr="00260892">
        <w:rPr>
          <w:rFonts w:ascii="Times New Roman" w:eastAsia="Arial Unicode MS" w:hAnsi="Times New Roman" w:cs="Times New Roman"/>
          <w:iCs/>
          <w:color w:val="000000"/>
          <w:kern w:val="1"/>
          <w:sz w:val="28"/>
          <w:szCs w:val="28"/>
          <w:lang w:val="de-DE" w:eastAsia="fa-IR" w:bidi="fa-IR"/>
        </w:rPr>
        <w:t> </w:t>
      </w:r>
      <w:proofErr w:type="spellStart"/>
      <w:r w:rsidRPr="00260892">
        <w:rPr>
          <w:rFonts w:ascii="Times New Roman" w:eastAsia="Arial Unicode MS" w:hAnsi="Times New Roman" w:cs="Times New Roman"/>
          <w:iCs/>
          <w:color w:val="000000"/>
          <w:kern w:val="1"/>
          <w:sz w:val="28"/>
          <w:szCs w:val="28"/>
          <w:lang w:val="de-DE" w:eastAsia="fa-IR" w:bidi="fa-IR"/>
        </w:rPr>
        <w:t>программы</w:t>
      </w:r>
      <w:proofErr w:type="spellEnd"/>
      <w:r w:rsidRPr="00260892">
        <w:rPr>
          <w:rFonts w:ascii="Times New Roman" w:eastAsia="Arial Unicode MS" w:hAnsi="Times New Roman" w:cs="Times New Roman"/>
          <w:iCs/>
          <w:color w:val="000000"/>
          <w:kern w:val="1"/>
          <w:sz w:val="28"/>
          <w:szCs w:val="28"/>
          <w:lang w:val="de-DE" w:eastAsia="fa-IR" w:bidi="fa-IR"/>
        </w:rPr>
        <w:t> </w:t>
      </w:r>
      <w:proofErr w:type="spellStart"/>
      <w:r w:rsidRPr="00260892">
        <w:rPr>
          <w:rFonts w:ascii="Times New Roman" w:eastAsia="Arial Unicode MS" w:hAnsi="Times New Roman" w:cs="Times New Roman"/>
          <w:iCs/>
          <w:color w:val="000000"/>
          <w:kern w:val="1"/>
          <w:sz w:val="28"/>
          <w:szCs w:val="28"/>
          <w:lang w:val="de-DE" w:eastAsia="fa-IR" w:bidi="fa-IR"/>
        </w:rPr>
        <w:t>представлено</w:t>
      </w:r>
      <w:proofErr w:type="spellEnd"/>
      <w:r w:rsidRPr="00260892">
        <w:rPr>
          <w:rFonts w:ascii="Times New Roman" w:eastAsia="Arial Unicode MS" w:hAnsi="Times New Roman" w:cs="Times New Roman"/>
          <w:iCs/>
          <w:color w:val="000000"/>
          <w:kern w:val="1"/>
          <w:sz w:val="28"/>
          <w:szCs w:val="28"/>
          <w:lang w:val="de-DE" w:eastAsia="fa-IR" w:bidi="fa-IR"/>
        </w:rPr>
        <w:t xml:space="preserve"> в </w:t>
      </w:r>
      <w:proofErr w:type="spellStart"/>
      <w:r w:rsidRPr="00260892">
        <w:rPr>
          <w:rFonts w:ascii="Times New Roman" w:eastAsia="Arial Unicode MS" w:hAnsi="Times New Roman" w:cs="Times New Roman"/>
          <w:iCs/>
          <w:color w:val="000000"/>
          <w:kern w:val="1"/>
          <w:sz w:val="28"/>
          <w:szCs w:val="28"/>
          <w:lang w:val="de-DE" w:eastAsia="fa-IR" w:bidi="fa-IR"/>
        </w:rPr>
        <w:t>виде</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раскрытия</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целей</w:t>
      </w:r>
      <w:proofErr w:type="spellEnd"/>
      <w:r w:rsidRPr="00260892">
        <w:rPr>
          <w:rFonts w:ascii="Times New Roman" w:eastAsia="Arial Unicode MS" w:hAnsi="Times New Roman" w:cs="Times New Roman"/>
          <w:iCs/>
          <w:color w:val="000000"/>
          <w:kern w:val="1"/>
          <w:sz w:val="28"/>
          <w:szCs w:val="28"/>
          <w:lang w:val="de-DE" w:eastAsia="fa-IR" w:bidi="fa-IR"/>
        </w:rPr>
        <w:t xml:space="preserve"> и </w:t>
      </w:r>
      <w:proofErr w:type="spellStart"/>
      <w:r w:rsidRPr="00260892">
        <w:rPr>
          <w:rFonts w:ascii="Times New Roman" w:eastAsia="Arial Unicode MS" w:hAnsi="Times New Roman" w:cs="Times New Roman"/>
          <w:iCs/>
          <w:color w:val="000000"/>
          <w:kern w:val="1"/>
          <w:sz w:val="28"/>
          <w:szCs w:val="28"/>
          <w:lang w:val="de-DE" w:eastAsia="fa-IR" w:bidi="fa-IR"/>
        </w:rPr>
        <w:t>задач</w:t>
      </w:r>
      <w:proofErr w:type="spellEnd"/>
      <w:r w:rsidRPr="00260892">
        <w:rPr>
          <w:rFonts w:ascii="Times New Roman" w:eastAsia="Arial Unicode MS" w:hAnsi="Times New Roman" w:cs="Times New Roman"/>
          <w:iCs/>
          <w:color w:val="000000"/>
          <w:kern w:val="1"/>
          <w:sz w:val="28"/>
          <w:szCs w:val="28"/>
          <w:lang w:val="de-DE" w:eastAsia="fa-IR" w:bidi="fa-IR"/>
        </w:rPr>
        <w:t> </w:t>
      </w:r>
      <w:proofErr w:type="spellStart"/>
      <w:r w:rsidRPr="00260892">
        <w:rPr>
          <w:rFonts w:ascii="Times New Roman" w:eastAsia="Arial Unicode MS" w:hAnsi="Times New Roman" w:cs="Times New Roman"/>
          <w:iCs/>
          <w:color w:val="000000"/>
          <w:kern w:val="1"/>
          <w:sz w:val="28"/>
          <w:szCs w:val="28"/>
          <w:lang w:val="de-DE" w:eastAsia="fa-IR" w:bidi="fa-IR"/>
        </w:rPr>
        <w:t>воспитания</w:t>
      </w:r>
      <w:proofErr w:type="spellEnd"/>
      <w:r w:rsidRPr="00260892">
        <w:rPr>
          <w:rFonts w:ascii="Times New Roman" w:eastAsia="Arial Unicode MS" w:hAnsi="Times New Roman" w:cs="Times New Roman"/>
          <w:iCs/>
          <w:color w:val="000000"/>
          <w:kern w:val="1"/>
          <w:sz w:val="28"/>
          <w:szCs w:val="28"/>
          <w:lang w:val="de-DE" w:eastAsia="fa-IR" w:bidi="fa-IR"/>
        </w:rPr>
        <w:t xml:space="preserve"> и </w:t>
      </w:r>
      <w:proofErr w:type="spellStart"/>
      <w:r w:rsidRPr="00260892">
        <w:rPr>
          <w:rFonts w:ascii="Times New Roman" w:eastAsia="Arial Unicode MS" w:hAnsi="Times New Roman" w:cs="Times New Roman"/>
          <w:iCs/>
          <w:color w:val="000000"/>
          <w:kern w:val="1"/>
          <w:sz w:val="28"/>
          <w:szCs w:val="28"/>
          <w:lang w:val="de-DE" w:eastAsia="fa-IR" w:bidi="fa-IR"/>
        </w:rPr>
        <w:t>обучения</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направлений</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педагогической</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деятельности</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перспективно-тематического</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планирования</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по</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разделам</w:t>
      </w:r>
      <w:proofErr w:type="spellEnd"/>
      <w:r w:rsidRPr="00260892">
        <w:rPr>
          <w:rFonts w:ascii="Times New Roman" w:eastAsia="Arial Unicode MS" w:hAnsi="Times New Roman" w:cs="Times New Roman"/>
          <w:iCs/>
          <w:color w:val="000000"/>
          <w:kern w:val="1"/>
          <w:sz w:val="28"/>
          <w:szCs w:val="28"/>
          <w:lang w:val="de-DE" w:eastAsia="fa-IR" w:bidi="fa-IR"/>
        </w:rPr>
        <w:t xml:space="preserve"> с </w:t>
      </w:r>
      <w:proofErr w:type="spellStart"/>
      <w:r w:rsidRPr="00260892">
        <w:rPr>
          <w:rFonts w:ascii="Times New Roman" w:eastAsia="Arial Unicode MS" w:hAnsi="Times New Roman" w:cs="Times New Roman"/>
          <w:iCs/>
          <w:color w:val="000000"/>
          <w:kern w:val="1"/>
          <w:sz w:val="28"/>
          <w:szCs w:val="28"/>
          <w:lang w:val="de-DE" w:eastAsia="fa-IR" w:bidi="fa-IR"/>
        </w:rPr>
        <w:t>учетом</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времени</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года</w:t>
      </w:r>
      <w:proofErr w:type="spellEnd"/>
      <w:r w:rsidRPr="00260892">
        <w:rPr>
          <w:rFonts w:ascii="Times New Roman" w:eastAsia="Arial Unicode MS" w:hAnsi="Times New Roman" w:cs="Times New Roman"/>
          <w:iCs/>
          <w:color w:val="000000"/>
          <w:kern w:val="1"/>
          <w:sz w:val="28"/>
          <w:szCs w:val="28"/>
          <w:lang w:val="de-DE" w:eastAsia="fa-IR" w:bidi="fa-IR"/>
        </w:rPr>
        <w:t xml:space="preserve"> и </w:t>
      </w:r>
      <w:proofErr w:type="spellStart"/>
      <w:r w:rsidRPr="00260892">
        <w:rPr>
          <w:rFonts w:ascii="Times New Roman" w:eastAsia="Arial Unicode MS" w:hAnsi="Times New Roman" w:cs="Times New Roman"/>
          <w:iCs/>
          <w:color w:val="000000"/>
          <w:kern w:val="1"/>
          <w:sz w:val="28"/>
          <w:szCs w:val="28"/>
          <w:lang w:val="de-DE" w:eastAsia="fa-IR" w:bidi="fa-IR"/>
        </w:rPr>
        <w:t>режимом</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пребывания</w:t>
      </w:r>
      <w:proofErr w:type="spellEnd"/>
      <w:r w:rsidRPr="00260892">
        <w:rPr>
          <w:rFonts w:ascii="Times New Roman" w:eastAsia="Arial Unicode MS" w:hAnsi="Times New Roman" w:cs="Times New Roman"/>
          <w:iCs/>
          <w:color w:val="000000"/>
          <w:kern w:val="1"/>
          <w:sz w:val="28"/>
          <w:szCs w:val="28"/>
          <w:lang w:val="de-DE" w:eastAsia="fa-IR" w:bidi="fa-IR"/>
        </w:rPr>
        <w:t xml:space="preserve"> в </w:t>
      </w:r>
      <w:proofErr w:type="spellStart"/>
      <w:r w:rsidRPr="00260892">
        <w:rPr>
          <w:rFonts w:ascii="Times New Roman" w:eastAsia="Arial Unicode MS" w:hAnsi="Times New Roman" w:cs="Times New Roman"/>
          <w:iCs/>
          <w:color w:val="000000"/>
          <w:kern w:val="1"/>
          <w:sz w:val="28"/>
          <w:szCs w:val="28"/>
          <w:lang w:val="de-DE" w:eastAsia="fa-IR" w:bidi="fa-IR"/>
        </w:rPr>
        <w:t>детском</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саду</w:t>
      </w:r>
      <w:proofErr w:type="spellEnd"/>
      <w:r w:rsidRPr="00260892">
        <w:rPr>
          <w:rFonts w:ascii="Times New Roman" w:eastAsia="Arial Unicode MS" w:hAnsi="Times New Roman" w:cs="Times New Roman"/>
          <w:iCs/>
          <w:color w:val="000000"/>
          <w:kern w:val="1"/>
          <w:sz w:val="28"/>
          <w:szCs w:val="28"/>
          <w:lang w:val="de-DE" w:eastAsia="fa-IR" w:bidi="fa-IR"/>
        </w:rPr>
        <w:t xml:space="preserve"> и </w:t>
      </w:r>
      <w:proofErr w:type="spellStart"/>
      <w:r w:rsidRPr="00260892">
        <w:rPr>
          <w:rFonts w:ascii="Times New Roman" w:eastAsia="Arial Unicode MS" w:hAnsi="Times New Roman" w:cs="Times New Roman"/>
          <w:iCs/>
          <w:color w:val="000000"/>
          <w:kern w:val="1"/>
          <w:sz w:val="28"/>
          <w:szCs w:val="28"/>
          <w:lang w:val="de-DE" w:eastAsia="fa-IR" w:bidi="fa-IR"/>
        </w:rPr>
        <w:t>тематических</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недель</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Организация</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образовательной</w:t>
      </w:r>
      <w:proofErr w:type="spellEnd"/>
      <w:r w:rsidRPr="00260892">
        <w:rPr>
          <w:rFonts w:ascii="Times New Roman" w:eastAsia="Arial Unicode MS" w:hAnsi="Times New Roman" w:cs="Times New Roman"/>
          <w:iCs/>
          <w:color w:val="000000"/>
          <w:kern w:val="1"/>
          <w:sz w:val="28"/>
          <w:szCs w:val="28"/>
          <w:lang w:val="de-DE" w:eastAsia="fa-IR" w:bidi="fa-IR"/>
        </w:rPr>
        <w:t> </w:t>
      </w:r>
      <w:proofErr w:type="spellStart"/>
      <w:r w:rsidRPr="00260892">
        <w:rPr>
          <w:rFonts w:ascii="Times New Roman" w:eastAsia="Arial Unicode MS" w:hAnsi="Times New Roman" w:cs="Times New Roman"/>
          <w:iCs/>
          <w:color w:val="000000"/>
          <w:kern w:val="1"/>
          <w:sz w:val="28"/>
          <w:szCs w:val="28"/>
          <w:lang w:val="de-DE" w:eastAsia="fa-IR" w:bidi="fa-IR"/>
        </w:rPr>
        <w:t>работы</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предполагает</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воспитание</w:t>
      </w:r>
      <w:proofErr w:type="spellEnd"/>
      <w:r w:rsidRPr="00260892">
        <w:rPr>
          <w:rFonts w:ascii="Times New Roman" w:eastAsia="Arial Unicode MS" w:hAnsi="Times New Roman" w:cs="Times New Roman"/>
          <w:iCs/>
          <w:color w:val="000000"/>
          <w:kern w:val="1"/>
          <w:sz w:val="28"/>
          <w:szCs w:val="28"/>
          <w:lang w:val="de-DE" w:eastAsia="fa-IR" w:bidi="fa-IR"/>
        </w:rPr>
        <w:t xml:space="preserve"> и </w:t>
      </w:r>
      <w:proofErr w:type="spellStart"/>
      <w:r w:rsidRPr="00260892">
        <w:rPr>
          <w:rFonts w:ascii="Times New Roman" w:eastAsia="Arial Unicode MS" w:hAnsi="Times New Roman" w:cs="Times New Roman"/>
          <w:iCs/>
          <w:color w:val="000000"/>
          <w:kern w:val="1"/>
          <w:sz w:val="28"/>
          <w:szCs w:val="28"/>
          <w:lang w:val="de-DE" w:eastAsia="fa-IR" w:bidi="fa-IR"/>
        </w:rPr>
        <w:t>обучение</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на</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специальных</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занятиях</w:t>
      </w:r>
      <w:proofErr w:type="spellEnd"/>
      <w:r w:rsidRPr="00260892">
        <w:rPr>
          <w:rFonts w:ascii="Times New Roman" w:eastAsia="Arial Unicode MS" w:hAnsi="Times New Roman" w:cs="Times New Roman"/>
          <w:iCs/>
          <w:color w:val="000000"/>
          <w:kern w:val="1"/>
          <w:sz w:val="28"/>
          <w:szCs w:val="28"/>
          <w:lang w:val="de-DE" w:eastAsia="fa-IR" w:bidi="fa-IR"/>
        </w:rPr>
        <w:t xml:space="preserve">, в </w:t>
      </w:r>
      <w:proofErr w:type="spellStart"/>
      <w:r w:rsidRPr="00260892">
        <w:rPr>
          <w:rFonts w:ascii="Times New Roman" w:eastAsia="Arial Unicode MS" w:hAnsi="Times New Roman" w:cs="Times New Roman"/>
          <w:iCs/>
          <w:color w:val="000000"/>
          <w:kern w:val="1"/>
          <w:sz w:val="28"/>
          <w:szCs w:val="28"/>
          <w:lang w:val="de-DE" w:eastAsia="fa-IR" w:bidi="fa-IR"/>
        </w:rPr>
        <w:t>режимные</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моменты</w:t>
      </w:r>
      <w:proofErr w:type="spellEnd"/>
      <w:r w:rsidRPr="00260892">
        <w:rPr>
          <w:rFonts w:ascii="Times New Roman" w:eastAsia="Arial Unicode MS" w:hAnsi="Times New Roman" w:cs="Times New Roman"/>
          <w:iCs/>
          <w:color w:val="000000"/>
          <w:kern w:val="1"/>
          <w:sz w:val="28"/>
          <w:szCs w:val="28"/>
          <w:lang w:val="de-DE" w:eastAsia="fa-IR" w:bidi="fa-IR"/>
        </w:rPr>
        <w:t xml:space="preserve"> и в </w:t>
      </w:r>
      <w:proofErr w:type="spellStart"/>
      <w:r w:rsidRPr="00260892">
        <w:rPr>
          <w:rFonts w:ascii="Times New Roman" w:eastAsia="Arial Unicode MS" w:hAnsi="Times New Roman" w:cs="Times New Roman"/>
          <w:iCs/>
          <w:color w:val="000000"/>
          <w:kern w:val="1"/>
          <w:sz w:val="28"/>
          <w:szCs w:val="28"/>
          <w:lang w:val="de-DE" w:eastAsia="fa-IR" w:bidi="fa-IR"/>
        </w:rPr>
        <w:t>совместной</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деятельности</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педагога</w:t>
      </w:r>
      <w:proofErr w:type="spellEnd"/>
      <w:r w:rsidRPr="00260892">
        <w:rPr>
          <w:rFonts w:ascii="Times New Roman" w:eastAsia="Arial Unicode MS" w:hAnsi="Times New Roman" w:cs="Times New Roman"/>
          <w:iCs/>
          <w:color w:val="000000"/>
          <w:kern w:val="1"/>
          <w:sz w:val="28"/>
          <w:szCs w:val="28"/>
          <w:lang w:val="de-DE" w:eastAsia="fa-IR" w:bidi="fa-IR"/>
        </w:rPr>
        <w:t xml:space="preserve"> с </w:t>
      </w:r>
      <w:proofErr w:type="spellStart"/>
      <w:r w:rsidRPr="00260892">
        <w:rPr>
          <w:rFonts w:ascii="Times New Roman" w:eastAsia="Arial Unicode MS" w:hAnsi="Times New Roman" w:cs="Times New Roman"/>
          <w:iCs/>
          <w:color w:val="000000"/>
          <w:kern w:val="1"/>
          <w:sz w:val="28"/>
          <w:szCs w:val="28"/>
          <w:lang w:val="de-DE" w:eastAsia="fa-IR" w:bidi="fa-IR"/>
        </w:rPr>
        <w:t>детьми</w:t>
      </w:r>
      <w:proofErr w:type="spellEnd"/>
      <w:r w:rsidRPr="00260892">
        <w:rPr>
          <w:rFonts w:ascii="Times New Roman" w:eastAsia="Arial Unicode MS" w:hAnsi="Times New Roman" w:cs="Times New Roman"/>
          <w:iCs/>
          <w:color w:val="000000"/>
          <w:kern w:val="1"/>
          <w:sz w:val="28"/>
          <w:szCs w:val="28"/>
          <w:lang w:val="de-DE" w:eastAsia="fa-IR" w:bidi="fa-IR"/>
        </w:rPr>
        <w:t xml:space="preserve"> в </w:t>
      </w:r>
      <w:proofErr w:type="spellStart"/>
      <w:r w:rsidRPr="00260892">
        <w:rPr>
          <w:rFonts w:ascii="Times New Roman" w:eastAsia="Arial Unicode MS" w:hAnsi="Times New Roman" w:cs="Times New Roman"/>
          <w:iCs/>
          <w:color w:val="000000"/>
          <w:kern w:val="1"/>
          <w:sz w:val="28"/>
          <w:szCs w:val="28"/>
          <w:lang w:val="de-DE" w:eastAsia="fa-IR" w:bidi="fa-IR"/>
        </w:rPr>
        <w:t>течение</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всего</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дня</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Во</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время</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проведения</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образовательной</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деятельности</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используются</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разнообразные</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виды</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детской</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деятельности</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методы</w:t>
      </w:r>
      <w:proofErr w:type="spellEnd"/>
      <w:r w:rsidRPr="00260892">
        <w:rPr>
          <w:rFonts w:ascii="Times New Roman" w:eastAsia="Arial Unicode MS" w:hAnsi="Times New Roman" w:cs="Times New Roman"/>
          <w:iCs/>
          <w:color w:val="000000"/>
          <w:kern w:val="1"/>
          <w:sz w:val="28"/>
          <w:szCs w:val="28"/>
          <w:lang w:val="de-DE" w:eastAsia="fa-IR" w:bidi="fa-IR"/>
        </w:rPr>
        <w:t xml:space="preserve"> и </w:t>
      </w:r>
      <w:proofErr w:type="spellStart"/>
      <w:r w:rsidRPr="00260892">
        <w:rPr>
          <w:rFonts w:ascii="Times New Roman" w:eastAsia="Arial Unicode MS" w:hAnsi="Times New Roman" w:cs="Times New Roman"/>
          <w:iCs/>
          <w:color w:val="000000"/>
          <w:kern w:val="1"/>
          <w:sz w:val="28"/>
          <w:szCs w:val="28"/>
          <w:lang w:val="de-DE" w:eastAsia="fa-IR" w:bidi="fa-IR"/>
        </w:rPr>
        <w:t>приемы</w:t>
      </w:r>
      <w:proofErr w:type="spellEnd"/>
      <w:r w:rsidRPr="00260892">
        <w:rPr>
          <w:rFonts w:ascii="Times New Roman" w:eastAsia="Arial Unicode MS" w:hAnsi="Times New Roman" w:cs="Times New Roman"/>
          <w:iCs/>
          <w:color w:val="000000"/>
          <w:kern w:val="1"/>
          <w:sz w:val="28"/>
          <w:szCs w:val="28"/>
          <w:lang w:val="de-DE" w:eastAsia="fa-IR" w:bidi="fa-IR"/>
        </w:rPr>
        <w:t> </w:t>
      </w:r>
      <w:proofErr w:type="spellStart"/>
      <w:r w:rsidRPr="00260892">
        <w:rPr>
          <w:rFonts w:ascii="Times New Roman" w:eastAsia="Arial Unicode MS" w:hAnsi="Times New Roman" w:cs="Times New Roman"/>
          <w:iCs/>
          <w:color w:val="000000"/>
          <w:kern w:val="1"/>
          <w:sz w:val="28"/>
          <w:szCs w:val="28"/>
          <w:lang w:val="de-DE" w:eastAsia="fa-IR" w:bidi="fa-IR"/>
        </w:rPr>
        <w:t>работы</w:t>
      </w:r>
      <w:proofErr w:type="spellEnd"/>
      <w:r w:rsidRPr="00260892">
        <w:rPr>
          <w:rFonts w:ascii="Times New Roman" w:eastAsia="Arial Unicode MS" w:hAnsi="Times New Roman" w:cs="Times New Roman"/>
          <w:iCs/>
          <w:color w:val="000000"/>
          <w:kern w:val="1"/>
          <w:sz w:val="28"/>
          <w:szCs w:val="28"/>
          <w:lang w:val="de-DE" w:eastAsia="fa-IR" w:bidi="fa-IR"/>
        </w:rPr>
        <w:t xml:space="preserve"> с </w:t>
      </w:r>
      <w:proofErr w:type="spellStart"/>
      <w:r w:rsidRPr="00260892">
        <w:rPr>
          <w:rFonts w:ascii="Times New Roman" w:eastAsia="Arial Unicode MS" w:hAnsi="Times New Roman" w:cs="Times New Roman"/>
          <w:iCs/>
          <w:color w:val="000000"/>
          <w:kern w:val="1"/>
          <w:sz w:val="28"/>
          <w:szCs w:val="28"/>
          <w:lang w:val="de-DE" w:eastAsia="fa-IR" w:bidi="fa-IR"/>
        </w:rPr>
        <w:t>детьми</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обеспечивающие</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динамичность</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процесса</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обучения</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максимально</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удовлетворяющие</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потребности</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ребенка</w:t>
      </w:r>
      <w:proofErr w:type="spellEnd"/>
      <w:r w:rsidRPr="00260892">
        <w:rPr>
          <w:rFonts w:ascii="Times New Roman" w:eastAsia="Arial Unicode MS" w:hAnsi="Times New Roman" w:cs="Times New Roman"/>
          <w:iCs/>
          <w:color w:val="000000"/>
          <w:kern w:val="1"/>
          <w:sz w:val="28"/>
          <w:szCs w:val="28"/>
          <w:lang w:val="de-DE" w:eastAsia="fa-IR" w:bidi="fa-IR"/>
        </w:rPr>
        <w:t xml:space="preserve"> в </w:t>
      </w:r>
      <w:proofErr w:type="spellStart"/>
      <w:r w:rsidRPr="00260892">
        <w:rPr>
          <w:rFonts w:ascii="Times New Roman" w:eastAsia="Arial Unicode MS" w:hAnsi="Times New Roman" w:cs="Times New Roman"/>
          <w:iCs/>
          <w:color w:val="000000"/>
          <w:kern w:val="1"/>
          <w:sz w:val="28"/>
          <w:szCs w:val="28"/>
          <w:lang w:val="de-DE" w:eastAsia="fa-IR" w:bidi="fa-IR"/>
        </w:rPr>
        <w:t>самостоятельной</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деятельности</w:t>
      </w:r>
      <w:proofErr w:type="spellEnd"/>
      <w:r w:rsidRPr="00260892">
        <w:rPr>
          <w:rFonts w:ascii="Times New Roman" w:eastAsia="Arial Unicode MS" w:hAnsi="Times New Roman" w:cs="Times New Roman"/>
          <w:iCs/>
          <w:color w:val="000000"/>
          <w:kern w:val="1"/>
          <w:sz w:val="28"/>
          <w:szCs w:val="28"/>
          <w:lang w:val="de-DE" w:eastAsia="fa-IR" w:bidi="fa-IR"/>
        </w:rPr>
        <w:t>.</w:t>
      </w:r>
    </w:p>
    <w:p w:rsidR="00260892" w:rsidRPr="00260892" w:rsidRDefault="00260892" w:rsidP="00260892">
      <w:pPr>
        <w:widowControl w:val="0"/>
        <w:tabs>
          <w:tab w:val="left" w:pos="709"/>
        </w:tabs>
        <w:suppressAutoHyphens/>
        <w:spacing w:after="0" w:line="100" w:lineRule="atLeast"/>
        <w:jc w:val="both"/>
        <w:textAlignment w:val="baseline"/>
        <w:rPr>
          <w:rFonts w:ascii="Times New Roman" w:eastAsia="Arial Unicode MS" w:hAnsi="Times New Roman" w:cs="Times New Roman"/>
          <w:i/>
          <w:iCs/>
          <w:color w:val="000000"/>
          <w:kern w:val="1"/>
          <w:sz w:val="28"/>
          <w:szCs w:val="28"/>
          <w:lang w:val="de-DE" w:eastAsia="fa-IR" w:bidi="fa-IR"/>
        </w:rPr>
      </w:pPr>
      <w:r w:rsidRPr="00260892">
        <w:rPr>
          <w:rFonts w:ascii="Times New Roman" w:eastAsia="Arial Unicode MS" w:hAnsi="Times New Roman" w:cs="Times New Roman"/>
          <w:iCs/>
          <w:color w:val="000000"/>
          <w:kern w:val="1"/>
          <w:sz w:val="28"/>
          <w:szCs w:val="28"/>
          <w:lang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Программа</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строится</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на</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принципе</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личностно-ориентированного</w:t>
      </w:r>
      <w:proofErr w:type="spellEnd"/>
      <w:r w:rsidRPr="00260892">
        <w:rPr>
          <w:rFonts w:ascii="Times New Roman" w:eastAsia="Arial Unicode MS" w:hAnsi="Times New Roman" w:cs="Times New Roman"/>
          <w:iCs/>
          <w:color w:val="000000"/>
          <w:kern w:val="1"/>
          <w:sz w:val="28"/>
          <w:szCs w:val="28"/>
          <w:lang w:val="de-DE" w:eastAsia="fa-IR" w:bidi="fa-IR"/>
        </w:rPr>
        <w:t> </w:t>
      </w:r>
      <w:proofErr w:type="spellStart"/>
      <w:r w:rsidRPr="00260892">
        <w:rPr>
          <w:rFonts w:ascii="Times New Roman" w:eastAsia="Arial Unicode MS" w:hAnsi="Times New Roman" w:cs="Times New Roman"/>
          <w:iCs/>
          <w:color w:val="000000"/>
          <w:kern w:val="1"/>
          <w:sz w:val="28"/>
          <w:szCs w:val="28"/>
          <w:lang w:val="de-DE" w:eastAsia="fa-IR" w:bidi="fa-IR"/>
        </w:rPr>
        <w:t>взаимодействия</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взрослого</w:t>
      </w:r>
      <w:proofErr w:type="spellEnd"/>
      <w:r w:rsidRPr="00260892">
        <w:rPr>
          <w:rFonts w:ascii="Times New Roman" w:eastAsia="Arial Unicode MS" w:hAnsi="Times New Roman" w:cs="Times New Roman"/>
          <w:iCs/>
          <w:color w:val="000000"/>
          <w:kern w:val="1"/>
          <w:sz w:val="28"/>
          <w:szCs w:val="28"/>
          <w:lang w:val="de-DE" w:eastAsia="fa-IR" w:bidi="fa-IR"/>
        </w:rPr>
        <w:t xml:space="preserve"> с </w:t>
      </w:r>
      <w:proofErr w:type="spellStart"/>
      <w:r w:rsidRPr="00260892">
        <w:rPr>
          <w:rFonts w:ascii="Times New Roman" w:eastAsia="Arial Unicode MS" w:hAnsi="Times New Roman" w:cs="Times New Roman"/>
          <w:iCs/>
          <w:color w:val="000000"/>
          <w:kern w:val="1"/>
          <w:sz w:val="28"/>
          <w:szCs w:val="28"/>
          <w:lang w:val="de-DE" w:eastAsia="fa-IR" w:bidi="fa-IR"/>
        </w:rPr>
        <w:t>детьми</w:t>
      </w:r>
      <w:proofErr w:type="spellEnd"/>
      <w:r w:rsidRPr="00260892">
        <w:rPr>
          <w:rFonts w:ascii="Times New Roman" w:eastAsia="Arial Unicode MS" w:hAnsi="Times New Roman" w:cs="Times New Roman"/>
          <w:iCs/>
          <w:color w:val="000000"/>
          <w:kern w:val="1"/>
          <w:sz w:val="28"/>
          <w:szCs w:val="28"/>
          <w:lang w:val="de-DE" w:eastAsia="fa-IR" w:bidi="fa-IR"/>
        </w:rPr>
        <w:t> </w:t>
      </w:r>
      <w:proofErr w:type="spellStart"/>
      <w:r w:rsidRPr="00260892">
        <w:rPr>
          <w:rFonts w:ascii="Times New Roman" w:eastAsia="Arial Unicode MS" w:hAnsi="Times New Roman" w:cs="Times New Roman"/>
          <w:iCs/>
          <w:color w:val="000000"/>
          <w:kern w:val="1"/>
          <w:sz w:val="28"/>
          <w:szCs w:val="28"/>
          <w:lang w:val="de-DE" w:eastAsia="fa-IR" w:bidi="fa-IR"/>
        </w:rPr>
        <w:t>подготовительной</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группы</w:t>
      </w:r>
      <w:proofErr w:type="spellEnd"/>
      <w:r w:rsidRPr="00260892">
        <w:rPr>
          <w:rFonts w:ascii="Times New Roman" w:eastAsia="Arial Unicode MS" w:hAnsi="Times New Roman" w:cs="Times New Roman"/>
          <w:iCs/>
          <w:color w:val="000000"/>
          <w:kern w:val="1"/>
          <w:sz w:val="28"/>
          <w:szCs w:val="28"/>
          <w:lang w:val="de-DE" w:eastAsia="fa-IR" w:bidi="fa-IR"/>
        </w:rPr>
        <w:t xml:space="preserve"> и </w:t>
      </w:r>
      <w:proofErr w:type="spellStart"/>
      <w:r w:rsidRPr="00260892">
        <w:rPr>
          <w:rFonts w:ascii="Times New Roman" w:eastAsia="Arial Unicode MS" w:hAnsi="Times New Roman" w:cs="Times New Roman"/>
          <w:iCs/>
          <w:color w:val="000000"/>
          <w:kern w:val="1"/>
          <w:sz w:val="28"/>
          <w:szCs w:val="28"/>
          <w:lang w:val="de-DE" w:eastAsia="fa-IR" w:bidi="fa-IR"/>
        </w:rPr>
        <w:t>обеспечивает</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физическое</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социально-коммуникативное</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познавательное</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речевое</w:t>
      </w:r>
      <w:proofErr w:type="spellEnd"/>
      <w:r w:rsidRPr="00260892">
        <w:rPr>
          <w:rFonts w:ascii="Times New Roman" w:eastAsia="Arial Unicode MS" w:hAnsi="Times New Roman" w:cs="Times New Roman"/>
          <w:iCs/>
          <w:color w:val="000000"/>
          <w:kern w:val="1"/>
          <w:sz w:val="28"/>
          <w:szCs w:val="28"/>
          <w:lang w:val="de-DE" w:eastAsia="fa-IR" w:bidi="fa-IR"/>
        </w:rPr>
        <w:t xml:space="preserve"> и </w:t>
      </w:r>
      <w:proofErr w:type="spellStart"/>
      <w:r w:rsidRPr="00260892">
        <w:rPr>
          <w:rFonts w:ascii="Times New Roman" w:eastAsia="Arial Unicode MS" w:hAnsi="Times New Roman" w:cs="Times New Roman"/>
          <w:iCs/>
          <w:color w:val="000000"/>
          <w:kern w:val="1"/>
          <w:sz w:val="28"/>
          <w:szCs w:val="28"/>
          <w:lang w:val="de-DE" w:eastAsia="fa-IR" w:bidi="fa-IR"/>
        </w:rPr>
        <w:t>художественно-эстетическое</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развитие</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детей</w:t>
      </w:r>
      <w:proofErr w:type="spellEnd"/>
      <w:r w:rsidRPr="00260892">
        <w:rPr>
          <w:rFonts w:ascii="Times New Roman" w:eastAsia="Arial Unicode MS" w:hAnsi="Times New Roman" w:cs="Times New Roman"/>
          <w:iCs/>
          <w:color w:val="000000"/>
          <w:kern w:val="1"/>
          <w:sz w:val="28"/>
          <w:szCs w:val="28"/>
          <w:lang w:val="de-DE" w:eastAsia="fa-IR" w:bidi="fa-IR"/>
        </w:rPr>
        <w:t xml:space="preserve"> в </w:t>
      </w:r>
      <w:proofErr w:type="spellStart"/>
      <w:r w:rsidRPr="00260892">
        <w:rPr>
          <w:rFonts w:ascii="Times New Roman" w:eastAsia="Arial Unicode MS" w:hAnsi="Times New Roman" w:cs="Times New Roman"/>
          <w:iCs/>
          <w:color w:val="000000"/>
          <w:kern w:val="1"/>
          <w:sz w:val="28"/>
          <w:szCs w:val="28"/>
          <w:lang w:val="de-DE" w:eastAsia="fa-IR" w:bidi="fa-IR"/>
        </w:rPr>
        <w:t>возрасте</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от</w:t>
      </w:r>
      <w:proofErr w:type="spellEnd"/>
      <w:r w:rsidRPr="00260892">
        <w:rPr>
          <w:rFonts w:ascii="Times New Roman" w:eastAsia="Arial Unicode MS" w:hAnsi="Times New Roman" w:cs="Times New Roman"/>
          <w:iCs/>
          <w:color w:val="000000"/>
          <w:kern w:val="1"/>
          <w:sz w:val="28"/>
          <w:szCs w:val="28"/>
          <w:lang w:val="de-DE" w:eastAsia="fa-IR" w:bidi="fa-IR"/>
        </w:rPr>
        <w:t xml:space="preserve"> 6 </w:t>
      </w:r>
      <w:proofErr w:type="spellStart"/>
      <w:r w:rsidRPr="00260892">
        <w:rPr>
          <w:rFonts w:ascii="Times New Roman" w:eastAsia="Arial Unicode MS" w:hAnsi="Times New Roman" w:cs="Times New Roman"/>
          <w:iCs/>
          <w:color w:val="000000"/>
          <w:kern w:val="1"/>
          <w:sz w:val="28"/>
          <w:szCs w:val="28"/>
          <w:lang w:val="de-DE" w:eastAsia="fa-IR" w:bidi="fa-IR"/>
        </w:rPr>
        <w:t>лет</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до</w:t>
      </w:r>
      <w:proofErr w:type="spellEnd"/>
      <w:r w:rsidRPr="00260892">
        <w:rPr>
          <w:rFonts w:ascii="Times New Roman" w:eastAsia="Arial Unicode MS" w:hAnsi="Times New Roman" w:cs="Times New Roman"/>
          <w:iCs/>
          <w:color w:val="000000"/>
          <w:kern w:val="1"/>
          <w:sz w:val="28"/>
          <w:szCs w:val="28"/>
          <w:lang w:val="de-DE" w:eastAsia="fa-IR" w:bidi="fa-IR"/>
        </w:rPr>
        <w:t xml:space="preserve"> 7 </w:t>
      </w:r>
      <w:proofErr w:type="spellStart"/>
      <w:r w:rsidRPr="00260892">
        <w:rPr>
          <w:rFonts w:ascii="Times New Roman" w:eastAsia="Arial Unicode MS" w:hAnsi="Times New Roman" w:cs="Times New Roman"/>
          <w:iCs/>
          <w:color w:val="000000"/>
          <w:kern w:val="1"/>
          <w:sz w:val="28"/>
          <w:szCs w:val="28"/>
          <w:lang w:val="de-DE" w:eastAsia="fa-IR" w:bidi="fa-IR"/>
        </w:rPr>
        <w:t>лет</w:t>
      </w:r>
      <w:proofErr w:type="spellEnd"/>
      <w:r w:rsidRPr="00260892">
        <w:rPr>
          <w:rFonts w:ascii="Times New Roman" w:eastAsia="Arial Unicode MS" w:hAnsi="Times New Roman" w:cs="Times New Roman"/>
          <w:iCs/>
          <w:color w:val="000000"/>
          <w:kern w:val="1"/>
          <w:sz w:val="28"/>
          <w:szCs w:val="28"/>
          <w:lang w:val="de-DE" w:eastAsia="fa-IR" w:bidi="fa-IR"/>
        </w:rPr>
        <w:t xml:space="preserve"> с </w:t>
      </w:r>
      <w:proofErr w:type="spellStart"/>
      <w:r w:rsidRPr="00260892">
        <w:rPr>
          <w:rFonts w:ascii="Times New Roman" w:eastAsia="Arial Unicode MS" w:hAnsi="Times New Roman" w:cs="Times New Roman"/>
          <w:iCs/>
          <w:color w:val="000000"/>
          <w:kern w:val="1"/>
          <w:sz w:val="28"/>
          <w:szCs w:val="28"/>
          <w:lang w:val="de-DE" w:eastAsia="fa-IR" w:bidi="fa-IR"/>
        </w:rPr>
        <w:t>учетом</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их</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возрастных</w:t>
      </w:r>
      <w:proofErr w:type="spellEnd"/>
      <w:r w:rsidRPr="00260892">
        <w:rPr>
          <w:rFonts w:ascii="Times New Roman" w:eastAsia="Arial Unicode MS" w:hAnsi="Times New Roman" w:cs="Times New Roman"/>
          <w:iCs/>
          <w:color w:val="000000"/>
          <w:kern w:val="1"/>
          <w:sz w:val="28"/>
          <w:szCs w:val="28"/>
          <w:lang w:val="de-DE" w:eastAsia="fa-IR" w:bidi="fa-IR"/>
        </w:rPr>
        <w:t xml:space="preserve"> и </w:t>
      </w:r>
      <w:proofErr w:type="spellStart"/>
      <w:r w:rsidRPr="00260892">
        <w:rPr>
          <w:rFonts w:ascii="Times New Roman" w:eastAsia="Arial Unicode MS" w:hAnsi="Times New Roman" w:cs="Times New Roman"/>
          <w:iCs/>
          <w:color w:val="000000"/>
          <w:kern w:val="1"/>
          <w:sz w:val="28"/>
          <w:szCs w:val="28"/>
          <w:lang w:val="de-DE" w:eastAsia="fa-IR" w:bidi="fa-IR"/>
        </w:rPr>
        <w:t>индивидуальных</w:t>
      </w:r>
      <w:proofErr w:type="spellEnd"/>
      <w:r w:rsidRPr="00260892">
        <w:rPr>
          <w:rFonts w:ascii="Times New Roman" w:eastAsia="Arial Unicode MS" w:hAnsi="Times New Roman" w:cs="Times New Roman"/>
          <w:iCs/>
          <w:color w:val="000000"/>
          <w:kern w:val="1"/>
          <w:sz w:val="28"/>
          <w:szCs w:val="28"/>
          <w:lang w:val="de-DE" w:eastAsia="fa-IR" w:bidi="fa-IR"/>
        </w:rPr>
        <w:t xml:space="preserve"> </w:t>
      </w:r>
      <w:proofErr w:type="spellStart"/>
      <w:r w:rsidRPr="00260892">
        <w:rPr>
          <w:rFonts w:ascii="Times New Roman" w:eastAsia="Arial Unicode MS" w:hAnsi="Times New Roman" w:cs="Times New Roman"/>
          <w:iCs/>
          <w:color w:val="000000"/>
          <w:kern w:val="1"/>
          <w:sz w:val="28"/>
          <w:szCs w:val="28"/>
          <w:lang w:val="de-DE" w:eastAsia="fa-IR" w:bidi="fa-IR"/>
        </w:rPr>
        <w:t>особенностей</w:t>
      </w:r>
      <w:proofErr w:type="spellEnd"/>
      <w:r w:rsidRPr="00260892">
        <w:rPr>
          <w:rFonts w:ascii="Times New Roman" w:eastAsia="Arial Unicode MS" w:hAnsi="Times New Roman" w:cs="Times New Roman"/>
          <w:iCs/>
          <w:color w:val="000000"/>
          <w:kern w:val="1"/>
          <w:sz w:val="28"/>
          <w:szCs w:val="28"/>
          <w:lang w:val="de-DE" w:eastAsia="fa-IR" w:bidi="fa-IR"/>
        </w:rPr>
        <w:t>.</w:t>
      </w:r>
    </w:p>
    <w:p w:rsidR="00260892" w:rsidRPr="00260892" w:rsidRDefault="00260892" w:rsidP="00260892">
      <w:pPr>
        <w:widowControl w:val="0"/>
        <w:tabs>
          <w:tab w:val="left" w:pos="709"/>
        </w:tabs>
        <w:suppressAutoHyphens/>
        <w:spacing w:after="0" w:line="100" w:lineRule="atLeast"/>
        <w:jc w:val="both"/>
        <w:textAlignment w:val="baseline"/>
        <w:rPr>
          <w:rFonts w:ascii="Times New Roman" w:eastAsia="Times New Roman" w:hAnsi="Times New Roman" w:cs="Times New Roman"/>
          <w:b/>
          <w:i/>
          <w:color w:val="000000"/>
          <w:kern w:val="1"/>
          <w:sz w:val="28"/>
          <w:szCs w:val="28"/>
          <w:u w:val="single"/>
          <w:lang w:val="de-DE" w:eastAsia="fa-IR" w:bidi="fa-IR"/>
        </w:rPr>
      </w:pPr>
      <w:r w:rsidRPr="00260892">
        <w:rPr>
          <w:rFonts w:ascii="Times New Roman" w:eastAsia="Times New Roman" w:hAnsi="Times New Roman" w:cs="Times New Roman"/>
          <w:b/>
          <w:color w:val="000000"/>
          <w:kern w:val="1"/>
          <w:sz w:val="28"/>
          <w:szCs w:val="28"/>
          <w:lang w:val="de-DE" w:eastAsia="fa-IR" w:bidi="fa-IR"/>
        </w:rPr>
        <w:t xml:space="preserve">1.1.1. </w:t>
      </w:r>
      <w:proofErr w:type="spellStart"/>
      <w:r w:rsidRPr="00260892">
        <w:rPr>
          <w:rFonts w:ascii="Times New Roman" w:eastAsia="Times New Roman" w:hAnsi="Times New Roman" w:cs="Times New Roman"/>
          <w:b/>
          <w:color w:val="000000"/>
          <w:kern w:val="1"/>
          <w:sz w:val="28"/>
          <w:szCs w:val="28"/>
          <w:lang w:val="de-DE" w:eastAsia="fa-IR" w:bidi="fa-IR"/>
        </w:rPr>
        <w:t>Основания</w:t>
      </w:r>
      <w:proofErr w:type="spellEnd"/>
      <w:r w:rsidRPr="00260892">
        <w:rPr>
          <w:rFonts w:ascii="Times New Roman" w:eastAsia="Times New Roman" w:hAnsi="Times New Roman" w:cs="Times New Roman"/>
          <w:b/>
          <w:color w:val="000000"/>
          <w:kern w:val="1"/>
          <w:sz w:val="28"/>
          <w:szCs w:val="28"/>
          <w:lang w:val="de-DE" w:eastAsia="fa-IR" w:bidi="fa-IR"/>
        </w:rPr>
        <w:t xml:space="preserve"> </w:t>
      </w:r>
      <w:proofErr w:type="spellStart"/>
      <w:r w:rsidRPr="00260892">
        <w:rPr>
          <w:rFonts w:ascii="Times New Roman" w:eastAsia="Times New Roman" w:hAnsi="Times New Roman" w:cs="Times New Roman"/>
          <w:b/>
          <w:color w:val="000000"/>
          <w:kern w:val="1"/>
          <w:sz w:val="28"/>
          <w:szCs w:val="28"/>
          <w:lang w:val="de-DE" w:eastAsia="fa-IR" w:bidi="fa-IR"/>
        </w:rPr>
        <w:t>разработки</w:t>
      </w:r>
      <w:proofErr w:type="spellEnd"/>
      <w:r w:rsidRPr="00260892">
        <w:rPr>
          <w:rFonts w:ascii="Times New Roman" w:eastAsia="Times New Roman" w:hAnsi="Times New Roman" w:cs="Times New Roman"/>
          <w:b/>
          <w:color w:val="000000"/>
          <w:kern w:val="1"/>
          <w:sz w:val="28"/>
          <w:szCs w:val="28"/>
          <w:lang w:val="de-DE" w:eastAsia="fa-IR" w:bidi="fa-IR"/>
        </w:rPr>
        <w:t xml:space="preserve"> </w:t>
      </w:r>
      <w:proofErr w:type="spellStart"/>
      <w:r w:rsidRPr="00260892">
        <w:rPr>
          <w:rFonts w:ascii="Times New Roman" w:eastAsia="Times New Roman" w:hAnsi="Times New Roman" w:cs="Times New Roman"/>
          <w:b/>
          <w:color w:val="000000"/>
          <w:kern w:val="1"/>
          <w:sz w:val="28"/>
          <w:szCs w:val="28"/>
          <w:lang w:val="de-DE" w:eastAsia="fa-IR" w:bidi="fa-IR"/>
        </w:rPr>
        <w:t>программы</w:t>
      </w:r>
      <w:proofErr w:type="spellEnd"/>
      <w:r w:rsidRPr="00260892">
        <w:rPr>
          <w:rFonts w:ascii="Times New Roman" w:eastAsia="Times New Roman" w:hAnsi="Times New Roman" w:cs="Times New Roman"/>
          <w:b/>
          <w:color w:val="000000"/>
          <w:kern w:val="1"/>
          <w:sz w:val="28"/>
          <w:szCs w:val="28"/>
          <w:lang w:val="de-DE" w:eastAsia="fa-IR" w:bidi="fa-IR"/>
        </w:rPr>
        <w:t>.</w:t>
      </w:r>
    </w:p>
    <w:p w:rsidR="00260892" w:rsidRPr="00260892" w:rsidRDefault="00260892" w:rsidP="00260892">
      <w:pPr>
        <w:widowControl w:val="0"/>
        <w:tabs>
          <w:tab w:val="left" w:pos="709"/>
        </w:tabs>
        <w:suppressAutoHyphens/>
        <w:spacing w:after="0" w:line="100" w:lineRule="atLeast"/>
        <w:jc w:val="both"/>
        <w:textAlignment w:val="baseline"/>
        <w:rPr>
          <w:rFonts w:ascii="Times New Roman" w:eastAsia="Times New Roman" w:hAnsi="Times New Roman" w:cs="Times New Roman"/>
          <w:b/>
          <w:i/>
          <w:color w:val="000000"/>
          <w:kern w:val="1"/>
          <w:sz w:val="28"/>
          <w:szCs w:val="28"/>
          <w:u w:val="single"/>
          <w:lang w:val="de-DE" w:eastAsia="fa-IR" w:bidi="fa-IR"/>
        </w:rPr>
      </w:pPr>
    </w:p>
    <w:p w:rsidR="00260892" w:rsidRPr="00260892" w:rsidRDefault="00260892" w:rsidP="00260892">
      <w:pPr>
        <w:widowControl w:val="0"/>
        <w:tabs>
          <w:tab w:val="left" w:pos="709"/>
        </w:tabs>
        <w:suppressAutoHyphens/>
        <w:spacing w:after="0" w:line="100" w:lineRule="atLeast"/>
        <w:jc w:val="both"/>
        <w:textAlignment w:val="baseline"/>
        <w:rPr>
          <w:rFonts w:ascii="Times New Roman" w:eastAsia="Times New Roman" w:hAnsi="Times New Roman" w:cs="Times New Roman"/>
          <w:iCs/>
          <w:color w:val="000000"/>
          <w:kern w:val="1"/>
          <w:sz w:val="28"/>
          <w:szCs w:val="28"/>
          <w:lang w:val="de-DE" w:eastAsia="fa-IR" w:bidi="fa-IR"/>
        </w:rPr>
      </w:pPr>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Д</w:t>
      </w:r>
      <w:r w:rsidRPr="00260892">
        <w:rPr>
          <w:rFonts w:ascii="Times New Roman" w:eastAsia="Times New Roman" w:hAnsi="Times New Roman" w:cs="Times New Roman"/>
          <w:iCs/>
          <w:color w:val="000000"/>
          <w:kern w:val="1"/>
          <w:sz w:val="28"/>
          <w:szCs w:val="28"/>
          <w:lang w:val="de-DE" w:eastAsia="fa-IR" w:bidi="fa-IR"/>
        </w:rPr>
        <w:t>анная</w:t>
      </w:r>
      <w:proofErr w:type="spellEnd"/>
      <w:r w:rsidRPr="00260892">
        <w:rPr>
          <w:rFonts w:ascii="Times New Roman" w:eastAsia="Times New Roman" w:hAnsi="Times New Roman" w:cs="Times New Roman"/>
          <w:iCs/>
          <w:color w:val="000000"/>
          <w:kern w:val="1"/>
          <w:sz w:val="28"/>
          <w:szCs w:val="28"/>
          <w:lang w:val="de-DE" w:eastAsia="fa-IR" w:bidi="fa-IR"/>
        </w:rPr>
        <w:t xml:space="preserve"> </w:t>
      </w:r>
      <w:proofErr w:type="spellStart"/>
      <w:r w:rsidRPr="00260892">
        <w:rPr>
          <w:rFonts w:ascii="Times New Roman" w:eastAsia="Times New Roman" w:hAnsi="Times New Roman" w:cs="Times New Roman"/>
          <w:iCs/>
          <w:color w:val="000000"/>
          <w:kern w:val="1"/>
          <w:sz w:val="28"/>
          <w:szCs w:val="28"/>
          <w:lang w:val="de-DE" w:eastAsia="fa-IR" w:bidi="fa-IR"/>
        </w:rPr>
        <w:t>программа</w:t>
      </w:r>
      <w:proofErr w:type="spellEnd"/>
      <w:r w:rsidRPr="00260892">
        <w:rPr>
          <w:rFonts w:ascii="Times New Roman" w:eastAsia="Times New Roman" w:hAnsi="Times New Roman" w:cs="Times New Roman"/>
          <w:iCs/>
          <w:color w:val="000000"/>
          <w:kern w:val="1"/>
          <w:sz w:val="28"/>
          <w:szCs w:val="28"/>
          <w:lang w:val="de-DE" w:eastAsia="fa-IR" w:bidi="fa-IR"/>
        </w:rPr>
        <w:t xml:space="preserve"> </w:t>
      </w:r>
      <w:proofErr w:type="spellStart"/>
      <w:r w:rsidRPr="00260892">
        <w:rPr>
          <w:rFonts w:ascii="Times New Roman" w:eastAsia="Times New Roman" w:hAnsi="Times New Roman" w:cs="Times New Roman"/>
          <w:iCs/>
          <w:color w:val="000000"/>
          <w:kern w:val="1"/>
          <w:sz w:val="28"/>
          <w:szCs w:val="28"/>
          <w:lang w:val="de-DE" w:eastAsia="fa-IR" w:bidi="fa-IR"/>
        </w:rPr>
        <w:t>разработана</w:t>
      </w:r>
      <w:proofErr w:type="spellEnd"/>
      <w:r w:rsidRPr="00260892">
        <w:rPr>
          <w:rFonts w:ascii="Times New Roman" w:eastAsia="Times New Roman" w:hAnsi="Times New Roman" w:cs="Times New Roman"/>
          <w:iCs/>
          <w:color w:val="000000"/>
          <w:kern w:val="1"/>
          <w:sz w:val="28"/>
          <w:szCs w:val="28"/>
          <w:lang w:val="de-DE" w:eastAsia="fa-IR" w:bidi="fa-IR"/>
        </w:rPr>
        <w:t xml:space="preserve"> в </w:t>
      </w:r>
      <w:proofErr w:type="spellStart"/>
      <w:r w:rsidRPr="00260892">
        <w:rPr>
          <w:rFonts w:ascii="Times New Roman" w:eastAsia="Times New Roman" w:hAnsi="Times New Roman" w:cs="Times New Roman"/>
          <w:iCs/>
          <w:color w:val="000000"/>
          <w:kern w:val="1"/>
          <w:sz w:val="28"/>
          <w:szCs w:val="28"/>
          <w:lang w:val="de-DE" w:eastAsia="fa-IR" w:bidi="fa-IR"/>
        </w:rPr>
        <w:t>соответствии</w:t>
      </w:r>
      <w:proofErr w:type="spellEnd"/>
      <w:r w:rsidRPr="00260892">
        <w:rPr>
          <w:rFonts w:ascii="Times New Roman" w:eastAsia="Times New Roman" w:hAnsi="Times New Roman" w:cs="Times New Roman"/>
          <w:iCs/>
          <w:color w:val="000000"/>
          <w:kern w:val="1"/>
          <w:sz w:val="28"/>
          <w:szCs w:val="28"/>
          <w:lang w:val="de-DE" w:eastAsia="fa-IR" w:bidi="fa-IR"/>
        </w:rPr>
        <w:t xml:space="preserve"> </w:t>
      </w:r>
      <w:proofErr w:type="spellStart"/>
      <w:r w:rsidRPr="00260892">
        <w:rPr>
          <w:rFonts w:ascii="Times New Roman" w:eastAsia="Times New Roman" w:hAnsi="Times New Roman" w:cs="Times New Roman"/>
          <w:iCs/>
          <w:color w:val="000000"/>
          <w:kern w:val="1"/>
          <w:sz w:val="28"/>
          <w:szCs w:val="28"/>
          <w:lang w:val="de-DE" w:eastAsia="fa-IR" w:bidi="fa-IR"/>
        </w:rPr>
        <w:t>со</w:t>
      </w:r>
      <w:proofErr w:type="spellEnd"/>
      <w:r w:rsidRPr="00260892">
        <w:rPr>
          <w:rFonts w:ascii="Times New Roman" w:eastAsia="Times New Roman" w:hAnsi="Times New Roman" w:cs="Times New Roman"/>
          <w:iCs/>
          <w:color w:val="000000"/>
          <w:kern w:val="1"/>
          <w:sz w:val="28"/>
          <w:szCs w:val="28"/>
          <w:lang w:val="de-DE" w:eastAsia="fa-IR" w:bidi="fa-IR"/>
        </w:rPr>
        <w:t xml:space="preserve"> </w:t>
      </w:r>
      <w:proofErr w:type="spellStart"/>
      <w:r w:rsidRPr="00260892">
        <w:rPr>
          <w:rFonts w:ascii="Times New Roman" w:eastAsia="Times New Roman" w:hAnsi="Times New Roman" w:cs="Times New Roman"/>
          <w:iCs/>
          <w:color w:val="000000"/>
          <w:kern w:val="1"/>
          <w:sz w:val="28"/>
          <w:szCs w:val="28"/>
          <w:lang w:val="de-DE" w:eastAsia="fa-IR" w:bidi="fa-IR"/>
        </w:rPr>
        <w:t>следующими</w:t>
      </w:r>
      <w:proofErr w:type="spellEnd"/>
      <w:r w:rsidRPr="00260892">
        <w:rPr>
          <w:rFonts w:ascii="Times New Roman" w:eastAsia="Times New Roman" w:hAnsi="Times New Roman" w:cs="Times New Roman"/>
          <w:iCs/>
          <w:color w:val="000000"/>
          <w:kern w:val="1"/>
          <w:sz w:val="28"/>
          <w:szCs w:val="28"/>
          <w:lang w:val="de-DE" w:eastAsia="fa-IR" w:bidi="fa-IR"/>
        </w:rPr>
        <w:t xml:space="preserve"> </w:t>
      </w:r>
      <w:proofErr w:type="spellStart"/>
      <w:r w:rsidRPr="00260892">
        <w:rPr>
          <w:rFonts w:ascii="Times New Roman" w:eastAsia="Times New Roman" w:hAnsi="Times New Roman" w:cs="Times New Roman"/>
          <w:iCs/>
          <w:color w:val="000000"/>
          <w:kern w:val="1"/>
          <w:sz w:val="28"/>
          <w:szCs w:val="28"/>
          <w:lang w:val="de-DE" w:eastAsia="fa-IR" w:bidi="fa-IR"/>
        </w:rPr>
        <w:t>нормативными</w:t>
      </w:r>
      <w:proofErr w:type="spellEnd"/>
      <w:r w:rsidRPr="00260892">
        <w:rPr>
          <w:rFonts w:ascii="Times New Roman" w:eastAsia="Times New Roman" w:hAnsi="Times New Roman" w:cs="Times New Roman"/>
          <w:iCs/>
          <w:color w:val="000000"/>
          <w:kern w:val="1"/>
          <w:sz w:val="28"/>
          <w:szCs w:val="28"/>
          <w:lang w:val="de-DE" w:eastAsia="fa-IR" w:bidi="fa-IR"/>
        </w:rPr>
        <w:t xml:space="preserve"> </w:t>
      </w:r>
      <w:proofErr w:type="spellStart"/>
      <w:r w:rsidRPr="00260892">
        <w:rPr>
          <w:rFonts w:ascii="Times New Roman" w:eastAsia="Times New Roman" w:hAnsi="Times New Roman" w:cs="Times New Roman"/>
          <w:iCs/>
          <w:color w:val="000000"/>
          <w:kern w:val="1"/>
          <w:sz w:val="28"/>
          <w:szCs w:val="28"/>
          <w:lang w:val="de-DE" w:eastAsia="fa-IR" w:bidi="fa-IR"/>
        </w:rPr>
        <w:t>документами</w:t>
      </w:r>
      <w:proofErr w:type="spellEnd"/>
      <w:r w:rsidRPr="00260892">
        <w:rPr>
          <w:rFonts w:ascii="Times New Roman" w:eastAsia="Times New Roman" w:hAnsi="Times New Roman" w:cs="Times New Roman"/>
          <w:color w:val="000000"/>
          <w:kern w:val="1"/>
          <w:sz w:val="28"/>
          <w:szCs w:val="28"/>
          <w:lang w:val="de-DE" w:eastAsia="fa-IR" w:bidi="fa-IR"/>
        </w:rPr>
        <w:t>:</w:t>
      </w:r>
    </w:p>
    <w:p w:rsidR="00260892" w:rsidRPr="00260892" w:rsidRDefault="00260892" w:rsidP="00113DE0">
      <w:pPr>
        <w:widowControl w:val="0"/>
        <w:numPr>
          <w:ilvl w:val="0"/>
          <w:numId w:val="145"/>
        </w:numPr>
        <w:shd w:val="clear" w:color="auto" w:fill="FFFFFF"/>
        <w:tabs>
          <w:tab w:val="left" w:pos="709"/>
        </w:tabs>
        <w:suppressAutoHyphens/>
        <w:spacing w:after="0" w:line="100" w:lineRule="atLeast"/>
        <w:textAlignment w:val="baseline"/>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iCs/>
          <w:color w:val="000000"/>
          <w:sz w:val="28"/>
          <w:szCs w:val="28"/>
          <w:lang w:eastAsia="ru-RU"/>
        </w:rPr>
        <w:t xml:space="preserve">Федеральным законом от 29 декабря 2012 г. N 273-ФЗ </w:t>
      </w:r>
      <w:r w:rsidRPr="00260892">
        <w:rPr>
          <w:rFonts w:ascii="Times New Roman" w:eastAsia="Times New Roman" w:hAnsi="Times New Roman" w:cs="Times New Roman"/>
          <w:color w:val="000000"/>
          <w:sz w:val="28"/>
          <w:szCs w:val="28"/>
          <w:lang w:eastAsia="ru-RU"/>
        </w:rPr>
        <w:t>«Об образовании в Российской Федерации»;</w:t>
      </w:r>
    </w:p>
    <w:p w:rsidR="00260892" w:rsidRPr="00260892" w:rsidRDefault="00260892" w:rsidP="00113DE0">
      <w:pPr>
        <w:widowControl w:val="0"/>
        <w:numPr>
          <w:ilvl w:val="0"/>
          <w:numId w:val="145"/>
        </w:numPr>
        <w:shd w:val="clear" w:color="auto" w:fill="FFFFFF"/>
        <w:tabs>
          <w:tab w:val="left" w:pos="709"/>
        </w:tabs>
        <w:suppressAutoHyphens/>
        <w:spacing w:after="0" w:line="100" w:lineRule="atLeast"/>
        <w:textAlignment w:val="baseline"/>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приказом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60892" w:rsidRPr="00260892" w:rsidRDefault="00260892" w:rsidP="00113DE0">
      <w:pPr>
        <w:widowControl w:val="0"/>
        <w:numPr>
          <w:ilvl w:val="0"/>
          <w:numId w:val="145"/>
        </w:numPr>
        <w:shd w:val="clear" w:color="auto" w:fill="FFFFFF"/>
        <w:tabs>
          <w:tab w:val="left" w:pos="709"/>
        </w:tabs>
        <w:suppressAutoHyphens/>
        <w:spacing w:after="0" w:line="100" w:lineRule="atLeast"/>
        <w:textAlignment w:val="baseline"/>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приказом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260892" w:rsidRPr="00260892" w:rsidRDefault="00260892" w:rsidP="00113DE0">
      <w:pPr>
        <w:widowControl w:val="0"/>
        <w:numPr>
          <w:ilvl w:val="0"/>
          <w:numId w:val="145"/>
        </w:numPr>
        <w:shd w:val="clear" w:color="auto" w:fill="FFFFFF"/>
        <w:tabs>
          <w:tab w:val="left" w:pos="709"/>
        </w:tabs>
        <w:suppressAutoHyphens/>
        <w:spacing w:after="0" w:line="100" w:lineRule="atLeast"/>
        <w:textAlignment w:val="baseline"/>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 xml:space="preserve">постановлением Главного государственного санитарного врача Российской </w:t>
      </w:r>
      <w:r w:rsidRPr="00260892">
        <w:rPr>
          <w:rFonts w:ascii="Times New Roman" w:eastAsia="Times New Roman" w:hAnsi="Times New Roman" w:cs="Times New Roman"/>
          <w:color w:val="000000"/>
          <w:sz w:val="28"/>
          <w:szCs w:val="28"/>
          <w:lang w:eastAsia="ru-RU"/>
        </w:rPr>
        <w:lastRenderedPageBreak/>
        <w:t>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260892" w:rsidRPr="00260892" w:rsidRDefault="00260892" w:rsidP="00113DE0">
      <w:pPr>
        <w:widowControl w:val="0"/>
        <w:numPr>
          <w:ilvl w:val="0"/>
          <w:numId w:val="145"/>
        </w:numPr>
        <w:shd w:val="clear" w:color="auto" w:fill="FFFFFF"/>
        <w:tabs>
          <w:tab w:val="left" w:pos="180"/>
        </w:tabs>
        <w:suppressAutoHyphens/>
        <w:spacing w:after="0" w:line="100" w:lineRule="atLeast"/>
        <w:jc w:val="both"/>
        <w:textAlignment w:val="baseline"/>
        <w:rPr>
          <w:rFonts w:ascii="Times New Roman" w:eastAsia="Times New Roman" w:hAnsi="Times New Roman" w:cs="Times New Roman"/>
          <w:color w:val="000000"/>
          <w:kern w:val="1"/>
          <w:sz w:val="28"/>
          <w:szCs w:val="28"/>
          <w:lang w:val="de-DE" w:eastAsia="fa-IR" w:bidi="fa-IR"/>
        </w:rPr>
      </w:pPr>
      <w:proofErr w:type="spellStart"/>
      <w:r w:rsidRPr="00260892">
        <w:rPr>
          <w:rFonts w:ascii="Times New Roman" w:eastAsia="Times New Roman" w:hAnsi="Times New Roman" w:cs="Times New Roman"/>
          <w:color w:val="000000"/>
          <w:kern w:val="1"/>
          <w:sz w:val="28"/>
          <w:szCs w:val="28"/>
          <w:lang w:val="de-DE" w:eastAsia="fa-IR" w:bidi="fa-IR"/>
        </w:rPr>
        <w:t>Уставом</w:t>
      </w:r>
      <w:proofErr w:type="spellEnd"/>
      <w:r w:rsidRPr="00260892">
        <w:rPr>
          <w:rFonts w:ascii="Times New Roman" w:eastAsia="Times New Roman" w:hAnsi="Times New Roman" w:cs="Times New Roman"/>
          <w:color w:val="000000"/>
          <w:kern w:val="1"/>
          <w:sz w:val="28"/>
          <w:szCs w:val="28"/>
          <w:lang w:val="de-DE" w:eastAsia="fa-IR" w:bidi="fa-IR"/>
        </w:rPr>
        <w:t xml:space="preserve">  ДОУ;</w:t>
      </w:r>
    </w:p>
    <w:p w:rsidR="00260892" w:rsidRPr="00260892" w:rsidRDefault="00260892" w:rsidP="00113DE0">
      <w:pPr>
        <w:widowControl w:val="0"/>
        <w:numPr>
          <w:ilvl w:val="0"/>
          <w:numId w:val="142"/>
        </w:numPr>
        <w:shd w:val="clear" w:color="auto" w:fill="FFFFFF"/>
        <w:tabs>
          <w:tab w:val="left" w:pos="709"/>
        </w:tabs>
        <w:suppressAutoHyphens/>
        <w:spacing w:after="0" w:line="100" w:lineRule="atLeast"/>
        <w:jc w:val="both"/>
        <w:textAlignment w:val="baseline"/>
        <w:rPr>
          <w:rFonts w:ascii="Times New Roman" w:eastAsia="Times New Roman" w:hAnsi="Times New Roman" w:cs="Times New Roman"/>
          <w:color w:val="000000"/>
          <w:kern w:val="1"/>
          <w:sz w:val="28"/>
          <w:szCs w:val="28"/>
          <w:lang w:val="de-DE" w:eastAsia="fa-IR" w:bidi="fa-IR"/>
        </w:rPr>
      </w:pPr>
      <w:proofErr w:type="spellStart"/>
      <w:r w:rsidRPr="00260892">
        <w:rPr>
          <w:rFonts w:ascii="Times New Roman" w:eastAsia="Times New Roman" w:hAnsi="Times New Roman" w:cs="Times New Roman"/>
          <w:color w:val="000000"/>
          <w:kern w:val="1"/>
          <w:sz w:val="28"/>
          <w:szCs w:val="28"/>
          <w:lang w:val="de-DE" w:eastAsia="fa-IR" w:bidi="fa-IR"/>
        </w:rPr>
        <w:t>Образовательной</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программой</w:t>
      </w:r>
      <w:proofErr w:type="spellEnd"/>
      <w:r w:rsidRPr="00260892">
        <w:rPr>
          <w:rFonts w:ascii="Times New Roman" w:eastAsia="Times New Roman" w:hAnsi="Times New Roman" w:cs="Times New Roman"/>
          <w:color w:val="000000"/>
          <w:kern w:val="1"/>
          <w:sz w:val="28"/>
          <w:szCs w:val="28"/>
          <w:lang w:val="de-DE" w:eastAsia="fa-IR" w:bidi="fa-IR"/>
        </w:rPr>
        <w:t xml:space="preserve"> </w:t>
      </w:r>
      <w:r w:rsidRPr="00260892">
        <w:rPr>
          <w:rFonts w:ascii="Times New Roman" w:eastAsia="Times New Roman" w:hAnsi="Times New Roman" w:cs="Times New Roman"/>
          <w:color w:val="000000"/>
          <w:kern w:val="1"/>
          <w:sz w:val="28"/>
          <w:szCs w:val="28"/>
          <w:lang w:eastAsia="fa-IR" w:bidi="fa-IR"/>
        </w:rPr>
        <w:t>МБДОУ</w:t>
      </w:r>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eastAsia="fa-IR" w:bidi="fa-IR"/>
        </w:rPr>
        <w:t>Курагинский</w:t>
      </w:r>
      <w:proofErr w:type="spellEnd"/>
      <w:r w:rsidRPr="00260892">
        <w:rPr>
          <w:rFonts w:ascii="Times New Roman" w:eastAsia="Times New Roman" w:hAnsi="Times New Roman" w:cs="Times New Roman"/>
          <w:color w:val="000000"/>
          <w:kern w:val="1"/>
          <w:sz w:val="28"/>
          <w:szCs w:val="28"/>
          <w:lang w:eastAsia="fa-IR" w:bidi="fa-IR"/>
        </w:rPr>
        <w:t xml:space="preserve"> детский</w:t>
      </w:r>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сад</w:t>
      </w:r>
      <w:proofErr w:type="spellEnd"/>
      <w:r w:rsidRPr="00260892">
        <w:rPr>
          <w:rFonts w:ascii="Times New Roman" w:eastAsia="Times New Roman" w:hAnsi="Times New Roman" w:cs="Times New Roman"/>
          <w:color w:val="000000"/>
          <w:kern w:val="1"/>
          <w:sz w:val="28"/>
          <w:szCs w:val="28"/>
          <w:lang w:val="de-DE" w:eastAsia="fa-IR" w:bidi="fa-IR"/>
        </w:rPr>
        <w:t xml:space="preserve"> № 15  </w:t>
      </w:r>
      <w:proofErr w:type="spellStart"/>
      <w:r w:rsidRPr="00260892">
        <w:rPr>
          <w:rFonts w:ascii="Times New Roman" w:eastAsia="Times New Roman" w:hAnsi="Times New Roman" w:cs="Times New Roman"/>
          <w:color w:val="000000"/>
          <w:kern w:val="1"/>
          <w:sz w:val="28"/>
          <w:szCs w:val="28"/>
          <w:lang w:val="de-DE" w:eastAsia="fa-IR" w:bidi="fa-IR"/>
        </w:rPr>
        <w:t>общеразвивающего</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вида</w:t>
      </w:r>
      <w:proofErr w:type="spellEnd"/>
      <w:r w:rsidRPr="00260892">
        <w:rPr>
          <w:rFonts w:ascii="Times New Roman" w:eastAsia="Times New Roman" w:hAnsi="Times New Roman" w:cs="Times New Roman"/>
          <w:color w:val="000000"/>
          <w:kern w:val="1"/>
          <w:sz w:val="28"/>
          <w:szCs w:val="28"/>
          <w:lang w:val="de-DE" w:eastAsia="fa-IR" w:bidi="fa-IR"/>
        </w:rPr>
        <w:t>».</w:t>
      </w:r>
    </w:p>
    <w:p w:rsidR="00260892" w:rsidRPr="00260892" w:rsidRDefault="00260892" w:rsidP="00260892">
      <w:pPr>
        <w:shd w:val="clear" w:color="auto" w:fill="FFFFFF"/>
        <w:spacing w:after="0" w:line="240" w:lineRule="auto"/>
        <w:rPr>
          <w:rFonts w:ascii="Times New Roman" w:eastAsia="Calibri" w:hAnsi="Times New Roman" w:cs="Times New Roman"/>
          <w:color w:val="4C4C4C"/>
          <w:sz w:val="28"/>
          <w:szCs w:val="28"/>
          <w:lang w:val="de-DE"/>
        </w:rPr>
      </w:pP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Calibri" w:hAnsi="Times New Roman" w:cs="Times New Roman"/>
          <w:b/>
          <w:iCs/>
          <w:color w:val="000000"/>
          <w:sz w:val="28"/>
          <w:szCs w:val="28"/>
        </w:rPr>
        <w:t xml:space="preserve">1.1.2.  </w:t>
      </w:r>
      <w:r w:rsidRPr="00260892">
        <w:rPr>
          <w:rFonts w:ascii="Times New Roman" w:eastAsia="Times New Roman" w:hAnsi="Times New Roman" w:cs="Times New Roman"/>
          <w:b/>
          <w:bCs/>
          <w:sz w:val="28"/>
          <w:szCs w:val="28"/>
          <w:lang w:eastAsia="ru-RU"/>
        </w:rPr>
        <w:t>Цели и задачи реализации программы. Задачи воспитания и развития.</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Цель программы</w:t>
      </w:r>
      <w:r w:rsidRPr="00260892">
        <w:rPr>
          <w:rFonts w:ascii="Times New Roman" w:eastAsia="Times New Roman" w:hAnsi="Times New Roman" w:cs="Times New Roman"/>
          <w:sz w:val="28"/>
          <w:szCs w:val="28"/>
          <w:lang w:eastAsia="ru-RU"/>
        </w:rPr>
        <w:t xml:space="preserve"> — создать каждому ребенку возможность для развития способностей, широкого взаимодействия с миром, активного </w:t>
      </w:r>
      <w:proofErr w:type="spellStart"/>
      <w:r w:rsidRPr="00260892">
        <w:rPr>
          <w:rFonts w:ascii="Times New Roman" w:eastAsia="Times New Roman" w:hAnsi="Times New Roman" w:cs="Times New Roman"/>
          <w:sz w:val="28"/>
          <w:szCs w:val="28"/>
          <w:lang w:eastAsia="ru-RU"/>
        </w:rPr>
        <w:t>практикования</w:t>
      </w:r>
      <w:proofErr w:type="spellEnd"/>
      <w:r w:rsidRPr="00260892">
        <w:rPr>
          <w:rFonts w:ascii="Times New Roman" w:eastAsia="Times New Roman" w:hAnsi="Times New Roman" w:cs="Times New Roman"/>
          <w:sz w:val="28"/>
          <w:szCs w:val="28"/>
          <w:lang w:eastAsia="ru-RU"/>
        </w:rPr>
        <w:t xml:space="preserve"> в разных видах деятельности, творческой самореализации.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Исходя из поставленной цели, формируются следующие задачи:</w:t>
      </w:r>
    </w:p>
    <w:p w:rsidR="00260892" w:rsidRPr="00260892" w:rsidRDefault="00260892" w:rsidP="00113DE0">
      <w:pPr>
        <w:numPr>
          <w:ilvl w:val="0"/>
          <w:numId w:val="131"/>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укрепление физического и психического здоровья ребенка, формирование основ его двигательной и гигиенической культуры; </w:t>
      </w:r>
    </w:p>
    <w:p w:rsidR="00260892" w:rsidRPr="00260892" w:rsidRDefault="00260892" w:rsidP="00113DE0">
      <w:pPr>
        <w:numPr>
          <w:ilvl w:val="0"/>
          <w:numId w:val="131"/>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целостное развитие ребенка как субъекта посильных дошкольнику видов деятельности;</w:t>
      </w:r>
    </w:p>
    <w:p w:rsidR="00260892" w:rsidRPr="00260892" w:rsidRDefault="00260892" w:rsidP="00113DE0">
      <w:pPr>
        <w:numPr>
          <w:ilvl w:val="0"/>
          <w:numId w:val="131"/>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260892" w:rsidRPr="00260892" w:rsidRDefault="00260892" w:rsidP="00113DE0">
      <w:pPr>
        <w:numPr>
          <w:ilvl w:val="0"/>
          <w:numId w:val="131"/>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260892" w:rsidRPr="00260892" w:rsidRDefault="00260892" w:rsidP="00113DE0">
      <w:pPr>
        <w:numPr>
          <w:ilvl w:val="0"/>
          <w:numId w:val="131"/>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260892" w:rsidRPr="00260892" w:rsidRDefault="00260892" w:rsidP="00113DE0">
      <w:pPr>
        <w:numPr>
          <w:ilvl w:val="0"/>
          <w:numId w:val="131"/>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пробуждение творческой активности и воображения ребенка, желания включаться в творческую деятельность;</w:t>
      </w:r>
    </w:p>
    <w:p w:rsidR="00260892" w:rsidRPr="00260892" w:rsidRDefault="00260892" w:rsidP="00113DE0">
      <w:pPr>
        <w:numPr>
          <w:ilvl w:val="0"/>
          <w:numId w:val="131"/>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260892" w:rsidRPr="00260892" w:rsidRDefault="00260892" w:rsidP="00113DE0">
      <w:pPr>
        <w:numPr>
          <w:ilvl w:val="0"/>
          <w:numId w:val="131"/>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приобщение ребенка к культуре своей страны и воспитание уважения к другим народам и культурам;</w:t>
      </w:r>
    </w:p>
    <w:p w:rsidR="00260892" w:rsidRPr="00260892" w:rsidRDefault="00260892" w:rsidP="00113DE0">
      <w:pPr>
        <w:numPr>
          <w:ilvl w:val="0"/>
          <w:numId w:val="131"/>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Calibri" w:hAnsi="Times New Roman" w:cs="Times New Roman"/>
          <w:b/>
          <w:sz w:val="28"/>
          <w:szCs w:val="28"/>
        </w:rPr>
        <w:t>1.1.3..</w:t>
      </w:r>
      <w:r w:rsidRPr="00260892">
        <w:rPr>
          <w:rFonts w:ascii="Times New Roman" w:eastAsia="Times New Roman" w:hAnsi="Times New Roman" w:cs="Times New Roman"/>
          <w:b/>
          <w:bCs/>
          <w:sz w:val="28"/>
          <w:szCs w:val="28"/>
          <w:u w:val="single"/>
          <w:lang w:eastAsia="ru-RU"/>
        </w:rPr>
        <w:t xml:space="preserve"> Рабочая программа разработана с учетом основных принципов и подходов формирования программы:</w:t>
      </w:r>
    </w:p>
    <w:p w:rsidR="00260892" w:rsidRPr="00260892" w:rsidRDefault="00260892" w:rsidP="00113DE0">
      <w:pPr>
        <w:numPr>
          <w:ilvl w:val="0"/>
          <w:numId w:val="130"/>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lastRenderedPageBreak/>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260892" w:rsidRPr="00260892" w:rsidRDefault="00260892" w:rsidP="00113DE0">
      <w:pPr>
        <w:numPr>
          <w:ilvl w:val="0"/>
          <w:numId w:val="130"/>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260892" w:rsidRPr="00260892" w:rsidRDefault="00260892" w:rsidP="00113DE0">
      <w:pPr>
        <w:numPr>
          <w:ilvl w:val="0"/>
          <w:numId w:val="130"/>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Принцип содействия и сотрудничества детей и взрослых, признания ребенка полноценным участником (субъектом) образовательных отношений.</w:t>
      </w:r>
    </w:p>
    <w:p w:rsidR="00260892" w:rsidRPr="00260892" w:rsidRDefault="00260892" w:rsidP="00113DE0">
      <w:pPr>
        <w:numPr>
          <w:ilvl w:val="0"/>
          <w:numId w:val="130"/>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Принцип поддержки инициативы детей в различных видах деятельности.</w:t>
      </w:r>
    </w:p>
    <w:p w:rsidR="00260892" w:rsidRPr="00260892" w:rsidRDefault="00260892" w:rsidP="00113DE0">
      <w:pPr>
        <w:numPr>
          <w:ilvl w:val="0"/>
          <w:numId w:val="130"/>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Принцип сотрудничества с семьей.</w:t>
      </w:r>
    </w:p>
    <w:p w:rsidR="00260892" w:rsidRPr="00260892" w:rsidRDefault="00260892" w:rsidP="00113DE0">
      <w:pPr>
        <w:numPr>
          <w:ilvl w:val="0"/>
          <w:numId w:val="130"/>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Принцип приобщения детей к социокультурным нормам, традициям семьи, общества и государства.</w:t>
      </w:r>
    </w:p>
    <w:p w:rsidR="00260892" w:rsidRPr="00260892" w:rsidRDefault="00260892" w:rsidP="00113DE0">
      <w:pPr>
        <w:numPr>
          <w:ilvl w:val="0"/>
          <w:numId w:val="130"/>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Принцип формирования познавательных интересов и познавательных действий ребенка в различных видах деятельности.</w:t>
      </w:r>
    </w:p>
    <w:p w:rsidR="00260892" w:rsidRPr="00260892" w:rsidRDefault="00260892" w:rsidP="00113DE0">
      <w:pPr>
        <w:numPr>
          <w:ilvl w:val="0"/>
          <w:numId w:val="130"/>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Принцип возрастной адекватности дошкольного образования (соответствия условий, требований, методов возрасту и особенностям развития).</w:t>
      </w:r>
    </w:p>
    <w:p w:rsidR="00260892" w:rsidRPr="00260892" w:rsidRDefault="00260892" w:rsidP="00113DE0">
      <w:pPr>
        <w:numPr>
          <w:ilvl w:val="0"/>
          <w:numId w:val="130"/>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Принцип учета этнокультурной ситуации развития детей.</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Программа определяет содержание и организацию образовательной деятельности на уровне подготовительной к школе группы.</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b/>
          <w:sz w:val="28"/>
          <w:szCs w:val="28"/>
          <w:lang w:eastAsia="ru-RU"/>
        </w:rPr>
      </w:pPr>
      <w:r w:rsidRPr="00260892">
        <w:rPr>
          <w:rFonts w:ascii="Times New Roman" w:eastAsia="Calibri" w:hAnsi="Times New Roman" w:cs="Times New Roman"/>
          <w:b/>
          <w:sz w:val="28"/>
          <w:szCs w:val="28"/>
        </w:rPr>
        <w:t>1.1.4.Возрастные  особенности развития детей</w:t>
      </w:r>
      <w:r w:rsidRPr="00260892">
        <w:rPr>
          <w:rFonts w:ascii="Times New Roman" w:eastAsia="Times New Roman" w:hAnsi="Times New Roman" w:cs="Times New Roman"/>
          <w:b/>
          <w:sz w:val="28"/>
          <w:szCs w:val="28"/>
          <w:lang w:eastAsia="ru-RU"/>
        </w:rPr>
        <w:t xml:space="preserve">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Ребенок на пороге школы (6-7 лет)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260892">
        <w:rPr>
          <w:rFonts w:ascii="Times New Roman" w:eastAsia="Times New Roman" w:hAnsi="Times New Roman" w:cs="Times New Roman"/>
          <w:sz w:val="28"/>
          <w:szCs w:val="28"/>
          <w:lang w:eastAsia="ru-RU"/>
        </w:rPr>
        <w:t>просоциальные</w:t>
      </w:r>
      <w:proofErr w:type="spellEnd"/>
      <w:r w:rsidRPr="00260892">
        <w:rPr>
          <w:rFonts w:ascii="Times New Roman" w:eastAsia="Times New Roman" w:hAnsi="Times New Roman" w:cs="Times New Roman"/>
          <w:sz w:val="28"/>
          <w:szCs w:val="28"/>
          <w:lang w:eastAsia="ru-RU"/>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w:t>
      </w:r>
      <w:r w:rsidRPr="00260892">
        <w:rPr>
          <w:rFonts w:ascii="Times New Roman" w:eastAsia="Times New Roman" w:hAnsi="Times New Roman" w:cs="Times New Roman"/>
          <w:sz w:val="28"/>
          <w:szCs w:val="28"/>
          <w:lang w:eastAsia="ru-RU"/>
        </w:rPr>
        <w:lastRenderedPageBreak/>
        <w:t>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Сложнее и богаче по содержанию становится общение ребёнка </w:t>
      </w:r>
      <w:proofErr w:type="gramStart"/>
      <w:r w:rsidRPr="00260892">
        <w:rPr>
          <w:rFonts w:ascii="Times New Roman" w:eastAsia="Times New Roman" w:hAnsi="Times New Roman" w:cs="Times New Roman"/>
          <w:sz w:val="28"/>
          <w:szCs w:val="28"/>
          <w:lang w:eastAsia="ru-RU"/>
        </w:rPr>
        <w:t>со</w:t>
      </w:r>
      <w:proofErr w:type="gramEnd"/>
      <w:r w:rsidRPr="00260892">
        <w:rPr>
          <w:rFonts w:ascii="Times New Roman" w:eastAsia="Times New Roman" w:hAnsi="Times New Roman" w:cs="Times New Roman"/>
          <w:sz w:val="28"/>
          <w:szCs w:val="28"/>
          <w:lang w:eastAsia="ru-RU"/>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К 6—7 годам ребёнок уверенно владеет культурой самообслуживания и культурой здоровья.</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В возрасте 6—7 лет происходит расширение и углубление представлений детей о форме, цвете, величине предметов. Ребёнок уже целенаправленно, </w:t>
      </w:r>
      <w:r w:rsidRPr="00260892">
        <w:rPr>
          <w:rFonts w:ascii="Times New Roman" w:eastAsia="Times New Roman" w:hAnsi="Times New Roman" w:cs="Times New Roman"/>
          <w:sz w:val="28"/>
          <w:szCs w:val="28"/>
          <w:lang w:eastAsia="ru-RU"/>
        </w:rPr>
        <w:lastRenderedPageBreak/>
        <w:t xml:space="preserve">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 6—7 лет у детей увеличивается объём памяти, что позволяет им непроизвольно запоминать достаточно большой объём информации.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Воображение детей данного возраста становится, с одной стороны, богаче и </w:t>
      </w:r>
      <w:proofErr w:type="spellStart"/>
      <w:r w:rsidRPr="00260892">
        <w:rPr>
          <w:rFonts w:ascii="Times New Roman" w:eastAsia="Times New Roman" w:hAnsi="Times New Roman" w:cs="Times New Roman"/>
          <w:sz w:val="28"/>
          <w:szCs w:val="28"/>
          <w:lang w:eastAsia="ru-RU"/>
        </w:rPr>
        <w:t>оригинальнее</w:t>
      </w:r>
      <w:proofErr w:type="spellEnd"/>
      <w:r w:rsidRPr="00260892">
        <w:rPr>
          <w:rFonts w:ascii="Times New Roman" w:eastAsia="Times New Roman" w:hAnsi="Times New Roman" w:cs="Times New Roman"/>
          <w:sz w:val="28"/>
          <w:szCs w:val="28"/>
          <w:lang w:eastAsia="ru-RU"/>
        </w:rPr>
        <w:t>,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w:t>
      </w:r>
      <w:r w:rsidRPr="00260892">
        <w:rPr>
          <w:rFonts w:ascii="Times New Roman" w:eastAsia="Times New Roman" w:hAnsi="Times New Roman" w:cs="Times New Roman"/>
          <w:sz w:val="28"/>
          <w:szCs w:val="28"/>
          <w:lang w:eastAsia="ru-RU"/>
        </w:rPr>
        <w:lastRenderedPageBreak/>
        <w:t>получить знания о видах и жанрах искусства (история создания музыкальных шедевров, жизнь и творчество композиторов и исполнителей).</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Дошкольники начинают проявлять интерес к посещению театров, понимать ценность произведений музыкального искусства.</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Игра как особое пространство развития ребенка 7 лет.</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w:t>
      </w:r>
      <w:proofErr w:type="gramStart"/>
      <w:r w:rsidRPr="00260892">
        <w:rPr>
          <w:rFonts w:ascii="Times New Roman" w:eastAsia="Times New Roman" w:hAnsi="Times New Roman" w:cs="Times New Roman"/>
          <w:sz w:val="28"/>
          <w:szCs w:val="28"/>
          <w:lang w:eastAsia="ru-RU"/>
        </w:rPr>
        <w:t>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roofErr w:type="gramEnd"/>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lang w:eastAsia="ru-RU"/>
        </w:rPr>
        <w:t>Задачи развития игровой деятельности:</w:t>
      </w:r>
    </w:p>
    <w:p w:rsidR="00260892" w:rsidRPr="00260892" w:rsidRDefault="00260892" w:rsidP="00113DE0">
      <w:pPr>
        <w:numPr>
          <w:ilvl w:val="0"/>
          <w:numId w:val="132"/>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260892" w:rsidRPr="00260892" w:rsidRDefault="00260892" w:rsidP="00113DE0">
      <w:pPr>
        <w:numPr>
          <w:ilvl w:val="0"/>
          <w:numId w:val="132"/>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260892" w:rsidRPr="00260892" w:rsidRDefault="00260892" w:rsidP="00113DE0">
      <w:pPr>
        <w:numPr>
          <w:ilvl w:val="0"/>
          <w:numId w:val="132"/>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lastRenderedPageBreak/>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sidRPr="00260892">
        <w:rPr>
          <w:rFonts w:ascii="Times New Roman" w:eastAsia="Times New Roman" w:hAnsi="Times New Roman" w:cs="Times New Roman"/>
          <w:sz w:val="28"/>
          <w:szCs w:val="28"/>
          <w:lang w:eastAsia="ru-RU"/>
        </w:rPr>
        <w:t>микрогрупп</w:t>
      </w:r>
      <w:proofErr w:type="spellEnd"/>
      <w:r w:rsidRPr="00260892">
        <w:rPr>
          <w:rFonts w:ascii="Times New Roman" w:eastAsia="Times New Roman" w:hAnsi="Times New Roman" w:cs="Times New Roman"/>
          <w:sz w:val="28"/>
          <w:szCs w:val="28"/>
          <w:lang w:eastAsia="ru-RU"/>
        </w:rPr>
        <w:t xml:space="preserve"> детей на основе интереса к разным видам игр.</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Сюжетно-ролевые игры:</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Активное использование приема словесной передачи воображаемых игровых событий, места действия («Здесь </w:t>
      </w:r>
      <w:proofErr w:type="spellStart"/>
      <w:r w:rsidRPr="00260892">
        <w:rPr>
          <w:rFonts w:ascii="Times New Roman" w:eastAsia="Times New Roman" w:hAnsi="Times New Roman" w:cs="Times New Roman"/>
          <w:sz w:val="28"/>
          <w:szCs w:val="28"/>
          <w:lang w:eastAsia="ru-RU"/>
        </w:rPr>
        <w:t>море</w:t>
      </w:r>
      <w:proofErr w:type="gramStart"/>
      <w:r w:rsidRPr="00260892">
        <w:rPr>
          <w:rFonts w:ascii="Times New Roman" w:eastAsia="Times New Roman" w:hAnsi="Times New Roman" w:cs="Times New Roman"/>
          <w:sz w:val="28"/>
          <w:szCs w:val="28"/>
          <w:lang w:eastAsia="ru-RU"/>
        </w:rPr>
        <w:t>.Э</w:t>
      </w:r>
      <w:proofErr w:type="gramEnd"/>
      <w:r w:rsidRPr="00260892">
        <w:rPr>
          <w:rFonts w:ascii="Times New Roman" w:eastAsia="Times New Roman" w:hAnsi="Times New Roman" w:cs="Times New Roman"/>
          <w:sz w:val="28"/>
          <w:szCs w:val="28"/>
          <w:lang w:eastAsia="ru-RU"/>
        </w:rPr>
        <w:t>то</w:t>
      </w:r>
      <w:proofErr w:type="spellEnd"/>
      <w:r w:rsidRPr="00260892">
        <w:rPr>
          <w:rFonts w:ascii="Times New Roman" w:eastAsia="Times New Roman" w:hAnsi="Times New Roman" w:cs="Times New Roman"/>
          <w:sz w:val="28"/>
          <w:szCs w:val="28"/>
          <w:lang w:eastAsia="ru-RU"/>
        </w:rPr>
        <w:t xml:space="preserve"> корабль, — он плывет к замку волшебника»); приемом условного проигрывания части сюжета — «как будто».</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Режиссерские игры:</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Игра-фантазирование</w:t>
      </w:r>
      <w:r w:rsidRPr="00260892">
        <w:rPr>
          <w:rFonts w:ascii="Times New Roman" w:eastAsia="Times New Roman" w:hAnsi="Times New Roman" w:cs="Times New Roman"/>
          <w:b/>
          <w:bCs/>
          <w:sz w:val="28"/>
          <w:szCs w:val="28"/>
          <w:lang w:eastAsia="ru-RU"/>
        </w:rPr>
        <w:t>:</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lastRenderedPageBreak/>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Самостоятельное использование разнообразных сре</w:t>
      </w:r>
      <w:proofErr w:type="gramStart"/>
      <w:r w:rsidRPr="00260892">
        <w:rPr>
          <w:rFonts w:ascii="Times New Roman" w:eastAsia="Times New Roman" w:hAnsi="Times New Roman" w:cs="Times New Roman"/>
          <w:sz w:val="28"/>
          <w:szCs w:val="28"/>
          <w:lang w:eastAsia="ru-RU"/>
        </w:rPr>
        <w:t>дств пр</w:t>
      </w:r>
      <w:proofErr w:type="gramEnd"/>
      <w:r w:rsidRPr="00260892">
        <w:rPr>
          <w:rFonts w:ascii="Times New Roman" w:eastAsia="Times New Roman" w:hAnsi="Times New Roman" w:cs="Times New Roman"/>
          <w:sz w:val="28"/>
          <w:szCs w:val="28"/>
          <w:lang w:eastAsia="ru-RU"/>
        </w:rPr>
        <w:t xml:space="preserve">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w:t>
      </w:r>
      <w:proofErr w:type="spellStart"/>
      <w:r w:rsidRPr="00260892">
        <w:rPr>
          <w:rFonts w:ascii="Times New Roman" w:eastAsia="Times New Roman" w:hAnsi="Times New Roman" w:cs="Times New Roman"/>
          <w:sz w:val="28"/>
          <w:szCs w:val="28"/>
          <w:lang w:eastAsia="ru-RU"/>
        </w:rPr>
        <w:t>согласовывание</w:t>
      </w:r>
      <w:proofErr w:type="spellEnd"/>
      <w:r w:rsidRPr="00260892">
        <w:rPr>
          <w:rFonts w:ascii="Times New Roman" w:eastAsia="Times New Roman" w:hAnsi="Times New Roman" w:cs="Times New Roman"/>
          <w:sz w:val="28"/>
          <w:szCs w:val="28"/>
          <w:lang w:eastAsia="ru-RU"/>
        </w:rPr>
        <w:t xml:space="preserve"> придуманных событий с замыслами партнеров-сверстников.</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Игра-экспериментирование с разными материалами:</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Дидактические и развивающие игры.</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Игры с готовым содержанием и правилами:</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Содержание:</w:t>
      </w:r>
    </w:p>
    <w:p w:rsidR="00260892" w:rsidRPr="00260892" w:rsidRDefault="00260892" w:rsidP="00113DE0">
      <w:pPr>
        <w:numPr>
          <w:ilvl w:val="0"/>
          <w:numId w:val="133"/>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Игры на составление целого из частей, от 10-12 частей и более: «Лоскутное одеяло», «</w:t>
      </w:r>
      <w:proofErr w:type="spellStart"/>
      <w:r w:rsidRPr="00260892">
        <w:rPr>
          <w:rFonts w:ascii="Times New Roman" w:eastAsia="Times New Roman" w:hAnsi="Times New Roman" w:cs="Times New Roman"/>
          <w:sz w:val="28"/>
          <w:szCs w:val="28"/>
          <w:lang w:eastAsia="ru-RU"/>
        </w:rPr>
        <w:t>Пазлы</w:t>
      </w:r>
      <w:proofErr w:type="spellEnd"/>
      <w:r w:rsidRPr="00260892">
        <w:rPr>
          <w:rFonts w:ascii="Times New Roman" w:eastAsia="Times New Roman" w:hAnsi="Times New Roman" w:cs="Times New Roman"/>
          <w:sz w:val="28"/>
          <w:szCs w:val="28"/>
          <w:lang w:eastAsia="ru-RU"/>
        </w:rPr>
        <w:t>», «Собери волшебный узор», «Создай ковер-самолет». Игры на освоение отношений «целое – часть»: «Прозрачный квадрат», «Чудо-цветик», «</w:t>
      </w:r>
      <w:proofErr w:type="spellStart"/>
      <w:r w:rsidRPr="00260892">
        <w:rPr>
          <w:rFonts w:ascii="Times New Roman" w:eastAsia="Times New Roman" w:hAnsi="Times New Roman" w:cs="Times New Roman"/>
          <w:sz w:val="28"/>
          <w:szCs w:val="28"/>
          <w:lang w:eastAsia="ru-RU"/>
        </w:rPr>
        <w:t>Геоконт</w:t>
      </w:r>
      <w:proofErr w:type="spellEnd"/>
      <w:r w:rsidRPr="00260892">
        <w:rPr>
          <w:rFonts w:ascii="Times New Roman" w:eastAsia="Times New Roman" w:hAnsi="Times New Roman" w:cs="Times New Roman"/>
          <w:sz w:val="28"/>
          <w:szCs w:val="28"/>
          <w:lang w:eastAsia="ru-RU"/>
        </w:rPr>
        <w:t>», «Шнур-затейник», «Маленький дизайнер».</w:t>
      </w:r>
    </w:p>
    <w:p w:rsidR="00260892" w:rsidRPr="00260892" w:rsidRDefault="00260892" w:rsidP="00113DE0">
      <w:pPr>
        <w:numPr>
          <w:ilvl w:val="0"/>
          <w:numId w:val="133"/>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w:t>
      </w:r>
    </w:p>
    <w:p w:rsidR="00260892" w:rsidRPr="00260892" w:rsidRDefault="00260892" w:rsidP="00113DE0">
      <w:pPr>
        <w:numPr>
          <w:ilvl w:val="0"/>
          <w:numId w:val="133"/>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w:t>
      </w:r>
    </w:p>
    <w:p w:rsidR="00260892" w:rsidRPr="00260892" w:rsidRDefault="00260892" w:rsidP="00113DE0">
      <w:pPr>
        <w:numPr>
          <w:ilvl w:val="0"/>
          <w:numId w:val="133"/>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Игры на установление последовательности по степени возрастания или убывания признака: «Установи порядок», «Разложи по яркости цвета», «От сладкого к </w:t>
      </w:r>
      <w:proofErr w:type="gramStart"/>
      <w:r w:rsidRPr="00260892">
        <w:rPr>
          <w:rFonts w:ascii="Times New Roman" w:eastAsia="Times New Roman" w:hAnsi="Times New Roman" w:cs="Times New Roman"/>
          <w:sz w:val="28"/>
          <w:szCs w:val="28"/>
          <w:lang w:eastAsia="ru-RU"/>
        </w:rPr>
        <w:t>кислому</w:t>
      </w:r>
      <w:proofErr w:type="gramEnd"/>
      <w:r w:rsidRPr="00260892">
        <w:rPr>
          <w:rFonts w:ascii="Times New Roman" w:eastAsia="Times New Roman" w:hAnsi="Times New Roman" w:cs="Times New Roman"/>
          <w:sz w:val="28"/>
          <w:szCs w:val="28"/>
          <w:lang w:eastAsia="ru-RU"/>
        </w:rPr>
        <w:t>», «От твердого к мягкому».</w:t>
      </w:r>
    </w:p>
    <w:p w:rsidR="00260892" w:rsidRPr="00260892" w:rsidRDefault="00260892" w:rsidP="00113DE0">
      <w:pPr>
        <w:numPr>
          <w:ilvl w:val="0"/>
          <w:numId w:val="133"/>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Игры на поиск недостающей в ряду фигуры: «Найди, что пропущено», «</w:t>
      </w:r>
      <w:proofErr w:type="spellStart"/>
      <w:r w:rsidRPr="00260892">
        <w:rPr>
          <w:rFonts w:ascii="Times New Roman" w:eastAsia="Times New Roman" w:hAnsi="Times New Roman" w:cs="Times New Roman"/>
          <w:sz w:val="28"/>
          <w:szCs w:val="28"/>
          <w:lang w:eastAsia="ru-RU"/>
        </w:rPr>
        <w:t>Потеряшки</w:t>
      </w:r>
      <w:proofErr w:type="spellEnd"/>
      <w:r w:rsidRPr="00260892">
        <w:rPr>
          <w:rFonts w:ascii="Times New Roman" w:eastAsia="Times New Roman" w:hAnsi="Times New Roman" w:cs="Times New Roman"/>
          <w:sz w:val="28"/>
          <w:szCs w:val="28"/>
          <w:lang w:eastAsia="ru-RU"/>
        </w:rPr>
        <w:t xml:space="preserve">», «Догадайся, кто спрятался», «Для кого это письмо». </w:t>
      </w:r>
      <w:proofErr w:type="gramStart"/>
      <w:r w:rsidRPr="00260892">
        <w:rPr>
          <w:rFonts w:ascii="Times New Roman" w:eastAsia="Times New Roman" w:hAnsi="Times New Roman" w:cs="Times New Roman"/>
          <w:sz w:val="28"/>
          <w:szCs w:val="28"/>
          <w:lang w:eastAsia="ru-RU"/>
        </w:rPr>
        <w:t xml:space="preserve">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w:t>
      </w:r>
      <w:proofErr w:type="gramEnd"/>
    </w:p>
    <w:p w:rsidR="00260892" w:rsidRPr="00260892" w:rsidRDefault="00260892" w:rsidP="00113DE0">
      <w:pPr>
        <w:numPr>
          <w:ilvl w:val="0"/>
          <w:numId w:val="133"/>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Игры, связанные с ориентировкой по схеме, модели, плану, условным знакам, сигналам («Найти путь в пещеру Алладина», «Найти клад по </w:t>
      </w:r>
      <w:r w:rsidRPr="00260892">
        <w:rPr>
          <w:rFonts w:ascii="Times New Roman" w:eastAsia="Times New Roman" w:hAnsi="Times New Roman" w:cs="Times New Roman"/>
          <w:sz w:val="28"/>
          <w:szCs w:val="28"/>
          <w:lang w:eastAsia="ru-RU"/>
        </w:rPr>
        <w:lastRenderedPageBreak/>
        <w:t>схеме»; «Лабиринт»). Игры на плоскостное моделирование: головоломки: «</w:t>
      </w:r>
      <w:proofErr w:type="spellStart"/>
      <w:r w:rsidRPr="00260892">
        <w:rPr>
          <w:rFonts w:ascii="Times New Roman" w:eastAsia="Times New Roman" w:hAnsi="Times New Roman" w:cs="Times New Roman"/>
          <w:sz w:val="28"/>
          <w:szCs w:val="28"/>
          <w:lang w:eastAsia="ru-RU"/>
        </w:rPr>
        <w:t>Танграм</w:t>
      </w:r>
      <w:proofErr w:type="spellEnd"/>
      <w:r w:rsidRPr="00260892">
        <w:rPr>
          <w:rFonts w:ascii="Times New Roman" w:eastAsia="Times New Roman" w:hAnsi="Times New Roman" w:cs="Times New Roman"/>
          <w:sz w:val="28"/>
          <w:szCs w:val="28"/>
          <w:lang w:eastAsia="ru-RU"/>
        </w:rPr>
        <w:t>», «</w:t>
      </w:r>
      <w:proofErr w:type="spellStart"/>
      <w:r w:rsidRPr="00260892">
        <w:rPr>
          <w:rFonts w:ascii="Times New Roman" w:eastAsia="Times New Roman" w:hAnsi="Times New Roman" w:cs="Times New Roman"/>
          <w:sz w:val="28"/>
          <w:szCs w:val="28"/>
          <w:lang w:eastAsia="ru-RU"/>
        </w:rPr>
        <w:t>Колумбово</w:t>
      </w:r>
      <w:proofErr w:type="spellEnd"/>
      <w:r w:rsidRPr="00260892">
        <w:rPr>
          <w:rFonts w:ascii="Times New Roman" w:eastAsia="Times New Roman" w:hAnsi="Times New Roman" w:cs="Times New Roman"/>
          <w:sz w:val="28"/>
          <w:szCs w:val="28"/>
          <w:lang w:eastAsia="ru-RU"/>
        </w:rPr>
        <w:t xml:space="preserve"> яйцо», «Чудесный круг», «Три кольца». </w:t>
      </w:r>
    </w:p>
    <w:p w:rsidR="00260892" w:rsidRPr="00260892" w:rsidRDefault="00260892" w:rsidP="00113DE0">
      <w:pPr>
        <w:numPr>
          <w:ilvl w:val="0"/>
          <w:numId w:val="133"/>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Игры на объемное моделирование: «Кубики–затейники», «</w:t>
      </w:r>
      <w:proofErr w:type="spellStart"/>
      <w:r w:rsidRPr="00260892">
        <w:rPr>
          <w:rFonts w:ascii="Times New Roman" w:eastAsia="Times New Roman" w:hAnsi="Times New Roman" w:cs="Times New Roman"/>
          <w:sz w:val="28"/>
          <w:szCs w:val="28"/>
          <w:lang w:eastAsia="ru-RU"/>
        </w:rPr>
        <w:t>Трансформер</w:t>
      </w:r>
      <w:proofErr w:type="spellEnd"/>
      <w:r w:rsidRPr="00260892">
        <w:rPr>
          <w:rFonts w:ascii="Times New Roman" w:eastAsia="Times New Roman" w:hAnsi="Times New Roman" w:cs="Times New Roman"/>
          <w:sz w:val="28"/>
          <w:szCs w:val="28"/>
          <w:lang w:eastAsia="ru-RU"/>
        </w:rPr>
        <w:t xml:space="preserve">», «Собирай-ка», «Тетрис» (объемный). Игры на осуществление контрольно-проверочных действий: « Сколько ошибок сделал художник», «Исправь ошибки», «Контролер», «Путаница», «Кто быстрей найдет все ошибки». </w:t>
      </w:r>
    </w:p>
    <w:p w:rsidR="00260892" w:rsidRPr="00260892" w:rsidRDefault="00260892" w:rsidP="00113DE0">
      <w:pPr>
        <w:numPr>
          <w:ilvl w:val="0"/>
          <w:numId w:val="133"/>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Народные игры. </w:t>
      </w:r>
    </w:p>
    <w:p w:rsidR="00260892" w:rsidRPr="00260892" w:rsidRDefault="00260892" w:rsidP="00113DE0">
      <w:pPr>
        <w:numPr>
          <w:ilvl w:val="0"/>
          <w:numId w:val="133"/>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Речевые игры. («Садовник», «Краски», «Катилась торба с высокого горба»). </w:t>
      </w:r>
    </w:p>
    <w:p w:rsidR="00260892" w:rsidRPr="00260892" w:rsidRDefault="00260892" w:rsidP="00113DE0">
      <w:pPr>
        <w:numPr>
          <w:ilvl w:val="0"/>
          <w:numId w:val="133"/>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Игры с запрещающими действиями и правилами («Фанты», «Черное и белое», «Да и нет не говорите»)</w:t>
      </w:r>
      <w:proofErr w:type="gramStart"/>
      <w:r w:rsidRPr="00260892">
        <w:rPr>
          <w:rFonts w:ascii="Times New Roman" w:eastAsia="Times New Roman" w:hAnsi="Times New Roman" w:cs="Times New Roman"/>
          <w:sz w:val="28"/>
          <w:szCs w:val="28"/>
          <w:lang w:eastAsia="ru-RU"/>
        </w:rPr>
        <w:t>.Р</w:t>
      </w:r>
      <w:proofErr w:type="gramEnd"/>
      <w:r w:rsidRPr="00260892">
        <w:rPr>
          <w:rFonts w:ascii="Times New Roman" w:eastAsia="Times New Roman" w:hAnsi="Times New Roman" w:cs="Times New Roman"/>
          <w:sz w:val="28"/>
          <w:szCs w:val="28"/>
          <w:lang w:eastAsia="ru-RU"/>
        </w:rPr>
        <w:t>азличные виды лото. Шашки. Шахматы. Крестики и нолики.</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b/>
          <w:bCs/>
          <w:sz w:val="28"/>
          <w:szCs w:val="28"/>
          <w:lang w:eastAsia="ru-RU"/>
        </w:rPr>
      </w:pPr>
    </w:p>
    <w:p w:rsidR="00260892" w:rsidRPr="00260892" w:rsidRDefault="00260892" w:rsidP="00113DE0">
      <w:pPr>
        <w:widowControl w:val="0"/>
        <w:numPr>
          <w:ilvl w:val="0"/>
          <w:numId w:val="133"/>
        </w:numPr>
        <w:shd w:val="clear" w:color="auto" w:fill="FFFFFF"/>
        <w:suppressAutoHyphens/>
        <w:spacing w:after="0" w:line="270" w:lineRule="atLeast"/>
        <w:textAlignment w:val="baseline"/>
        <w:rPr>
          <w:rFonts w:ascii="Times New Roman" w:eastAsia="Times New Roman" w:hAnsi="Times New Roman" w:cs="Times New Roman"/>
          <w:color w:val="000000"/>
          <w:kern w:val="1"/>
          <w:sz w:val="28"/>
          <w:szCs w:val="28"/>
          <w:lang w:val="de-DE" w:eastAsia="fa-IR" w:bidi="fa-IR"/>
        </w:rPr>
      </w:pPr>
      <w:r w:rsidRPr="00260892">
        <w:rPr>
          <w:rFonts w:ascii="Times New Roman" w:eastAsia="Times New Roman" w:hAnsi="Times New Roman" w:cs="Times New Roman"/>
          <w:b/>
          <w:bCs/>
          <w:iCs/>
          <w:color w:val="000000"/>
          <w:kern w:val="1"/>
          <w:sz w:val="28"/>
          <w:szCs w:val="28"/>
          <w:lang w:val="de-DE" w:eastAsia="fa-IR" w:bidi="fa-IR"/>
        </w:rPr>
        <w:t xml:space="preserve">1.2.  </w:t>
      </w:r>
      <w:proofErr w:type="spellStart"/>
      <w:r w:rsidRPr="00260892">
        <w:rPr>
          <w:rFonts w:ascii="Times New Roman" w:eastAsia="Times New Roman" w:hAnsi="Times New Roman" w:cs="Times New Roman"/>
          <w:b/>
          <w:bCs/>
          <w:iCs/>
          <w:color w:val="000000"/>
          <w:kern w:val="1"/>
          <w:sz w:val="28"/>
          <w:szCs w:val="28"/>
          <w:lang w:val="de-DE" w:eastAsia="fa-IR" w:bidi="fa-IR"/>
        </w:rPr>
        <w:t>Целевые</w:t>
      </w:r>
      <w:proofErr w:type="spellEnd"/>
      <w:r w:rsidRPr="00260892">
        <w:rPr>
          <w:rFonts w:ascii="Times New Roman" w:eastAsia="Times New Roman" w:hAnsi="Times New Roman" w:cs="Times New Roman"/>
          <w:b/>
          <w:bCs/>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bCs/>
          <w:iCs/>
          <w:color w:val="000000"/>
          <w:kern w:val="1"/>
          <w:sz w:val="28"/>
          <w:szCs w:val="28"/>
          <w:lang w:val="de-DE" w:eastAsia="fa-IR" w:bidi="fa-IR"/>
        </w:rPr>
        <w:t>ориентиры</w:t>
      </w:r>
      <w:proofErr w:type="spellEnd"/>
      <w:r w:rsidRPr="00260892">
        <w:rPr>
          <w:rFonts w:ascii="Times New Roman" w:eastAsia="Times New Roman" w:hAnsi="Times New Roman" w:cs="Times New Roman"/>
          <w:b/>
          <w:bCs/>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bCs/>
          <w:iCs/>
          <w:color w:val="000000"/>
          <w:kern w:val="1"/>
          <w:sz w:val="28"/>
          <w:szCs w:val="28"/>
          <w:lang w:val="de-DE" w:eastAsia="fa-IR" w:bidi="fa-IR"/>
        </w:rPr>
        <w:t>на</w:t>
      </w:r>
      <w:proofErr w:type="spellEnd"/>
      <w:r w:rsidRPr="00260892">
        <w:rPr>
          <w:rFonts w:ascii="Times New Roman" w:eastAsia="Times New Roman" w:hAnsi="Times New Roman" w:cs="Times New Roman"/>
          <w:b/>
          <w:bCs/>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bCs/>
          <w:iCs/>
          <w:color w:val="000000"/>
          <w:kern w:val="1"/>
          <w:sz w:val="28"/>
          <w:szCs w:val="28"/>
          <w:lang w:val="de-DE" w:eastAsia="fa-IR" w:bidi="fa-IR"/>
        </w:rPr>
        <w:t>этапе</w:t>
      </w:r>
      <w:proofErr w:type="spellEnd"/>
      <w:r w:rsidRPr="00260892">
        <w:rPr>
          <w:rFonts w:ascii="Times New Roman" w:eastAsia="Times New Roman" w:hAnsi="Times New Roman" w:cs="Times New Roman"/>
          <w:b/>
          <w:bCs/>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bCs/>
          <w:iCs/>
          <w:color w:val="000000"/>
          <w:kern w:val="1"/>
          <w:sz w:val="28"/>
          <w:szCs w:val="28"/>
          <w:lang w:val="de-DE" w:eastAsia="fa-IR" w:bidi="fa-IR"/>
        </w:rPr>
        <w:t>завершения</w:t>
      </w:r>
      <w:proofErr w:type="spellEnd"/>
      <w:r w:rsidRPr="00260892">
        <w:rPr>
          <w:rFonts w:ascii="Times New Roman" w:eastAsia="Times New Roman" w:hAnsi="Times New Roman" w:cs="Times New Roman"/>
          <w:b/>
          <w:bCs/>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bCs/>
          <w:iCs/>
          <w:color w:val="000000"/>
          <w:kern w:val="1"/>
          <w:sz w:val="28"/>
          <w:szCs w:val="28"/>
          <w:lang w:val="de-DE" w:eastAsia="fa-IR" w:bidi="fa-IR"/>
        </w:rPr>
        <w:t>дошкольного</w:t>
      </w:r>
      <w:proofErr w:type="spellEnd"/>
      <w:r w:rsidRPr="00260892">
        <w:rPr>
          <w:rFonts w:ascii="Times New Roman" w:eastAsia="Times New Roman" w:hAnsi="Times New Roman" w:cs="Times New Roman"/>
          <w:b/>
          <w:bCs/>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bCs/>
          <w:iCs/>
          <w:color w:val="000000"/>
          <w:kern w:val="1"/>
          <w:sz w:val="28"/>
          <w:szCs w:val="28"/>
          <w:lang w:val="de-DE" w:eastAsia="fa-IR" w:bidi="fa-IR"/>
        </w:rPr>
        <w:t>образования</w:t>
      </w:r>
      <w:proofErr w:type="spellEnd"/>
      <w:r w:rsidRPr="00260892">
        <w:rPr>
          <w:rFonts w:ascii="Times New Roman" w:eastAsia="Times New Roman" w:hAnsi="Times New Roman" w:cs="Times New Roman"/>
          <w:b/>
          <w:bCs/>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bCs/>
          <w:iCs/>
          <w:color w:val="000000"/>
          <w:kern w:val="1"/>
          <w:sz w:val="28"/>
          <w:szCs w:val="28"/>
          <w:lang w:val="de-DE" w:eastAsia="fa-IR" w:bidi="fa-IR"/>
        </w:rPr>
        <w:t>планируемые</w:t>
      </w:r>
      <w:proofErr w:type="spellEnd"/>
      <w:r w:rsidRPr="00260892">
        <w:rPr>
          <w:rFonts w:ascii="Times New Roman" w:eastAsia="Times New Roman" w:hAnsi="Times New Roman" w:cs="Times New Roman"/>
          <w:b/>
          <w:bCs/>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bCs/>
          <w:iCs/>
          <w:color w:val="000000"/>
          <w:kern w:val="1"/>
          <w:sz w:val="28"/>
          <w:szCs w:val="28"/>
          <w:lang w:val="de-DE" w:eastAsia="fa-IR" w:bidi="fa-IR"/>
        </w:rPr>
        <w:t>результаты</w:t>
      </w:r>
      <w:proofErr w:type="spellEnd"/>
      <w:r w:rsidRPr="00260892">
        <w:rPr>
          <w:rFonts w:ascii="Times New Roman" w:eastAsia="Times New Roman" w:hAnsi="Times New Roman" w:cs="Times New Roman"/>
          <w:b/>
          <w:bCs/>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bCs/>
          <w:iCs/>
          <w:color w:val="000000"/>
          <w:kern w:val="1"/>
          <w:sz w:val="28"/>
          <w:szCs w:val="28"/>
          <w:lang w:val="de-DE" w:eastAsia="fa-IR" w:bidi="fa-IR"/>
        </w:rPr>
        <w:t>освоения</w:t>
      </w:r>
      <w:proofErr w:type="spellEnd"/>
      <w:r w:rsidRPr="00260892">
        <w:rPr>
          <w:rFonts w:ascii="Times New Roman" w:eastAsia="Times New Roman" w:hAnsi="Times New Roman" w:cs="Times New Roman"/>
          <w:b/>
          <w:bCs/>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bCs/>
          <w:iCs/>
          <w:color w:val="000000"/>
          <w:kern w:val="1"/>
          <w:sz w:val="28"/>
          <w:szCs w:val="28"/>
          <w:lang w:val="de-DE" w:eastAsia="fa-IR" w:bidi="fa-IR"/>
        </w:rPr>
        <w:t>программы</w:t>
      </w:r>
      <w:proofErr w:type="spellEnd"/>
      <w:r w:rsidRPr="00260892">
        <w:rPr>
          <w:rFonts w:ascii="Times New Roman" w:eastAsia="Times New Roman" w:hAnsi="Times New Roman" w:cs="Times New Roman"/>
          <w:b/>
          <w:bCs/>
          <w:iCs/>
          <w:color w:val="000000"/>
          <w:kern w:val="1"/>
          <w:sz w:val="28"/>
          <w:szCs w:val="28"/>
          <w:lang w:val="de-DE" w:eastAsia="fa-IR" w:bidi="fa-IR"/>
        </w:rPr>
        <w:t>)</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Как уже отмечалось, главной идеей </w:t>
      </w:r>
      <w:r w:rsidRPr="00260892">
        <w:rPr>
          <w:rFonts w:ascii="Times New Roman" w:eastAsia="Times New Roman" w:hAnsi="Times New Roman" w:cs="Times New Roman"/>
          <w:sz w:val="28"/>
          <w:szCs w:val="28"/>
          <w:u w:val="single"/>
          <w:lang w:eastAsia="ru-RU"/>
        </w:rPr>
        <w:t xml:space="preserve">Программы является реализация общеобразовательных задач дошкольного образования с привлечением синхронного выравнивания речевого развития детей с ОНР.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Результаты освоения программы представлены в виде целевых ориентиров.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К целевым ориентирам дошкольного образования (на этапе завершения дошкольного образования) в соответствии с данной Программой относятся социально-нормативные характеристики возможных достижений ребенка</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Результаты освоения Программы представлены в виде целевых ориентиров. В соответствие с ФГОС </w:t>
      </w:r>
      <w:proofErr w:type="gramStart"/>
      <w:r w:rsidRPr="00260892">
        <w:rPr>
          <w:rFonts w:ascii="Times New Roman" w:eastAsia="Times New Roman" w:hAnsi="Times New Roman" w:cs="Times New Roman"/>
          <w:sz w:val="28"/>
          <w:szCs w:val="28"/>
          <w:lang w:eastAsia="ru-RU"/>
        </w:rPr>
        <w:t>ДО</w:t>
      </w:r>
      <w:proofErr w:type="gramEnd"/>
      <w:r w:rsidRPr="00260892">
        <w:rPr>
          <w:rFonts w:ascii="Times New Roman" w:eastAsia="Times New Roman" w:hAnsi="Times New Roman" w:cs="Times New Roman"/>
          <w:sz w:val="28"/>
          <w:szCs w:val="28"/>
          <w:lang w:eastAsia="ru-RU"/>
        </w:rPr>
        <w:t xml:space="preserve"> </w:t>
      </w:r>
      <w:proofErr w:type="gramStart"/>
      <w:r w:rsidRPr="00260892">
        <w:rPr>
          <w:rFonts w:ascii="Times New Roman" w:eastAsia="Times New Roman" w:hAnsi="Times New Roman" w:cs="Times New Roman"/>
          <w:sz w:val="28"/>
          <w:szCs w:val="28"/>
          <w:lang w:eastAsia="ru-RU"/>
        </w:rPr>
        <w:t>целевые</w:t>
      </w:r>
      <w:proofErr w:type="gramEnd"/>
      <w:r w:rsidRPr="00260892">
        <w:rPr>
          <w:rFonts w:ascii="Times New Roman" w:eastAsia="Times New Roman" w:hAnsi="Times New Roman" w:cs="Times New Roman"/>
          <w:sz w:val="28"/>
          <w:szCs w:val="28"/>
          <w:lang w:eastAsia="ru-RU"/>
        </w:rPr>
        <w:t xml:space="preserve"> ориентиры дошкольного образования определяются независимо от характера программы, форм ее реализации, особенностей развития детей.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260892">
        <w:rPr>
          <w:rFonts w:ascii="Times New Roman" w:eastAsia="Times New Roman" w:hAnsi="Times New Roman" w:cs="Times New Roman"/>
          <w:sz w:val="28"/>
          <w:szCs w:val="28"/>
          <w:lang w:eastAsia="ru-RU"/>
        </w:rPr>
        <w:t>ДО</w:t>
      </w:r>
      <w:proofErr w:type="gramEnd"/>
      <w:r w:rsidRPr="00260892">
        <w:rPr>
          <w:rFonts w:ascii="Times New Roman" w:eastAsia="Times New Roman" w:hAnsi="Times New Roman" w:cs="Times New Roman"/>
          <w:sz w:val="28"/>
          <w:szCs w:val="28"/>
          <w:lang w:eastAsia="ru-RU"/>
        </w:rPr>
        <w:t xml:space="preserve"> и </w:t>
      </w:r>
      <w:proofErr w:type="gramStart"/>
      <w:r w:rsidRPr="00260892">
        <w:rPr>
          <w:rFonts w:ascii="Times New Roman" w:eastAsia="Times New Roman" w:hAnsi="Times New Roman" w:cs="Times New Roman"/>
          <w:sz w:val="28"/>
          <w:szCs w:val="28"/>
          <w:lang w:eastAsia="ru-RU"/>
        </w:rPr>
        <w:t>задачах</w:t>
      </w:r>
      <w:proofErr w:type="gramEnd"/>
      <w:r w:rsidRPr="00260892">
        <w:rPr>
          <w:rFonts w:ascii="Times New Roman" w:eastAsia="Times New Roman" w:hAnsi="Times New Roman" w:cs="Times New Roman"/>
          <w:sz w:val="28"/>
          <w:szCs w:val="28"/>
          <w:lang w:eastAsia="ru-RU"/>
        </w:rPr>
        <w:t xml:space="preserve"> данной Программы.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Целевые ориентиры даются для детей старшего дошкольного возраста (на этапе завершения дошкольного образования). К целевым ориентирам дошкольного образования (на этапе завершения дошкольного образования) в соответствии с данной Программой относятся социально-нормативные характеристики возможных достижений ребенка (см. ФГОС ДОО).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u w:val="single"/>
          <w:lang w:eastAsia="ru-RU"/>
        </w:rPr>
        <w:lastRenderedPageBreak/>
        <w:t>Целевые ориентиры Программы выступают основаниями преемственности дошкольного и начального общего образования.</w:t>
      </w:r>
      <w:r w:rsidRPr="00260892">
        <w:rPr>
          <w:rFonts w:ascii="Times New Roman" w:eastAsia="Times New Roman" w:hAnsi="Times New Roman" w:cs="Times New Roman"/>
          <w:sz w:val="28"/>
          <w:szCs w:val="28"/>
          <w:lang w:eastAsia="ru-RU"/>
        </w:rPr>
        <w:t xml:space="preserve">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260892" w:rsidRPr="00260892" w:rsidRDefault="00260892" w:rsidP="00113DE0">
      <w:pPr>
        <w:numPr>
          <w:ilvl w:val="0"/>
          <w:numId w:val="134"/>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260892" w:rsidRPr="00260892" w:rsidRDefault="00260892" w:rsidP="00113DE0">
      <w:pPr>
        <w:numPr>
          <w:ilvl w:val="0"/>
          <w:numId w:val="134"/>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Ребенок способен договариваться, учитывать интересы и чувства других, сопереживать неудачам и </w:t>
      </w:r>
      <w:proofErr w:type="spellStart"/>
      <w:r w:rsidRPr="00260892">
        <w:rPr>
          <w:rFonts w:ascii="Times New Roman" w:eastAsia="Times New Roman" w:hAnsi="Times New Roman" w:cs="Times New Roman"/>
          <w:sz w:val="28"/>
          <w:szCs w:val="28"/>
          <w:lang w:eastAsia="ru-RU"/>
        </w:rPr>
        <w:t>сорадоваться</w:t>
      </w:r>
      <w:proofErr w:type="spellEnd"/>
      <w:r w:rsidRPr="00260892">
        <w:rPr>
          <w:rFonts w:ascii="Times New Roman" w:eastAsia="Times New Roman" w:hAnsi="Times New Roman" w:cs="Times New Roman"/>
          <w:sz w:val="28"/>
          <w:szCs w:val="28"/>
          <w:lang w:eastAsia="ru-RU"/>
        </w:rPr>
        <w:t xml:space="preserve"> успехам других, адекватно проявляет свои чувства, в том числе чувство веры в себя, старается разрешать конфликты.</w:t>
      </w:r>
    </w:p>
    <w:p w:rsidR="00260892" w:rsidRPr="00260892" w:rsidRDefault="00260892" w:rsidP="00113DE0">
      <w:pPr>
        <w:numPr>
          <w:ilvl w:val="0"/>
          <w:numId w:val="134"/>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Активно взаимодействует со сверстниками и взрослыми, участвует в совместных играх.</w:t>
      </w:r>
    </w:p>
    <w:p w:rsidR="00260892" w:rsidRPr="00260892" w:rsidRDefault="00260892" w:rsidP="00113DE0">
      <w:pPr>
        <w:numPr>
          <w:ilvl w:val="0"/>
          <w:numId w:val="134"/>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260892" w:rsidRPr="00260892" w:rsidRDefault="00260892" w:rsidP="00113DE0">
      <w:pPr>
        <w:numPr>
          <w:ilvl w:val="0"/>
          <w:numId w:val="134"/>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60892" w:rsidRPr="00260892" w:rsidRDefault="00260892" w:rsidP="00113DE0">
      <w:pPr>
        <w:numPr>
          <w:ilvl w:val="0"/>
          <w:numId w:val="134"/>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260892" w:rsidRPr="00260892" w:rsidRDefault="00260892" w:rsidP="00113DE0">
      <w:pPr>
        <w:numPr>
          <w:ilvl w:val="0"/>
          <w:numId w:val="134"/>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60892">
        <w:rPr>
          <w:rFonts w:ascii="Times New Roman" w:eastAsia="Times New Roman" w:hAnsi="Times New Roman" w:cs="Times New Roman"/>
          <w:sz w:val="28"/>
          <w:szCs w:val="28"/>
          <w:lang w:eastAsia="ru-RU"/>
        </w:rPr>
        <w:t>со</w:t>
      </w:r>
      <w:proofErr w:type="gramEnd"/>
      <w:r w:rsidRPr="00260892">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260892" w:rsidRPr="00260892" w:rsidRDefault="00260892" w:rsidP="00113DE0">
      <w:pPr>
        <w:numPr>
          <w:ilvl w:val="0"/>
          <w:numId w:val="134"/>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260892" w:rsidRPr="00260892" w:rsidRDefault="00260892" w:rsidP="00113DE0">
      <w:pPr>
        <w:numPr>
          <w:ilvl w:val="0"/>
          <w:numId w:val="134"/>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260892" w:rsidRPr="00260892" w:rsidRDefault="00260892" w:rsidP="00113DE0">
      <w:pPr>
        <w:numPr>
          <w:ilvl w:val="0"/>
          <w:numId w:val="134"/>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Ребёнок способен к принятию собственных решений, опираясь на свои знания и умения в различных видах деятельности.</w:t>
      </w:r>
    </w:p>
    <w:p w:rsidR="00260892" w:rsidRPr="00260892" w:rsidRDefault="00260892" w:rsidP="00113DE0">
      <w:pPr>
        <w:widowControl w:val="0"/>
        <w:numPr>
          <w:ilvl w:val="0"/>
          <w:numId w:val="134"/>
        </w:numPr>
        <w:shd w:val="clear" w:color="auto" w:fill="FFFFFF"/>
        <w:suppressAutoHyphens/>
        <w:spacing w:after="0" w:line="270" w:lineRule="atLeast"/>
        <w:textAlignment w:val="baseline"/>
        <w:rPr>
          <w:rFonts w:ascii="Times New Roman" w:eastAsia="Times New Roman" w:hAnsi="Times New Roman" w:cs="Times New Roman"/>
          <w:color w:val="000000"/>
          <w:kern w:val="1"/>
          <w:sz w:val="28"/>
          <w:szCs w:val="28"/>
          <w:lang w:val="de-DE" w:eastAsia="fa-IR" w:bidi="fa-IR"/>
        </w:rPr>
      </w:pPr>
      <w:r w:rsidRPr="00260892">
        <w:rPr>
          <w:rFonts w:ascii="Times New Roman" w:eastAsia="Times New Roman" w:hAnsi="Times New Roman" w:cs="Times New Roman"/>
          <w:b/>
          <w:bCs/>
          <w:iCs/>
          <w:color w:val="000000"/>
          <w:kern w:val="1"/>
          <w:sz w:val="28"/>
          <w:szCs w:val="28"/>
          <w:lang w:val="de-DE" w:eastAsia="fa-IR" w:bidi="fa-IR"/>
        </w:rPr>
        <w:lastRenderedPageBreak/>
        <w:t xml:space="preserve">1.3.Оценка  </w:t>
      </w:r>
      <w:proofErr w:type="spellStart"/>
      <w:r w:rsidRPr="00260892">
        <w:rPr>
          <w:rFonts w:ascii="Times New Roman" w:eastAsia="Times New Roman" w:hAnsi="Times New Roman" w:cs="Times New Roman"/>
          <w:b/>
          <w:bCs/>
          <w:iCs/>
          <w:color w:val="000000"/>
          <w:kern w:val="1"/>
          <w:sz w:val="28"/>
          <w:szCs w:val="28"/>
          <w:lang w:val="de-DE" w:eastAsia="fa-IR" w:bidi="fa-IR"/>
        </w:rPr>
        <w:t>результатов</w:t>
      </w:r>
      <w:proofErr w:type="spellEnd"/>
      <w:r w:rsidRPr="00260892">
        <w:rPr>
          <w:rFonts w:ascii="Times New Roman" w:eastAsia="Times New Roman" w:hAnsi="Times New Roman" w:cs="Times New Roman"/>
          <w:b/>
          <w:bCs/>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bCs/>
          <w:iCs/>
          <w:color w:val="000000"/>
          <w:kern w:val="1"/>
          <w:sz w:val="28"/>
          <w:szCs w:val="28"/>
          <w:lang w:val="de-DE" w:eastAsia="fa-IR" w:bidi="fa-IR"/>
        </w:rPr>
        <w:t>освоения</w:t>
      </w:r>
      <w:proofErr w:type="spellEnd"/>
      <w:r w:rsidRPr="00260892">
        <w:rPr>
          <w:rFonts w:ascii="Times New Roman" w:eastAsia="Times New Roman" w:hAnsi="Times New Roman" w:cs="Times New Roman"/>
          <w:b/>
          <w:bCs/>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bCs/>
          <w:iCs/>
          <w:color w:val="000000"/>
          <w:kern w:val="1"/>
          <w:sz w:val="28"/>
          <w:szCs w:val="28"/>
          <w:lang w:val="de-DE" w:eastAsia="fa-IR" w:bidi="fa-IR"/>
        </w:rPr>
        <w:t>Рабочей</w:t>
      </w:r>
      <w:proofErr w:type="spellEnd"/>
      <w:r w:rsidRPr="00260892">
        <w:rPr>
          <w:rFonts w:ascii="Times New Roman" w:eastAsia="Times New Roman" w:hAnsi="Times New Roman" w:cs="Times New Roman"/>
          <w:b/>
          <w:bCs/>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bCs/>
          <w:iCs/>
          <w:color w:val="000000"/>
          <w:kern w:val="1"/>
          <w:sz w:val="28"/>
          <w:szCs w:val="28"/>
          <w:lang w:val="de-DE" w:eastAsia="fa-IR" w:bidi="fa-IR"/>
        </w:rPr>
        <w:t>программы</w:t>
      </w:r>
      <w:proofErr w:type="spellEnd"/>
    </w:p>
    <w:p w:rsidR="00260892" w:rsidRPr="00260892" w:rsidRDefault="00260892" w:rsidP="00113DE0">
      <w:pPr>
        <w:widowControl w:val="0"/>
        <w:numPr>
          <w:ilvl w:val="0"/>
          <w:numId w:val="134"/>
        </w:numPr>
        <w:shd w:val="clear" w:color="auto" w:fill="FFFFFF"/>
        <w:suppressAutoHyphens/>
        <w:spacing w:after="0" w:line="270" w:lineRule="atLeast"/>
        <w:textAlignment w:val="baseline"/>
        <w:rPr>
          <w:rFonts w:ascii="Times New Roman" w:eastAsia="Times New Roman" w:hAnsi="Times New Roman" w:cs="Times New Roman"/>
          <w:color w:val="000000"/>
          <w:kern w:val="1"/>
          <w:sz w:val="28"/>
          <w:szCs w:val="28"/>
          <w:lang w:val="de-DE" w:eastAsia="fa-IR" w:bidi="fa-IR"/>
        </w:rPr>
      </w:pPr>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При</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реализации</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Рабочей</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программы</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может</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производиться</w:t>
      </w:r>
      <w:proofErr w:type="spellEnd"/>
      <w:r w:rsidRPr="00260892">
        <w:rPr>
          <w:rFonts w:ascii="Times New Roman" w:eastAsia="Times New Roman" w:hAnsi="Times New Roman" w:cs="Times New Roman"/>
          <w:color w:val="000000"/>
          <w:kern w:val="1"/>
          <w:sz w:val="28"/>
          <w:szCs w:val="28"/>
          <w:lang w:val="de-DE" w:eastAsia="fa-IR" w:bidi="fa-IR"/>
        </w:rPr>
        <w:t> </w:t>
      </w:r>
      <w:proofErr w:type="spellStart"/>
      <w:r w:rsidRPr="00260892">
        <w:rPr>
          <w:rFonts w:ascii="Times New Roman" w:eastAsia="Times New Roman" w:hAnsi="Times New Roman" w:cs="Times New Roman"/>
          <w:iCs/>
          <w:color w:val="000000"/>
          <w:kern w:val="1"/>
          <w:sz w:val="28"/>
          <w:szCs w:val="28"/>
          <w:lang w:val="de-DE" w:eastAsia="fa-IR" w:bidi="fa-IR"/>
        </w:rPr>
        <w:t>оценка</w:t>
      </w:r>
      <w:proofErr w:type="spellEnd"/>
      <w:r w:rsidRPr="00260892">
        <w:rPr>
          <w:rFonts w:ascii="Times New Roman" w:eastAsia="Times New Roman" w:hAnsi="Times New Roman" w:cs="Times New Roman"/>
          <w:iCs/>
          <w:color w:val="000000"/>
          <w:kern w:val="1"/>
          <w:sz w:val="28"/>
          <w:szCs w:val="28"/>
          <w:lang w:val="de-DE" w:eastAsia="fa-IR" w:bidi="fa-IR"/>
        </w:rPr>
        <w:t xml:space="preserve"> </w:t>
      </w:r>
      <w:proofErr w:type="spellStart"/>
      <w:r w:rsidRPr="00260892">
        <w:rPr>
          <w:rFonts w:ascii="Times New Roman" w:eastAsia="Times New Roman" w:hAnsi="Times New Roman" w:cs="Times New Roman"/>
          <w:iCs/>
          <w:color w:val="000000"/>
          <w:kern w:val="1"/>
          <w:sz w:val="28"/>
          <w:szCs w:val="28"/>
          <w:lang w:val="de-DE" w:eastAsia="fa-IR" w:bidi="fa-IR"/>
        </w:rPr>
        <w:t>индивидуального</w:t>
      </w:r>
      <w:proofErr w:type="spellEnd"/>
      <w:r w:rsidRPr="00260892">
        <w:rPr>
          <w:rFonts w:ascii="Times New Roman" w:eastAsia="Times New Roman" w:hAnsi="Times New Roman" w:cs="Times New Roman"/>
          <w:iCs/>
          <w:color w:val="000000"/>
          <w:kern w:val="1"/>
          <w:sz w:val="28"/>
          <w:szCs w:val="28"/>
          <w:lang w:val="de-DE" w:eastAsia="fa-IR" w:bidi="fa-IR"/>
        </w:rPr>
        <w:t xml:space="preserve"> </w:t>
      </w:r>
      <w:proofErr w:type="spellStart"/>
      <w:r w:rsidRPr="00260892">
        <w:rPr>
          <w:rFonts w:ascii="Times New Roman" w:eastAsia="Times New Roman" w:hAnsi="Times New Roman" w:cs="Times New Roman"/>
          <w:iCs/>
          <w:color w:val="000000"/>
          <w:kern w:val="1"/>
          <w:sz w:val="28"/>
          <w:szCs w:val="28"/>
          <w:lang w:val="de-DE" w:eastAsia="fa-IR" w:bidi="fa-IR"/>
        </w:rPr>
        <w:t>развития</w:t>
      </w:r>
      <w:proofErr w:type="spellEnd"/>
      <w:r w:rsidRPr="00260892">
        <w:rPr>
          <w:rFonts w:ascii="Times New Roman" w:eastAsia="Times New Roman" w:hAnsi="Times New Roman" w:cs="Times New Roman"/>
          <w:iCs/>
          <w:color w:val="000000"/>
          <w:kern w:val="1"/>
          <w:sz w:val="28"/>
          <w:szCs w:val="28"/>
          <w:lang w:val="de-DE" w:eastAsia="fa-IR" w:bidi="fa-IR"/>
        </w:rPr>
        <w:t xml:space="preserve"> </w:t>
      </w:r>
      <w:proofErr w:type="spellStart"/>
      <w:r w:rsidRPr="00260892">
        <w:rPr>
          <w:rFonts w:ascii="Times New Roman" w:eastAsia="Times New Roman" w:hAnsi="Times New Roman" w:cs="Times New Roman"/>
          <w:iCs/>
          <w:color w:val="000000"/>
          <w:kern w:val="1"/>
          <w:sz w:val="28"/>
          <w:szCs w:val="28"/>
          <w:lang w:val="de-DE" w:eastAsia="fa-IR" w:bidi="fa-IR"/>
        </w:rPr>
        <w:t>детей</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Формы</w:t>
      </w:r>
      <w:proofErr w:type="spellEnd"/>
      <w:r w:rsidRPr="00260892">
        <w:rPr>
          <w:rFonts w:ascii="Times New Roman" w:eastAsia="Times New Roman" w:hAnsi="Times New Roman" w:cs="Times New Roman"/>
          <w:color w:val="000000"/>
          <w:kern w:val="1"/>
          <w:sz w:val="28"/>
          <w:szCs w:val="28"/>
          <w:lang w:val="de-DE" w:eastAsia="fa-IR" w:bidi="fa-IR"/>
        </w:rPr>
        <w:t xml:space="preserve"> и </w:t>
      </w:r>
      <w:proofErr w:type="spellStart"/>
      <w:r w:rsidRPr="00260892">
        <w:rPr>
          <w:rFonts w:ascii="Times New Roman" w:eastAsia="Times New Roman" w:hAnsi="Times New Roman" w:cs="Times New Roman"/>
          <w:color w:val="000000"/>
          <w:kern w:val="1"/>
          <w:sz w:val="28"/>
          <w:szCs w:val="28"/>
          <w:lang w:val="de-DE" w:eastAsia="fa-IR" w:bidi="fa-IR"/>
        </w:rPr>
        <w:t>методы</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педагогической</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диагностики</w:t>
      </w:r>
      <w:proofErr w:type="spellEnd"/>
      <w:r w:rsidRPr="00260892">
        <w:rPr>
          <w:rFonts w:ascii="Times New Roman" w:eastAsia="Times New Roman" w:hAnsi="Times New Roman" w:cs="Times New Roman"/>
          <w:color w:val="000000"/>
          <w:kern w:val="1"/>
          <w:sz w:val="28"/>
          <w:szCs w:val="28"/>
          <w:lang w:val="de-DE" w:eastAsia="fa-IR" w:bidi="fa-IR"/>
        </w:rPr>
        <w:t xml:space="preserve"> – </w:t>
      </w:r>
      <w:proofErr w:type="spellStart"/>
      <w:r w:rsidRPr="00260892">
        <w:rPr>
          <w:rFonts w:ascii="Times New Roman" w:eastAsia="Times New Roman" w:hAnsi="Times New Roman" w:cs="Times New Roman"/>
          <w:color w:val="000000"/>
          <w:kern w:val="1"/>
          <w:sz w:val="28"/>
          <w:szCs w:val="28"/>
          <w:lang w:val="de-DE" w:eastAsia="fa-IR" w:bidi="fa-IR"/>
        </w:rPr>
        <w:t>наблюдение</w:t>
      </w:r>
      <w:proofErr w:type="spellEnd"/>
      <w:r w:rsidRPr="00260892">
        <w:rPr>
          <w:rFonts w:ascii="Times New Roman" w:eastAsia="Times New Roman" w:hAnsi="Times New Roman" w:cs="Times New Roman"/>
          <w:color w:val="000000"/>
          <w:kern w:val="1"/>
          <w:sz w:val="28"/>
          <w:szCs w:val="28"/>
          <w:lang w:val="de-DE" w:eastAsia="fa-IR" w:bidi="fa-IR"/>
        </w:rPr>
        <w:t xml:space="preserve"> и </w:t>
      </w:r>
      <w:proofErr w:type="spellStart"/>
      <w:r w:rsidRPr="00260892">
        <w:rPr>
          <w:rFonts w:ascii="Times New Roman" w:eastAsia="Times New Roman" w:hAnsi="Times New Roman" w:cs="Times New Roman"/>
          <w:color w:val="000000"/>
          <w:kern w:val="1"/>
          <w:sz w:val="28"/>
          <w:szCs w:val="28"/>
          <w:lang w:val="de-DE" w:eastAsia="fa-IR" w:bidi="fa-IR"/>
        </w:rPr>
        <w:t>анализ</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продуктов</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детской</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деятельности</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Такая</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оценка</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производится</w:t>
      </w:r>
      <w:proofErr w:type="spellEnd"/>
      <w:r w:rsidRPr="00260892">
        <w:rPr>
          <w:rFonts w:ascii="Times New Roman" w:eastAsia="Times New Roman" w:hAnsi="Times New Roman" w:cs="Times New Roman"/>
          <w:color w:val="000000"/>
          <w:kern w:val="1"/>
          <w:sz w:val="28"/>
          <w:szCs w:val="28"/>
          <w:lang w:val="de-DE" w:eastAsia="fa-IR" w:bidi="fa-IR"/>
        </w:rPr>
        <w:t xml:space="preserve"> в </w:t>
      </w:r>
      <w:proofErr w:type="spellStart"/>
      <w:r w:rsidRPr="00260892">
        <w:rPr>
          <w:rFonts w:ascii="Times New Roman" w:eastAsia="Times New Roman" w:hAnsi="Times New Roman" w:cs="Times New Roman"/>
          <w:color w:val="000000"/>
          <w:kern w:val="1"/>
          <w:sz w:val="28"/>
          <w:szCs w:val="28"/>
          <w:lang w:val="de-DE" w:eastAsia="fa-IR" w:bidi="fa-IR"/>
        </w:rPr>
        <w:t>рамках</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педагогической</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диагностики</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оценки</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индивидуального</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развития</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детей</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дошкольного</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возраста</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связанной</w:t>
      </w:r>
      <w:proofErr w:type="spellEnd"/>
      <w:r w:rsidRPr="00260892">
        <w:rPr>
          <w:rFonts w:ascii="Times New Roman" w:eastAsia="Times New Roman" w:hAnsi="Times New Roman" w:cs="Times New Roman"/>
          <w:color w:val="000000"/>
          <w:kern w:val="1"/>
          <w:sz w:val="28"/>
          <w:szCs w:val="28"/>
          <w:lang w:val="de-DE" w:eastAsia="fa-IR" w:bidi="fa-IR"/>
        </w:rPr>
        <w:t xml:space="preserve"> с </w:t>
      </w:r>
      <w:proofErr w:type="spellStart"/>
      <w:r w:rsidRPr="00260892">
        <w:rPr>
          <w:rFonts w:ascii="Times New Roman" w:eastAsia="Times New Roman" w:hAnsi="Times New Roman" w:cs="Times New Roman"/>
          <w:color w:val="000000"/>
          <w:kern w:val="1"/>
          <w:sz w:val="28"/>
          <w:szCs w:val="28"/>
          <w:lang w:val="de-DE" w:eastAsia="fa-IR" w:bidi="fa-IR"/>
        </w:rPr>
        <w:t>оценкой</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эффективности</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педагогических</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действий</w:t>
      </w:r>
      <w:proofErr w:type="spellEnd"/>
      <w:r w:rsidRPr="00260892">
        <w:rPr>
          <w:rFonts w:ascii="Times New Roman" w:eastAsia="Times New Roman" w:hAnsi="Times New Roman" w:cs="Times New Roman"/>
          <w:color w:val="000000"/>
          <w:kern w:val="1"/>
          <w:sz w:val="28"/>
          <w:szCs w:val="28"/>
          <w:lang w:val="de-DE" w:eastAsia="fa-IR" w:bidi="fa-IR"/>
        </w:rPr>
        <w:t xml:space="preserve"> и </w:t>
      </w:r>
      <w:proofErr w:type="spellStart"/>
      <w:r w:rsidRPr="00260892">
        <w:rPr>
          <w:rFonts w:ascii="Times New Roman" w:eastAsia="Times New Roman" w:hAnsi="Times New Roman" w:cs="Times New Roman"/>
          <w:color w:val="000000"/>
          <w:kern w:val="1"/>
          <w:sz w:val="28"/>
          <w:szCs w:val="28"/>
          <w:lang w:val="de-DE" w:eastAsia="fa-IR" w:bidi="fa-IR"/>
        </w:rPr>
        <w:t>лежащей</w:t>
      </w:r>
      <w:proofErr w:type="spellEnd"/>
      <w:r w:rsidRPr="00260892">
        <w:rPr>
          <w:rFonts w:ascii="Times New Roman" w:eastAsia="Times New Roman" w:hAnsi="Times New Roman" w:cs="Times New Roman"/>
          <w:color w:val="000000"/>
          <w:kern w:val="1"/>
          <w:sz w:val="28"/>
          <w:szCs w:val="28"/>
          <w:lang w:val="de-DE" w:eastAsia="fa-IR" w:bidi="fa-IR"/>
        </w:rPr>
        <w:t xml:space="preserve"> в </w:t>
      </w:r>
      <w:proofErr w:type="spellStart"/>
      <w:r w:rsidRPr="00260892">
        <w:rPr>
          <w:rFonts w:ascii="Times New Roman" w:eastAsia="Times New Roman" w:hAnsi="Times New Roman" w:cs="Times New Roman"/>
          <w:color w:val="000000"/>
          <w:kern w:val="1"/>
          <w:sz w:val="28"/>
          <w:szCs w:val="28"/>
          <w:lang w:val="de-DE" w:eastAsia="fa-IR" w:bidi="fa-IR"/>
        </w:rPr>
        <w:t>основе</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их</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дальнейшего</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планирования</w:t>
      </w:r>
      <w:proofErr w:type="spellEnd"/>
      <w:r w:rsidRPr="00260892">
        <w:rPr>
          <w:rFonts w:ascii="Times New Roman" w:eastAsia="Times New Roman" w:hAnsi="Times New Roman" w:cs="Times New Roman"/>
          <w:color w:val="000000"/>
          <w:kern w:val="1"/>
          <w:sz w:val="28"/>
          <w:szCs w:val="28"/>
          <w:lang w:val="de-DE" w:eastAsia="fa-IR" w:bidi="fa-IR"/>
        </w:rPr>
        <w:t>.</w:t>
      </w:r>
    </w:p>
    <w:p w:rsidR="00260892" w:rsidRPr="00260892" w:rsidRDefault="00260892" w:rsidP="00113DE0">
      <w:pPr>
        <w:widowControl w:val="0"/>
        <w:numPr>
          <w:ilvl w:val="0"/>
          <w:numId w:val="134"/>
        </w:numPr>
        <w:shd w:val="clear" w:color="auto" w:fill="FFFFFF"/>
        <w:suppressAutoHyphens/>
        <w:spacing w:after="0" w:line="270" w:lineRule="atLeast"/>
        <w:textAlignment w:val="baseline"/>
        <w:rPr>
          <w:rFonts w:ascii="Times New Roman" w:eastAsia="Times New Roman" w:hAnsi="Times New Roman" w:cs="Times New Roman"/>
          <w:color w:val="000000"/>
          <w:kern w:val="1"/>
          <w:sz w:val="28"/>
          <w:szCs w:val="28"/>
          <w:lang w:val="de-DE" w:eastAsia="fa-IR" w:bidi="fa-IR"/>
        </w:rPr>
      </w:pPr>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Результаты</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педагогической</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диагностики</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могут</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использоваться</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исключительно</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для</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решения</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следующих</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образовательных</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задач</w:t>
      </w:r>
      <w:proofErr w:type="spellEnd"/>
      <w:r w:rsidRPr="00260892">
        <w:rPr>
          <w:rFonts w:ascii="Times New Roman" w:eastAsia="Times New Roman" w:hAnsi="Times New Roman" w:cs="Times New Roman"/>
          <w:color w:val="000000"/>
          <w:kern w:val="1"/>
          <w:sz w:val="28"/>
          <w:szCs w:val="28"/>
          <w:lang w:val="de-DE" w:eastAsia="fa-IR" w:bidi="fa-IR"/>
        </w:rPr>
        <w:t>:</w:t>
      </w:r>
    </w:p>
    <w:p w:rsidR="00260892" w:rsidRPr="00260892" w:rsidRDefault="00260892" w:rsidP="00113DE0">
      <w:pPr>
        <w:widowControl w:val="0"/>
        <w:numPr>
          <w:ilvl w:val="0"/>
          <w:numId w:val="134"/>
        </w:numPr>
        <w:shd w:val="clear" w:color="auto" w:fill="FFFFFF"/>
        <w:suppressAutoHyphens/>
        <w:spacing w:after="0" w:line="270" w:lineRule="atLeast"/>
        <w:textAlignment w:val="baseline"/>
        <w:rPr>
          <w:rFonts w:ascii="Times New Roman" w:eastAsia="Times New Roman" w:hAnsi="Times New Roman" w:cs="Times New Roman"/>
          <w:color w:val="000000"/>
          <w:kern w:val="1"/>
          <w:sz w:val="28"/>
          <w:szCs w:val="28"/>
          <w:lang w:val="de-DE" w:eastAsia="fa-IR" w:bidi="fa-IR"/>
        </w:rPr>
      </w:pPr>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Индивидуализации</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образования</w:t>
      </w:r>
      <w:proofErr w:type="spellEnd"/>
    </w:p>
    <w:p w:rsidR="00260892" w:rsidRPr="00260892" w:rsidRDefault="00260892" w:rsidP="00113DE0">
      <w:pPr>
        <w:widowControl w:val="0"/>
        <w:numPr>
          <w:ilvl w:val="0"/>
          <w:numId w:val="134"/>
        </w:numPr>
        <w:shd w:val="clear" w:color="auto" w:fill="FFFFFF"/>
        <w:suppressAutoHyphens/>
        <w:spacing w:after="0" w:line="270" w:lineRule="atLeast"/>
        <w:textAlignment w:val="baseline"/>
        <w:rPr>
          <w:rFonts w:ascii="Times New Roman" w:eastAsia="Times New Roman" w:hAnsi="Times New Roman" w:cs="Times New Roman"/>
          <w:b/>
          <w:bCs/>
          <w:iCs/>
          <w:color w:val="000000"/>
          <w:kern w:val="1"/>
          <w:sz w:val="28"/>
          <w:szCs w:val="28"/>
          <w:lang w:val="de-DE" w:eastAsia="fa-IR" w:bidi="fa-IR"/>
        </w:rPr>
      </w:pPr>
      <w:r w:rsidRPr="00260892">
        <w:rPr>
          <w:rFonts w:ascii="Times New Roman" w:eastAsia="Times New Roman" w:hAnsi="Times New Roman" w:cs="Times New Roman"/>
          <w:color w:val="000000"/>
          <w:kern w:val="1"/>
          <w:sz w:val="28"/>
          <w:szCs w:val="28"/>
          <w:lang w:val="de-DE" w:eastAsia="fa-IR" w:bidi="fa-IR"/>
        </w:rPr>
        <w:t>•</w:t>
      </w:r>
      <w:proofErr w:type="spellStart"/>
      <w:r w:rsidRPr="00260892">
        <w:rPr>
          <w:rFonts w:ascii="Times New Roman" w:eastAsia="Times New Roman" w:hAnsi="Times New Roman" w:cs="Times New Roman"/>
          <w:color w:val="000000"/>
          <w:kern w:val="1"/>
          <w:sz w:val="28"/>
          <w:szCs w:val="28"/>
          <w:lang w:val="de-DE" w:eastAsia="fa-IR" w:bidi="fa-IR"/>
        </w:rPr>
        <w:t>Оптимизации</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работы</w:t>
      </w:r>
      <w:proofErr w:type="spellEnd"/>
      <w:r w:rsidRPr="00260892">
        <w:rPr>
          <w:rFonts w:ascii="Times New Roman" w:eastAsia="Times New Roman" w:hAnsi="Times New Roman" w:cs="Times New Roman"/>
          <w:color w:val="000000"/>
          <w:kern w:val="1"/>
          <w:sz w:val="28"/>
          <w:szCs w:val="28"/>
          <w:lang w:val="de-DE" w:eastAsia="fa-IR" w:bidi="fa-IR"/>
        </w:rPr>
        <w:t xml:space="preserve"> с </w:t>
      </w:r>
      <w:proofErr w:type="spellStart"/>
      <w:r w:rsidRPr="00260892">
        <w:rPr>
          <w:rFonts w:ascii="Times New Roman" w:eastAsia="Times New Roman" w:hAnsi="Times New Roman" w:cs="Times New Roman"/>
          <w:color w:val="000000"/>
          <w:kern w:val="1"/>
          <w:sz w:val="28"/>
          <w:szCs w:val="28"/>
          <w:lang w:val="de-DE" w:eastAsia="fa-IR" w:bidi="fa-IR"/>
        </w:rPr>
        <w:t>группой</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детей</w:t>
      </w:r>
      <w:proofErr w:type="spellEnd"/>
    </w:p>
    <w:p w:rsidR="00260892" w:rsidRPr="00260892" w:rsidRDefault="00260892" w:rsidP="00113DE0">
      <w:pPr>
        <w:widowControl w:val="0"/>
        <w:numPr>
          <w:ilvl w:val="0"/>
          <w:numId w:val="134"/>
        </w:numPr>
        <w:shd w:val="clear" w:color="auto" w:fill="FFFFFF"/>
        <w:suppressAutoHyphens/>
        <w:spacing w:after="0" w:line="270" w:lineRule="atLeast"/>
        <w:textAlignment w:val="baseline"/>
        <w:rPr>
          <w:rFonts w:ascii="Times New Roman" w:eastAsia="Times New Roman" w:hAnsi="Times New Roman" w:cs="Times New Roman"/>
          <w:color w:val="000000"/>
          <w:kern w:val="1"/>
          <w:sz w:val="28"/>
          <w:szCs w:val="28"/>
          <w:lang w:val="de-DE" w:eastAsia="fa-IR" w:bidi="fa-IR"/>
        </w:rPr>
      </w:pPr>
      <w:r w:rsidRPr="00260892">
        <w:rPr>
          <w:rFonts w:ascii="Times New Roman" w:eastAsia="Times New Roman" w:hAnsi="Times New Roman" w:cs="Times New Roman"/>
          <w:b/>
          <w:bCs/>
          <w:iCs/>
          <w:color w:val="000000"/>
          <w:kern w:val="1"/>
          <w:sz w:val="28"/>
          <w:szCs w:val="28"/>
          <w:lang w:val="de-DE" w:eastAsia="fa-IR" w:bidi="fa-IR"/>
        </w:rPr>
        <w:t xml:space="preserve">1.4. </w:t>
      </w:r>
      <w:proofErr w:type="spellStart"/>
      <w:r w:rsidRPr="00260892">
        <w:rPr>
          <w:rFonts w:ascii="Times New Roman" w:eastAsia="Times New Roman" w:hAnsi="Times New Roman" w:cs="Times New Roman"/>
          <w:b/>
          <w:bCs/>
          <w:iCs/>
          <w:color w:val="000000"/>
          <w:kern w:val="1"/>
          <w:sz w:val="28"/>
          <w:szCs w:val="28"/>
          <w:lang w:val="de-DE" w:eastAsia="fa-IR" w:bidi="fa-IR"/>
        </w:rPr>
        <w:t>Срок</w:t>
      </w:r>
      <w:proofErr w:type="spellEnd"/>
      <w:r w:rsidRPr="00260892">
        <w:rPr>
          <w:rFonts w:ascii="Times New Roman" w:eastAsia="Times New Roman" w:hAnsi="Times New Roman" w:cs="Times New Roman"/>
          <w:b/>
          <w:bCs/>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bCs/>
          <w:iCs/>
          <w:color w:val="000000"/>
          <w:kern w:val="1"/>
          <w:sz w:val="28"/>
          <w:szCs w:val="28"/>
          <w:lang w:val="de-DE" w:eastAsia="fa-IR" w:bidi="fa-IR"/>
        </w:rPr>
        <w:t>реализации</w:t>
      </w:r>
      <w:proofErr w:type="spellEnd"/>
      <w:r w:rsidRPr="00260892">
        <w:rPr>
          <w:rFonts w:ascii="Times New Roman" w:eastAsia="Times New Roman" w:hAnsi="Times New Roman" w:cs="Times New Roman"/>
          <w:b/>
          <w:bCs/>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bCs/>
          <w:iCs/>
          <w:color w:val="000000"/>
          <w:kern w:val="1"/>
          <w:sz w:val="28"/>
          <w:szCs w:val="28"/>
          <w:lang w:val="de-DE" w:eastAsia="fa-IR" w:bidi="fa-IR"/>
        </w:rPr>
        <w:t>Рабочей</w:t>
      </w:r>
      <w:proofErr w:type="spellEnd"/>
      <w:r w:rsidRPr="00260892">
        <w:rPr>
          <w:rFonts w:ascii="Times New Roman" w:eastAsia="Times New Roman" w:hAnsi="Times New Roman" w:cs="Times New Roman"/>
          <w:b/>
          <w:bCs/>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bCs/>
          <w:iCs/>
          <w:color w:val="000000"/>
          <w:kern w:val="1"/>
          <w:sz w:val="28"/>
          <w:szCs w:val="28"/>
          <w:lang w:val="de-DE" w:eastAsia="fa-IR" w:bidi="fa-IR"/>
        </w:rPr>
        <w:t>Программы</w:t>
      </w:r>
      <w:proofErr w:type="spellEnd"/>
    </w:p>
    <w:p w:rsidR="00260892" w:rsidRPr="00260892" w:rsidRDefault="00260892" w:rsidP="00113DE0">
      <w:pPr>
        <w:widowControl w:val="0"/>
        <w:numPr>
          <w:ilvl w:val="0"/>
          <w:numId w:val="134"/>
        </w:numPr>
        <w:shd w:val="clear" w:color="auto" w:fill="FFFFFF"/>
        <w:suppressAutoHyphens/>
        <w:spacing w:after="0" w:line="270" w:lineRule="atLeast"/>
        <w:textAlignment w:val="baseline"/>
        <w:rPr>
          <w:rFonts w:ascii="Times New Roman" w:eastAsia="Times New Roman" w:hAnsi="Times New Roman" w:cs="Times New Roman"/>
          <w:color w:val="000000"/>
          <w:kern w:val="1"/>
          <w:sz w:val="28"/>
          <w:szCs w:val="28"/>
          <w:lang w:val="de-DE" w:eastAsia="fa-IR" w:bidi="fa-IR"/>
        </w:rPr>
      </w:pPr>
      <w:r>
        <w:rPr>
          <w:rFonts w:ascii="Times New Roman" w:eastAsia="Times New Roman" w:hAnsi="Times New Roman" w:cs="Times New Roman"/>
          <w:color w:val="000000"/>
          <w:kern w:val="1"/>
          <w:sz w:val="28"/>
          <w:szCs w:val="28"/>
          <w:lang w:val="de-DE" w:eastAsia="fa-IR" w:bidi="fa-IR"/>
        </w:rPr>
        <w:t>      20</w:t>
      </w:r>
      <w:r>
        <w:rPr>
          <w:rFonts w:ascii="Times New Roman" w:eastAsia="Times New Roman" w:hAnsi="Times New Roman" w:cs="Times New Roman"/>
          <w:color w:val="000000"/>
          <w:kern w:val="1"/>
          <w:sz w:val="28"/>
          <w:szCs w:val="28"/>
          <w:lang w:eastAsia="fa-IR" w:bidi="fa-IR"/>
        </w:rPr>
        <w:t>20</w:t>
      </w:r>
      <w:r>
        <w:rPr>
          <w:rFonts w:ascii="Times New Roman" w:eastAsia="Times New Roman" w:hAnsi="Times New Roman" w:cs="Times New Roman"/>
          <w:color w:val="000000"/>
          <w:kern w:val="1"/>
          <w:sz w:val="28"/>
          <w:szCs w:val="28"/>
          <w:lang w:val="de-DE" w:eastAsia="fa-IR" w:bidi="fa-IR"/>
        </w:rPr>
        <w:t>- 20</w:t>
      </w:r>
      <w:r>
        <w:rPr>
          <w:rFonts w:ascii="Times New Roman" w:eastAsia="Times New Roman" w:hAnsi="Times New Roman" w:cs="Times New Roman"/>
          <w:color w:val="000000"/>
          <w:kern w:val="1"/>
          <w:sz w:val="28"/>
          <w:szCs w:val="28"/>
          <w:lang w:eastAsia="fa-IR" w:bidi="fa-IR"/>
        </w:rPr>
        <w:t>21</w:t>
      </w:r>
      <w:r>
        <w:rPr>
          <w:rFonts w:ascii="Times New Roman" w:eastAsia="Times New Roman" w:hAnsi="Times New Roman" w:cs="Times New Roman"/>
          <w:color w:val="000000"/>
          <w:kern w:val="1"/>
          <w:sz w:val="28"/>
          <w:szCs w:val="28"/>
          <w:lang w:val="de-DE" w:eastAsia="fa-IR" w:bidi="fa-IR"/>
        </w:rPr>
        <w:t xml:space="preserve"> </w:t>
      </w:r>
      <w:proofErr w:type="spellStart"/>
      <w:r>
        <w:rPr>
          <w:rFonts w:ascii="Times New Roman" w:eastAsia="Times New Roman" w:hAnsi="Times New Roman" w:cs="Times New Roman"/>
          <w:color w:val="000000"/>
          <w:kern w:val="1"/>
          <w:sz w:val="28"/>
          <w:szCs w:val="28"/>
          <w:lang w:val="de-DE" w:eastAsia="fa-IR" w:bidi="fa-IR"/>
        </w:rPr>
        <w:t>учебный</w:t>
      </w:r>
      <w:proofErr w:type="spellEnd"/>
      <w:r>
        <w:rPr>
          <w:rFonts w:ascii="Times New Roman" w:eastAsia="Times New Roman" w:hAnsi="Times New Roman" w:cs="Times New Roman"/>
          <w:color w:val="000000"/>
          <w:kern w:val="1"/>
          <w:sz w:val="28"/>
          <w:szCs w:val="28"/>
          <w:lang w:val="de-DE" w:eastAsia="fa-IR" w:bidi="fa-IR"/>
        </w:rPr>
        <w:t xml:space="preserve"> </w:t>
      </w:r>
      <w:proofErr w:type="spellStart"/>
      <w:r>
        <w:rPr>
          <w:rFonts w:ascii="Times New Roman" w:eastAsia="Times New Roman" w:hAnsi="Times New Roman" w:cs="Times New Roman"/>
          <w:color w:val="000000"/>
          <w:kern w:val="1"/>
          <w:sz w:val="28"/>
          <w:szCs w:val="28"/>
          <w:lang w:val="de-DE" w:eastAsia="fa-IR" w:bidi="fa-IR"/>
        </w:rPr>
        <w:t>год</w:t>
      </w:r>
      <w:proofErr w:type="spellEnd"/>
      <w:r>
        <w:rPr>
          <w:rFonts w:ascii="Times New Roman" w:eastAsia="Times New Roman" w:hAnsi="Times New Roman" w:cs="Times New Roman"/>
          <w:color w:val="000000"/>
          <w:kern w:val="1"/>
          <w:sz w:val="28"/>
          <w:szCs w:val="28"/>
          <w:lang w:val="de-DE" w:eastAsia="fa-IR" w:bidi="fa-IR"/>
        </w:rPr>
        <w:t>  (</w:t>
      </w:r>
      <w:proofErr w:type="spellStart"/>
      <w:r>
        <w:rPr>
          <w:rFonts w:ascii="Times New Roman" w:eastAsia="Times New Roman" w:hAnsi="Times New Roman" w:cs="Times New Roman"/>
          <w:color w:val="000000"/>
          <w:kern w:val="1"/>
          <w:sz w:val="28"/>
          <w:szCs w:val="28"/>
          <w:lang w:val="de-DE" w:eastAsia="fa-IR" w:bidi="fa-IR"/>
        </w:rPr>
        <w:t>сентябрь</w:t>
      </w:r>
      <w:proofErr w:type="spellEnd"/>
      <w:r>
        <w:rPr>
          <w:rFonts w:ascii="Times New Roman" w:eastAsia="Times New Roman" w:hAnsi="Times New Roman" w:cs="Times New Roman"/>
          <w:color w:val="000000"/>
          <w:kern w:val="1"/>
          <w:sz w:val="28"/>
          <w:szCs w:val="28"/>
          <w:lang w:val="de-DE" w:eastAsia="fa-IR" w:bidi="fa-IR"/>
        </w:rPr>
        <w:t xml:space="preserve"> 20</w:t>
      </w:r>
      <w:r>
        <w:rPr>
          <w:rFonts w:ascii="Times New Roman" w:eastAsia="Times New Roman" w:hAnsi="Times New Roman" w:cs="Times New Roman"/>
          <w:color w:val="000000"/>
          <w:kern w:val="1"/>
          <w:sz w:val="28"/>
          <w:szCs w:val="28"/>
          <w:lang w:eastAsia="fa-IR" w:bidi="fa-IR"/>
        </w:rPr>
        <w:t>20</w:t>
      </w:r>
      <w:r>
        <w:rPr>
          <w:rFonts w:ascii="Times New Roman" w:eastAsia="Times New Roman" w:hAnsi="Times New Roman" w:cs="Times New Roman"/>
          <w:color w:val="000000"/>
          <w:kern w:val="1"/>
          <w:sz w:val="28"/>
          <w:szCs w:val="28"/>
          <w:lang w:val="de-DE" w:eastAsia="fa-IR" w:bidi="fa-IR"/>
        </w:rPr>
        <w:t xml:space="preserve"> - </w:t>
      </w:r>
      <w:proofErr w:type="spellStart"/>
      <w:r>
        <w:rPr>
          <w:rFonts w:ascii="Times New Roman" w:eastAsia="Times New Roman" w:hAnsi="Times New Roman" w:cs="Times New Roman"/>
          <w:color w:val="000000"/>
          <w:kern w:val="1"/>
          <w:sz w:val="28"/>
          <w:szCs w:val="28"/>
          <w:lang w:val="de-DE" w:eastAsia="fa-IR" w:bidi="fa-IR"/>
        </w:rPr>
        <w:t>май</w:t>
      </w:r>
      <w:proofErr w:type="spellEnd"/>
      <w:r>
        <w:rPr>
          <w:rFonts w:ascii="Times New Roman" w:eastAsia="Times New Roman" w:hAnsi="Times New Roman" w:cs="Times New Roman"/>
          <w:color w:val="000000"/>
          <w:kern w:val="1"/>
          <w:sz w:val="28"/>
          <w:szCs w:val="28"/>
          <w:lang w:val="de-DE" w:eastAsia="fa-IR" w:bidi="fa-IR"/>
        </w:rPr>
        <w:t xml:space="preserve"> 20</w:t>
      </w:r>
      <w:r>
        <w:rPr>
          <w:rFonts w:ascii="Times New Roman" w:eastAsia="Times New Roman" w:hAnsi="Times New Roman" w:cs="Times New Roman"/>
          <w:color w:val="000000"/>
          <w:kern w:val="1"/>
          <w:sz w:val="28"/>
          <w:szCs w:val="28"/>
          <w:lang w:eastAsia="fa-IR" w:bidi="fa-IR"/>
        </w:rPr>
        <w:t xml:space="preserve">21 </w:t>
      </w:r>
      <w:proofErr w:type="spellStart"/>
      <w:r w:rsidRPr="00260892">
        <w:rPr>
          <w:rFonts w:ascii="Times New Roman" w:eastAsia="Times New Roman" w:hAnsi="Times New Roman" w:cs="Times New Roman"/>
          <w:color w:val="000000"/>
          <w:kern w:val="1"/>
          <w:sz w:val="28"/>
          <w:szCs w:val="28"/>
          <w:lang w:val="de-DE" w:eastAsia="fa-IR" w:bidi="fa-IR"/>
        </w:rPr>
        <w:t>года</w:t>
      </w:r>
      <w:proofErr w:type="spellEnd"/>
      <w:r w:rsidRPr="00260892">
        <w:rPr>
          <w:rFonts w:ascii="Times New Roman" w:eastAsia="Times New Roman" w:hAnsi="Times New Roman" w:cs="Times New Roman"/>
          <w:color w:val="000000"/>
          <w:kern w:val="1"/>
          <w:sz w:val="28"/>
          <w:szCs w:val="28"/>
          <w:lang w:val="de-DE" w:eastAsia="fa-IR" w:bidi="fa-IR"/>
        </w:rPr>
        <w:t>).</w:t>
      </w:r>
    </w:p>
    <w:p w:rsidR="00260892" w:rsidRPr="00260892" w:rsidRDefault="00260892" w:rsidP="00113DE0">
      <w:pPr>
        <w:widowControl w:val="0"/>
        <w:numPr>
          <w:ilvl w:val="0"/>
          <w:numId w:val="134"/>
        </w:numPr>
        <w:shd w:val="clear" w:color="auto" w:fill="FFFFFF"/>
        <w:suppressAutoHyphens/>
        <w:spacing w:after="0" w:line="270" w:lineRule="atLeast"/>
        <w:textAlignment w:val="baseline"/>
        <w:rPr>
          <w:rFonts w:ascii="Times New Roman" w:eastAsia="Times New Roman" w:hAnsi="Times New Roman" w:cs="Times New Roman"/>
          <w:color w:val="000000"/>
          <w:kern w:val="1"/>
          <w:sz w:val="28"/>
          <w:szCs w:val="28"/>
          <w:lang w:val="de-DE" w:eastAsia="fa-IR" w:bidi="fa-IR"/>
        </w:rPr>
      </w:pPr>
    </w:p>
    <w:p w:rsidR="00260892" w:rsidRPr="00260892" w:rsidRDefault="00260892" w:rsidP="00113DE0">
      <w:pPr>
        <w:widowControl w:val="0"/>
        <w:numPr>
          <w:ilvl w:val="0"/>
          <w:numId w:val="134"/>
        </w:numPr>
        <w:shd w:val="clear" w:color="auto" w:fill="FFFFFF"/>
        <w:suppressAutoHyphens/>
        <w:spacing w:after="0" w:line="270" w:lineRule="atLeast"/>
        <w:textAlignment w:val="baseline"/>
        <w:rPr>
          <w:rFonts w:ascii="Times New Roman" w:eastAsia="Times New Roman" w:hAnsi="Times New Roman" w:cs="Times New Roman"/>
          <w:color w:val="000000"/>
          <w:kern w:val="1"/>
          <w:sz w:val="28"/>
          <w:szCs w:val="28"/>
          <w:lang w:val="de-DE" w:eastAsia="fa-IR" w:bidi="fa-IR"/>
        </w:rPr>
      </w:pPr>
      <w:r w:rsidRPr="00260892">
        <w:rPr>
          <w:rFonts w:ascii="Times New Roman" w:eastAsia="Times New Roman" w:hAnsi="Times New Roman" w:cs="Times New Roman"/>
          <w:b/>
          <w:bCs/>
          <w:kern w:val="1"/>
          <w:sz w:val="28"/>
          <w:szCs w:val="28"/>
          <w:lang w:val="de-DE" w:eastAsia="ru-RU" w:bidi="fa-IR"/>
        </w:rPr>
        <w:t xml:space="preserve">2.Содержательный </w:t>
      </w:r>
      <w:proofErr w:type="spellStart"/>
      <w:r w:rsidRPr="00260892">
        <w:rPr>
          <w:rFonts w:ascii="Times New Roman" w:eastAsia="Times New Roman" w:hAnsi="Times New Roman" w:cs="Times New Roman"/>
          <w:b/>
          <w:bCs/>
          <w:kern w:val="1"/>
          <w:sz w:val="28"/>
          <w:szCs w:val="28"/>
          <w:lang w:val="de-DE" w:eastAsia="ru-RU" w:bidi="fa-IR"/>
        </w:rPr>
        <w:t>раздел</w:t>
      </w:r>
      <w:proofErr w:type="spellEnd"/>
      <w:r w:rsidRPr="00260892">
        <w:rPr>
          <w:rFonts w:ascii="Times New Roman" w:eastAsia="Times New Roman" w:hAnsi="Times New Roman" w:cs="Times New Roman"/>
          <w:b/>
          <w:bCs/>
          <w:kern w:val="1"/>
          <w:sz w:val="28"/>
          <w:szCs w:val="28"/>
          <w:lang w:val="de-DE" w:eastAsia="ru-RU" w:bidi="fa-IR"/>
        </w:rPr>
        <w:t>.</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lang w:eastAsia="ru-RU"/>
        </w:rPr>
        <w:t>2.1.Особенности образовательной деятельности разных видов и культурных практик.</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Развитие ребенка в образовательном процессе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i/>
          <w:iCs/>
          <w:sz w:val="28"/>
          <w:szCs w:val="28"/>
          <w:u w:val="single"/>
          <w:lang w:eastAsia="ru-RU"/>
        </w:rPr>
        <w:t xml:space="preserve">Образовательная ситуация протекает в конкретный временной период образовательной деятельности.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260892">
        <w:rPr>
          <w:rFonts w:ascii="Times New Roman" w:eastAsia="Times New Roman" w:hAnsi="Times New Roman" w:cs="Times New Roman"/>
          <w:sz w:val="28"/>
          <w:szCs w:val="28"/>
          <w:lang w:eastAsia="ru-RU"/>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260892">
        <w:rPr>
          <w:rFonts w:ascii="Times New Roman" w:eastAsia="Times New Roman" w:hAnsi="Times New Roman" w:cs="Times New Roman"/>
          <w:sz w:val="28"/>
          <w:szCs w:val="28"/>
          <w:lang w:eastAsia="ru-RU"/>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i/>
          <w:iCs/>
          <w:sz w:val="28"/>
          <w:szCs w:val="28"/>
          <w:u w:val="single"/>
          <w:lang w:eastAsia="ru-RU"/>
        </w:rPr>
        <w:t>Образовательные ситуации используются в процессе непосредственно организованной образовательной деятельности</w:t>
      </w:r>
      <w:r w:rsidRPr="00260892">
        <w:rPr>
          <w:rFonts w:ascii="Times New Roman" w:eastAsia="Times New Roman" w:hAnsi="Times New Roman" w:cs="Times New Roman"/>
          <w:sz w:val="28"/>
          <w:szCs w:val="28"/>
          <w:lang w:eastAsia="ru-RU"/>
        </w:rPr>
        <w:t xml:space="preserve">. Главными задачами таких образовательных ситуаций являются формирование у детей новых умений в </w:t>
      </w:r>
      <w:r w:rsidRPr="00260892">
        <w:rPr>
          <w:rFonts w:ascii="Times New Roman" w:eastAsia="Times New Roman" w:hAnsi="Times New Roman" w:cs="Times New Roman"/>
          <w:sz w:val="28"/>
          <w:szCs w:val="28"/>
          <w:lang w:eastAsia="ru-RU"/>
        </w:rPr>
        <w:lastRenderedPageBreak/>
        <w:t>разных видах деятельности и представлений, обобщение знаний по теме, развитие способности рассуждать и делать выводы.</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Организованные воспитателем образовательные ситуации ставят детей перед необходимостью понять, принять и разрешить поставленную задачу.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260892">
        <w:rPr>
          <w:rFonts w:ascii="Times New Roman" w:eastAsia="Times New Roman" w:hAnsi="Times New Roman" w:cs="Times New Roman"/>
          <w:sz w:val="28"/>
          <w:szCs w:val="28"/>
          <w:lang w:eastAsia="ru-RU"/>
        </w:rPr>
        <w:t>субъектности</w:t>
      </w:r>
      <w:proofErr w:type="spellEnd"/>
      <w:r w:rsidRPr="00260892">
        <w:rPr>
          <w:rFonts w:ascii="Times New Roman" w:eastAsia="Times New Roman" w:hAnsi="Times New Roman" w:cs="Times New Roman"/>
          <w:sz w:val="28"/>
          <w:szCs w:val="28"/>
          <w:lang w:eastAsia="ru-RU"/>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 игр-путешествий, коллекционирования, экспериментирования, ведения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Игровая деятельность</w:t>
      </w:r>
      <w:r w:rsidRPr="00260892">
        <w:rPr>
          <w:rFonts w:ascii="Times New Roman" w:eastAsia="Times New Roman" w:hAnsi="Times New Roman" w:cs="Times New Roman"/>
          <w:sz w:val="28"/>
          <w:szCs w:val="28"/>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roofErr w:type="gramStart"/>
      <w:r w:rsidRPr="00260892">
        <w:rPr>
          <w:rFonts w:ascii="Times New Roman" w:eastAsia="Times New Roman" w:hAnsi="Times New Roman" w:cs="Times New Roman"/>
          <w:sz w:val="28"/>
          <w:szCs w:val="28"/>
          <w:lang w:eastAsia="ru-RU"/>
        </w:rPr>
        <w:t xml:space="preserve">.. </w:t>
      </w:r>
      <w:proofErr w:type="gramEnd"/>
      <w:r w:rsidRPr="00260892">
        <w:rPr>
          <w:rFonts w:ascii="Times New Roman" w:eastAsia="Times New Roman" w:hAnsi="Times New Roman" w:cs="Times New Roman"/>
          <w:sz w:val="28"/>
          <w:szCs w:val="28"/>
          <w:lang w:eastAsia="ru-RU"/>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Организация сюжетно-ролевых, режиссерских, театрализованных игр и игр-драматизаций</w:t>
      </w:r>
      <w:r w:rsidRPr="00260892">
        <w:rPr>
          <w:rFonts w:ascii="Times New Roman" w:eastAsia="Times New Roman" w:hAnsi="Times New Roman" w:cs="Times New Roman"/>
          <w:i/>
          <w:iCs/>
          <w:sz w:val="28"/>
          <w:szCs w:val="28"/>
          <w:lang w:eastAsia="ru-RU"/>
        </w:rPr>
        <w:t xml:space="preserve"> </w:t>
      </w:r>
      <w:r w:rsidRPr="00260892">
        <w:rPr>
          <w:rFonts w:ascii="Times New Roman" w:eastAsia="Times New Roman" w:hAnsi="Times New Roman" w:cs="Times New Roman"/>
          <w:sz w:val="28"/>
          <w:szCs w:val="28"/>
          <w:lang w:eastAsia="ru-RU"/>
        </w:rPr>
        <w:t xml:space="preserve">осуществляется преимущественно в режимных моментах (в утренний отрезок времени и во второй половине дня).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lastRenderedPageBreak/>
        <w:t>Коммуникативная деятельность</w:t>
      </w:r>
      <w:r w:rsidRPr="00260892">
        <w:rPr>
          <w:rFonts w:ascii="Times New Roman" w:eastAsia="Times New Roman" w:hAnsi="Times New Roman" w:cs="Times New Roman"/>
          <w:sz w:val="28"/>
          <w:szCs w:val="28"/>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Познавательно-исследовательская деятельность</w:t>
      </w:r>
      <w:r w:rsidRPr="00260892">
        <w:rPr>
          <w:rFonts w:ascii="Times New Roman" w:eastAsia="Times New Roman" w:hAnsi="Times New Roman" w:cs="Times New Roman"/>
          <w:sz w:val="28"/>
          <w:szCs w:val="28"/>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Восприятие художественной литературы и фольклора</w:t>
      </w:r>
      <w:r w:rsidRPr="00260892">
        <w:rPr>
          <w:rFonts w:ascii="Times New Roman" w:eastAsia="Times New Roman" w:hAnsi="Times New Roman" w:cs="Times New Roman"/>
          <w:sz w:val="28"/>
          <w:szCs w:val="28"/>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Конструирование и изобразительная деятельность</w:t>
      </w:r>
      <w:r w:rsidRPr="00260892">
        <w:rPr>
          <w:rFonts w:ascii="Times New Roman" w:eastAsia="Times New Roman" w:hAnsi="Times New Roman" w:cs="Times New Roman"/>
          <w:sz w:val="28"/>
          <w:szCs w:val="28"/>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Музыкальная деятельность</w:t>
      </w:r>
      <w:r w:rsidRPr="00260892">
        <w:rPr>
          <w:rFonts w:ascii="Times New Roman" w:eastAsia="Times New Roman" w:hAnsi="Times New Roman" w:cs="Times New Roman"/>
          <w:sz w:val="28"/>
          <w:szCs w:val="28"/>
          <w:lang w:eastAsia="ru-RU"/>
        </w:rPr>
        <w:t xml:space="preserve"> организуется в процессе музыкальных занятий, которые проводятся музыкальным руководителем в специально оборудованном музыкальном зале.</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Двигательная деятельность</w:t>
      </w:r>
      <w:r w:rsidRPr="00260892">
        <w:rPr>
          <w:rFonts w:ascii="Times New Roman" w:eastAsia="Times New Roman" w:hAnsi="Times New Roman" w:cs="Times New Roman"/>
          <w:sz w:val="28"/>
          <w:szCs w:val="28"/>
          <w:lang w:eastAsia="ru-RU"/>
        </w:rPr>
        <w:t xml:space="preserve"> организуется в процессе занятий </w:t>
      </w:r>
      <w:proofErr w:type="gramStart"/>
      <w:r w:rsidRPr="00260892">
        <w:rPr>
          <w:rFonts w:ascii="Times New Roman" w:eastAsia="Times New Roman" w:hAnsi="Times New Roman" w:cs="Times New Roman"/>
          <w:sz w:val="28"/>
          <w:szCs w:val="28"/>
          <w:lang w:eastAsia="ru-RU"/>
        </w:rPr>
        <w:t>физической</w:t>
      </w:r>
      <w:proofErr w:type="gramEnd"/>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Культурой в соответствии с требованиями </w:t>
      </w:r>
      <w:proofErr w:type="gramStart"/>
      <w:r w:rsidRPr="00260892">
        <w:rPr>
          <w:rFonts w:ascii="Times New Roman" w:eastAsia="Times New Roman" w:hAnsi="Times New Roman" w:cs="Times New Roman"/>
          <w:sz w:val="28"/>
          <w:szCs w:val="28"/>
          <w:lang w:eastAsia="ru-RU"/>
        </w:rPr>
        <w:t>действующего</w:t>
      </w:r>
      <w:proofErr w:type="gramEnd"/>
      <w:r w:rsidRPr="00260892">
        <w:rPr>
          <w:rFonts w:ascii="Times New Roman" w:eastAsia="Times New Roman" w:hAnsi="Times New Roman" w:cs="Times New Roman"/>
          <w:sz w:val="28"/>
          <w:szCs w:val="28"/>
          <w:lang w:eastAsia="ru-RU"/>
        </w:rPr>
        <w:t xml:space="preserve"> СанПиН.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i/>
          <w:iCs/>
          <w:sz w:val="28"/>
          <w:szCs w:val="28"/>
          <w:u w:val="single"/>
          <w:lang w:eastAsia="ru-RU"/>
        </w:rPr>
        <w:t>Образовательная деятельность, осуществляемая в ходе режимных моментов</w:t>
      </w:r>
      <w:r w:rsidRPr="00260892">
        <w:rPr>
          <w:rFonts w:ascii="Times New Roman" w:eastAsia="Times New Roman" w:hAnsi="Times New Roman" w:cs="Times New Roman"/>
          <w:sz w:val="28"/>
          <w:szCs w:val="28"/>
          <w:u w:val="single"/>
          <w:lang w:eastAsia="ru-RU"/>
        </w:rPr>
        <w:t>,</w:t>
      </w:r>
      <w:r w:rsidRPr="00260892">
        <w:rPr>
          <w:rFonts w:ascii="Times New Roman" w:eastAsia="Times New Roman" w:hAnsi="Times New Roman" w:cs="Times New Roman"/>
          <w:sz w:val="28"/>
          <w:szCs w:val="28"/>
          <w:lang w:eastAsia="ru-RU"/>
        </w:rPr>
        <w:t xml:space="preserve"> требует особых форм работы в соответствии с реализуемыми задачами воспитания, обучения и развития ребенка.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lastRenderedPageBreak/>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i/>
          <w:iCs/>
          <w:sz w:val="28"/>
          <w:szCs w:val="28"/>
          <w:u w:val="single"/>
          <w:lang w:eastAsia="ru-RU"/>
        </w:rPr>
        <w:t>Образовательная деятельность, осуществляемая в утренний отрезок</w:t>
      </w:r>
      <w:r w:rsidRPr="00260892">
        <w:rPr>
          <w:rFonts w:ascii="Times New Roman" w:eastAsia="Times New Roman" w:hAnsi="Times New Roman" w:cs="Times New Roman"/>
          <w:sz w:val="28"/>
          <w:szCs w:val="28"/>
          <w:lang w:eastAsia="ru-RU"/>
        </w:rPr>
        <w:t xml:space="preserve"> времени, включает: — наблюдения — в уголке природы, за деятельностью взрослых (сервировка стола к завтраку);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260892">
        <w:rPr>
          <w:rFonts w:ascii="Times New Roman" w:eastAsia="Times New Roman" w:hAnsi="Times New Roman" w:cs="Times New Roman"/>
          <w:sz w:val="28"/>
          <w:szCs w:val="28"/>
          <w:lang w:eastAsia="ru-RU"/>
        </w:rPr>
        <w:t>ко</w:t>
      </w:r>
      <w:proofErr w:type="gramEnd"/>
      <w:r w:rsidRPr="00260892">
        <w:rPr>
          <w:rFonts w:ascii="Times New Roman" w:eastAsia="Times New Roman" w:hAnsi="Times New Roman" w:cs="Times New Roman"/>
          <w:sz w:val="28"/>
          <w:szCs w:val="28"/>
          <w:lang w:eastAsia="ru-RU"/>
        </w:rPr>
        <w:t xml:space="preserve"> взрослым и сверстникам; — </w:t>
      </w:r>
      <w:proofErr w:type="gramStart"/>
      <w:r w:rsidRPr="00260892">
        <w:rPr>
          <w:rFonts w:ascii="Times New Roman" w:eastAsia="Times New Roman" w:hAnsi="Times New Roman" w:cs="Times New Roman"/>
          <w:sz w:val="28"/>
          <w:szCs w:val="28"/>
          <w:lang w:eastAsia="ru-RU"/>
        </w:rPr>
        <w:t>трудовые поручения (сервировка столов к завтраку, уход за комнатными растениями и пр.); —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 двигательную деятельность детей, активность которой зависит от содержания организованной образовательной деятельности в первой половине дня;</w:t>
      </w:r>
      <w:proofErr w:type="gramEnd"/>
      <w:r w:rsidRPr="00260892">
        <w:rPr>
          <w:rFonts w:ascii="Times New Roman" w:eastAsia="Times New Roman" w:hAnsi="Times New Roman" w:cs="Times New Roman"/>
          <w:sz w:val="28"/>
          <w:szCs w:val="28"/>
          <w:lang w:eastAsia="ru-RU"/>
        </w:rPr>
        <w:t xml:space="preserve"> — работу по воспитанию у детей культурно-гигиенических навыков и культуры здоровья.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60892">
        <w:rPr>
          <w:rFonts w:ascii="Times New Roman" w:eastAsia="Times New Roman" w:hAnsi="Times New Roman" w:cs="Times New Roman"/>
          <w:i/>
          <w:iCs/>
          <w:sz w:val="28"/>
          <w:szCs w:val="28"/>
          <w:u w:val="single"/>
          <w:lang w:eastAsia="ru-RU"/>
        </w:rPr>
        <w:t>Образовательная деятельность, осуществляемая во время прогулки,</w:t>
      </w:r>
      <w:r w:rsidRPr="00260892">
        <w:rPr>
          <w:rFonts w:ascii="Times New Roman" w:eastAsia="Times New Roman" w:hAnsi="Times New Roman" w:cs="Times New Roman"/>
          <w:sz w:val="28"/>
          <w:szCs w:val="28"/>
          <w:u w:val="single"/>
          <w:lang w:eastAsia="ru-RU"/>
        </w:rPr>
        <w:t xml:space="preserve"> включает: —</w:t>
      </w:r>
      <w:r w:rsidRPr="00260892">
        <w:rPr>
          <w:rFonts w:ascii="Times New Roman" w:eastAsia="Times New Roman" w:hAnsi="Times New Roman" w:cs="Times New Roman"/>
          <w:sz w:val="28"/>
          <w:szCs w:val="28"/>
          <w:lang w:eastAsia="ru-RU"/>
        </w:rPr>
        <w:t xml:space="preserve">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отношения к ней; — экспериментирование с объектами неживой природы; — сюжетно-ролевые и конструктивные игры (с песком, со снегом, с природным материалом);</w:t>
      </w:r>
      <w:proofErr w:type="gramEnd"/>
      <w:r w:rsidRPr="00260892">
        <w:rPr>
          <w:rFonts w:ascii="Times New Roman" w:eastAsia="Times New Roman" w:hAnsi="Times New Roman" w:cs="Times New Roman"/>
          <w:sz w:val="28"/>
          <w:szCs w:val="28"/>
          <w:lang w:eastAsia="ru-RU"/>
        </w:rPr>
        <w:t xml:space="preserve"> — элементарную трудовую деятельность детей на участке детского сада; — свободное общение воспитателя с детьми.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Содержание образования по пяти образовательным областям</w:t>
      </w:r>
    </w:p>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i/>
          <w:iCs/>
          <w:sz w:val="28"/>
          <w:szCs w:val="28"/>
          <w:u w:val="single"/>
          <w:lang w:eastAsia="ru-RU"/>
        </w:rPr>
        <w:t>В Программе представлено содержание работы во всех пяти образовательных областях:</w:t>
      </w:r>
    </w:p>
    <w:p w:rsidR="00260892" w:rsidRPr="00260892" w:rsidRDefault="00260892" w:rsidP="00113DE0">
      <w:pPr>
        <w:numPr>
          <w:ilvl w:val="0"/>
          <w:numId w:val="135"/>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«Речевое развитие», </w:t>
      </w:r>
    </w:p>
    <w:p w:rsidR="00260892" w:rsidRPr="00260892" w:rsidRDefault="00260892" w:rsidP="00113DE0">
      <w:pPr>
        <w:numPr>
          <w:ilvl w:val="0"/>
          <w:numId w:val="135"/>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«Физическое развитие», </w:t>
      </w:r>
    </w:p>
    <w:p w:rsidR="00260892" w:rsidRPr="00260892" w:rsidRDefault="00260892" w:rsidP="00113DE0">
      <w:pPr>
        <w:numPr>
          <w:ilvl w:val="0"/>
          <w:numId w:val="135"/>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«Художественно </w:t>
      </w:r>
      <w:proofErr w:type="gramStart"/>
      <w:r w:rsidRPr="00260892">
        <w:rPr>
          <w:rFonts w:ascii="Times New Roman" w:eastAsia="Times New Roman" w:hAnsi="Times New Roman" w:cs="Times New Roman"/>
          <w:sz w:val="28"/>
          <w:szCs w:val="28"/>
          <w:lang w:eastAsia="ru-RU"/>
        </w:rPr>
        <w:t>-э</w:t>
      </w:r>
      <w:proofErr w:type="gramEnd"/>
      <w:r w:rsidRPr="00260892">
        <w:rPr>
          <w:rFonts w:ascii="Times New Roman" w:eastAsia="Times New Roman" w:hAnsi="Times New Roman" w:cs="Times New Roman"/>
          <w:sz w:val="28"/>
          <w:szCs w:val="28"/>
          <w:lang w:eastAsia="ru-RU"/>
        </w:rPr>
        <w:t xml:space="preserve">стетическое развитие», </w:t>
      </w:r>
    </w:p>
    <w:p w:rsidR="00260892" w:rsidRPr="00260892" w:rsidRDefault="00260892" w:rsidP="00113DE0">
      <w:pPr>
        <w:numPr>
          <w:ilvl w:val="0"/>
          <w:numId w:val="135"/>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«Социально - коммуникативное развитие», </w:t>
      </w:r>
    </w:p>
    <w:p w:rsidR="00260892" w:rsidRPr="00260892" w:rsidRDefault="00260892" w:rsidP="00113DE0">
      <w:pPr>
        <w:numPr>
          <w:ilvl w:val="0"/>
          <w:numId w:val="135"/>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«Познавательное развитие»</w:t>
      </w:r>
      <w:proofErr w:type="gramStart"/>
      <w:r w:rsidRPr="00260892">
        <w:rPr>
          <w:rFonts w:ascii="Times New Roman" w:eastAsia="Times New Roman" w:hAnsi="Times New Roman" w:cs="Times New Roman"/>
          <w:sz w:val="28"/>
          <w:szCs w:val="28"/>
          <w:lang w:eastAsia="ru-RU"/>
        </w:rPr>
        <w:t xml:space="preserve"> .</w:t>
      </w:r>
      <w:proofErr w:type="gramEnd"/>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60892">
        <w:rPr>
          <w:rFonts w:ascii="Times New Roman" w:eastAsia="Times New Roman" w:hAnsi="Times New Roman" w:cs="Times New Roman"/>
          <w:sz w:val="28"/>
          <w:szCs w:val="28"/>
          <w:u w:val="single"/>
          <w:lang w:eastAsia="ru-RU"/>
        </w:rPr>
        <w:lastRenderedPageBreak/>
        <w:t xml:space="preserve">В соответствии с профилем группы образовательная область </w:t>
      </w:r>
      <w:r w:rsidRPr="00260892">
        <w:rPr>
          <w:rFonts w:ascii="Times New Roman" w:eastAsia="Times New Roman" w:hAnsi="Times New Roman" w:cs="Times New Roman"/>
          <w:b/>
          <w:bCs/>
          <w:i/>
          <w:iCs/>
          <w:sz w:val="28"/>
          <w:szCs w:val="28"/>
          <w:u w:val="single"/>
          <w:lang w:eastAsia="ru-RU"/>
        </w:rPr>
        <w:t xml:space="preserve">«Речевое развитие» </w:t>
      </w:r>
      <w:r w:rsidRPr="00260892">
        <w:rPr>
          <w:rFonts w:ascii="Times New Roman" w:eastAsia="Times New Roman" w:hAnsi="Times New Roman" w:cs="Times New Roman"/>
          <w:sz w:val="28"/>
          <w:szCs w:val="28"/>
          <w:u w:val="single"/>
          <w:lang w:eastAsia="ru-RU"/>
        </w:rPr>
        <w:t>выдвинута в Программе на первый план, так как овладение самостоятельной, связной, грамматически правильной речью и коммуникативными навыками, фонетической системой русского языка, элементами грамоты формирует психологическую готовность к обучению в школе и обеспечивает преемственность со следующей ступенью системы общего образования.</w:t>
      </w:r>
      <w:proofErr w:type="gramEnd"/>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Образовательная область «Речевое развитие</w:t>
      </w:r>
      <w:r w:rsidRPr="00260892">
        <w:rPr>
          <w:rFonts w:ascii="Times New Roman" w:eastAsia="Times New Roman" w:hAnsi="Times New Roman" w:cs="Times New Roman"/>
          <w:b/>
          <w:bCs/>
          <w:sz w:val="28"/>
          <w:szCs w:val="28"/>
          <w:lang w:eastAsia="ru-RU"/>
        </w:rPr>
        <w:t>»</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60892">
        <w:rPr>
          <w:rFonts w:ascii="Times New Roman" w:eastAsia="Times New Roman" w:hAnsi="Times New Roman" w:cs="Times New Roman"/>
          <w:sz w:val="28"/>
          <w:szCs w:val="28"/>
          <w:lang w:eastAsia="ru-RU"/>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u w:val="single"/>
          <w:lang w:eastAsia="ru-RU"/>
        </w:rPr>
        <w:t>Задач</w:t>
      </w:r>
      <w:r w:rsidR="00353D1C">
        <w:rPr>
          <w:rFonts w:ascii="Times New Roman" w:eastAsia="Times New Roman" w:hAnsi="Times New Roman" w:cs="Times New Roman"/>
          <w:b/>
          <w:bCs/>
          <w:i/>
          <w:iCs/>
          <w:sz w:val="28"/>
          <w:szCs w:val="28"/>
          <w:u w:val="single"/>
          <w:lang w:eastAsia="ru-RU"/>
        </w:rPr>
        <w:t>и развития речи для детей</w:t>
      </w:r>
      <w:proofErr w:type="gramStart"/>
      <w:r w:rsidR="00353D1C">
        <w:rPr>
          <w:rFonts w:ascii="Times New Roman" w:eastAsia="Times New Roman" w:hAnsi="Times New Roman" w:cs="Times New Roman"/>
          <w:b/>
          <w:bCs/>
          <w:i/>
          <w:iCs/>
          <w:sz w:val="28"/>
          <w:szCs w:val="28"/>
          <w:u w:val="single"/>
          <w:lang w:eastAsia="ru-RU"/>
        </w:rPr>
        <w:t xml:space="preserve"> </w:t>
      </w:r>
      <w:r w:rsidRPr="00260892">
        <w:rPr>
          <w:rFonts w:ascii="Times New Roman" w:eastAsia="Times New Roman" w:hAnsi="Times New Roman" w:cs="Times New Roman"/>
          <w:b/>
          <w:bCs/>
          <w:i/>
          <w:iCs/>
          <w:sz w:val="28"/>
          <w:szCs w:val="28"/>
          <w:u w:val="single"/>
          <w:lang w:eastAsia="ru-RU"/>
        </w:rPr>
        <w:t>:</w:t>
      </w:r>
      <w:proofErr w:type="gramEnd"/>
      <w:r w:rsidRPr="00260892">
        <w:rPr>
          <w:rFonts w:ascii="Times New Roman" w:eastAsia="Times New Roman" w:hAnsi="Times New Roman" w:cs="Times New Roman"/>
          <w:b/>
          <w:bCs/>
          <w:i/>
          <w:iCs/>
          <w:sz w:val="28"/>
          <w:szCs w:val="28"/>
          <w:u w:val="single"/>
          <w:lang w:eastAsia="ru-RU"/>
        </w:rPr>
        <w:t xml:space="preserve">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1). Формирование структурных компонентов системы языка – фонетического, лексического, грамматического;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2). Формирование навыков владения языком в его коммуникативной функции – развитие связной речи, двух форм речевого общения – диалога и монолога;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3). Формирование способности к элементарному осознанию явлений языка и речи. Основные направления работы по развитию речи дошкольников: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 xml:space="preserve">Развитие словаря: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Воспитание звуковой культуры речи</w:t>
      </w:r>
      <w:proofErr w:type="gramStart"/>
      <w:r w:rsidRPr="00260892">
        <w:rPr>
          <w:rFonts w:ascii="Times New Roman" w:eastAsia="Times New Roman" w:hAnsi="Times New Roman" w:cs="Times New Roman"/>
          <w:i/>
          <w:iCs/>
          <w:sz w:val="28"/>
          <w:szCs w:val="28"/>
          <w:lang w:eastAsia="ru-RU"/>
        </w:rPr>
        <w:t xml:space="preserve"> </w:t>
      </w:r>
      <w:r w:rsidRPr="00260892">
        <w:rPr>
          <w:rFonts w:ascii="Times New Roman" w:eastAsia="Times New Roman" w:hAnsi="Times New Roman" w:cs="Times New Roman"/>
          <w:sz w:val="28"/>
          <w:szCs w:val="28"/>
          <w:lang w:eastAsia="ru-RU"/>
        </w:rPr>
        <w:t>:</w:t>
      </w:r>
      <w:proofErr w:type="gramEnd"/>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lastRenderedPageBreak/>
        <w:t>Формирование грамматического строя речи</w:t>
      </w:r>
      <w:r w:rsidRPr="00260892">
        <w:rPr>
          <w:rFonts w:ascii="Times New Roman" w:eastAsia="Times New Roman" w:hAnsi="Times New Roman" w:cs="Times New Roman"/>
          <w:i/>
          <w:iCs/>
          <w:sz w:val="28"/>
          <w:szCs w:val="28"/>
          <w:lang w:eastAsia="ru-RU"/>
        </w:rPr>
        <w:t>:</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Формирование грамматического строя речи включает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Развитие связной речи</w:t>
      </w:r>
      <w:r w:rsidRPr="00260892">
        <w:rPr>
          <w:rFonts w:ascii="Times New Roman" w:eastAsia="Times New Roman" w:hAnsi="Times New Roman" w:cs="Times New Roman"/>
          <w:sz w:val="28"/>
          <w:szCs w:val="28"/>
          <w:lang w:eastAsia="ru-RU"/>
        </w:rPr>
        <w:t xml:space="preserve">: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Развитие связной речи включает развитие диалогической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Формирование элементарного опознавания явлений языка и речи, обеспечивающее подготовку детей к обучению грамоте, чтению и письму.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Развитие фонематического слуха, развитие мелкой моторики руки</w:t>
      </w:r>
      <w:r w:rsidRPr="00260892">
        <w:rPr>
          <w:rFonts w:ascii="Times New Roman" w:eastAsia="Times New Roman" w:hAnsi="Times New Roman" w:cs="Times New Roman"/>
          <w:i/>
          <w:iCs/>
          <w:sz w:val="28"/>
          <w:szCs w:val="28"/>
          <w:lang w:eastAsia="ru-RU"/>
        </w:rPr>
        <w:t>:</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Конкретизация задач развития речи носит условный характер в работе с детьми,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ребёнок правильно и чётко произносил слова, усваивал разные их формы, употреблял слова в словосочетаниях, предложениях, в связной речи. В связной речи отражены все задачи речевого развития: формирование словаря, грамматического строя, фонетической стороны. В ней проявляются все достижения ребёнка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осуществляется во всех видах деятельности: игра, занятия по физическому развитию, изобразительная деятельность (рисование, лепка, аппликация, конструирование), музыка и др.; </w:t>
      </w:r>
      <w:proofErr w:type="gramStart"/>
      <w:r w:rsidRPr="00260892">
        <w:rPr>
          <w:rFonts w:ascii="Times New Roman" w:eastAsia="Times New Roman" w:hAnsi="Times New Roman" w:cs="Times New Roman"/>
          <w:sz w:val="28"/>
          <w:szCs w:val="28"/>
          <w:lang w:eastAsia="ru-RU"/>
        </w:rPr>
        <w:t>в</w:t>
      </w:r>
      <w:proofErr w:type="gramEnd"/>
      <w:r w:rsidRPr="00260892">
        <w:rPr>
          <w:rFonts w:ascii="Times New Roman" w:eastAsia="Times New Roman" w:hAnsi="Times New Roman" w:cs="Times New Roman"/>
          <w:sz w:val="28"/>
          <w:szCs w:val="28"/>
          <w:lang w:eastAsia="ru-RU"/>
        </w:rPr>
        <w:t xml:space="preserve"> </w:t>
      </w:r>
      <w:proofErr w:type="gramStart"/>
      <w:r w:rsidRPr="00260892">
        <w:rPr>
          <w:rFonts w:ascii="Times New Roman" w:eastAsia="Times New Roman" w:hAnsi="Times New Roman" w:cs="Times New Roman"/>
          <w:sz w:val="28"/>
          <w:szCs w:val="28"/>
          <w:lang w:eastAsia="ru-RU"/>
        </w:rPr>
        <w:t>свободный</w:t>
      </w:r>
      <w:proofErr w:type="gramEnd"/>
      <w:r w:rsidRPr="00260892">
        <w:rPr>
          <w:rFonts w:ascii="Times New Roman" w:eastAsia="Times New Roman" w:hAnsi="Times New Roman" w:cs="Times New Roman"/>
          <w:sz w:val="28"/>
          <w:szCs w:val="28"/>
          <w:lang w:eastAsia="ru-RU"/>
        </w:rPr>
        <w:t xml:space="preserve"> деятельности, в общении со всеми, кто окружает ребенка.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Наиболее значимым видом работы по развитию речи является </w:t>
      </w:r>
      <w:r w:rsidRPr="00260892">
        <w:rPr>
          <w:rFonts w:ascii="Times New Roman" w:eastAsia="Times New Roman" w:hAnsi="Times New Roman" w:cs="Times New Roman"/>
          <w:b/>
          <w:bCs/>
          <w:i/>
          <w:iCs/>
          <w:sz w:val="28"/>
          <w:szCs w:val="28"/>
          <w:lang w:eastAsia="ru-RU"/>
        </w:rPr>
        <w:t>чтение художественной литературы:</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Художественная литература, являясь сокровищницей духовных богатств людей, позволяет восполнить недостаточность общения детей с ОНР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w:t>
      </w:r>
      <w:r w:rsidRPr="00260892">
        <w:rPr>
          <w:rFonts w:ascii="Times New Roman" w:eastAsia="Times New Roman" w:hAnsi="Times New Roman" w:cs="Times New Roman"/>
          <w:sz w:val="28"/>
          <w:szCs w:val="28"/>
          <w:lang w:eastAsia="ru-RU"/>
        </w:rPr>
        <w:lastRenderedPageBreak/>
        <w:t xml:space="preserve">обогащают эмоциональную сферу. </w:t>
      </w:r>
      <w:r w:rsidRPr="00260892">
        <w:rPr>
          <w:rFonts w:ascii="Times New Roman" w:eastAsia="Times New Roman" w:hAnsi="Times New Roman" w:cs="Times New Roman"/>
          <w:sz w:val="28"/>
          <w:szCs w:val="28"/>
          <w:u w:val="single"/>
          <w:lang w:eastAsia="ru-RU"/>
        </w:rPr>
        <w:t>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r w:rsidRPr="00260892">
        <w:rPr>
          <w:rFonts w:ascii="Times New Roman" w:eastAsia="Times New Roman" w:hAnsi="Times New Roman" w:cs="Times New Roman"/>
          <w:sz w:val="28"/>
          <w:szCs w:val="28"/>
          <w:lang w:eastAsia="ru-RU"/>
        </w:rPr>
        <w:t xml:space="preserve"> Включенность в эту работу детей с ОНР, у которых отмечается разный уровень речевых умений, будет эффективной</w:t>
      </w:r>
      <w:r w:rsidRPr="00260892">
        <w:rPr>
          <w:rFonts w:ascii="Times New Roman" w:eastAsia="Times New Roman" w:hAnsi="Times New Roman" w:cs="Times New Roman"/>
          <w:b/>
          <w:bCs/>
          <w:i/>
          <w:iCs/>
          <w:sz w:val="28"/>
          <w:szCs w:val="28"/>
          <w:lang w:eastAsia="ru-RU"/>
        </w:rPr>
        <w:t xml:space="preserve">, если соблюдать ряд условий: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выбирать произведения с учетом степени его доступности и близости содержания жизненному опыту детей;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подбирать иллюстрации, картинки к произведениям, делать макеты;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организовывать драматизации, инсценировки;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демонстрировать действия по конструктивной картине с применением подвижных фигур;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проводить словарную работу;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адаптировать тексты по лексическому и грамматическому строю с учётом уровня речевого развития ребенка (для детей с нарушениями речи, интеллектуальными нарушениями);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предлагать детям отвечать на вопросы;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 </w:t>
      </w:r>
    </w:p>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Средства развития речи</w:t>
      </w:r>
      <w:r w:rsidRPr="00260892">
        <w:rPr>
          <w:rFonts w:ascii="Times New Roman" w:eastAsia="Times New Roman" w:hAnsi="Times New Roman" w:cs="Times New Roman"/>
          <w:b/>
          <w:bCs/>
          <w:sz w:val="28"/>
          <w:szCs w:val="28"/>
          <w:lang w:eastAsia="ru-RU"/>
        </w:rPr>
        <w:t>:</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Общение взрослых и детей.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Культурная языковая среда.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Обучение родной речи в разных видах деятельности.</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Художественная литература</w:t>
      </w:r>
      <w:proofErr w:type="gramStart"/>
      <w:r w:rsidRPr="00260892">
        <w:rPr>
          <w:rFonts w:ascii="Times New Roman" w:eastAsia="Times New Roman" w:hAnsi="Times New Roman" w:cs="Times New Roman"/>
          <w:sz w:val="28"/>
          <w:szCs w:val="28"/>
          <w:lang w:eastAsia="ru-RU"/>
        </w:rPr>
        <w:t xml:space="preserve"> .</w:t>
      </w:r>
      <w:proofErr w:type="gramEnd"/>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Изобразительное искусство, музыка, театр</w:t>
      </w:r>
      <w:proofErr w:type="gramStart"/>
      <w:r w:rsidRPr="00260892">
        <w:rPr>
          <w:rFonts w:ascii="Times New Roman" w:eastAsia="Times New Roman" w:hAnsi="Times New Roman" w:cs="Times New Roman"/>
          <w:sz w:val="28"/>
          <w:szCs w:val="28"/>
          <w:lang w:eastAsia="ru-RU"/>
        </w:rPr>
        <w:t xml:space="preserve"> .</w:t>
      </w:r>
      <w:proofErr w:type="gramEnd"/>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Непосредственно образовательная деятельность по другим разделам программы.</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i/>
          <w:iCs/>
          <w:sz w:val="28"/>
          <w:szCs w:val="28"/>
          <w:lang w:eastAsia="ru-RU"/>
        </w:rPr>
        <w:lastRenderedPageBreak/>
        <w:t>(</w:t>
      </w:r>
      <w:proofErr w:type="spellStart"/>
      <w:r w:rsidRPr="00260892">
        <w:rPr>
          <w:rFonts w:ascii="Times New Roman" w:eastAsia="Times New Roman" w:hAnsi="Times New Roman" w:cs="Times New Roman"/>
          <w:i/>
          <w:iCs/>
          <w:sz w:val="28"/>
          <w:szCs w:val="28"/>
          <w:lang w:eastAsia="ru-RU"/>
        </w:rPr>
        <w:t>Нищева</w:t>
      </w:r>
      <w:proofErr w:type="spellEnd"/>
      <w:r w:rsidRPr="00260892">
        <w:rPr>
          <w:rFonts w:ascii="Times New Roman" w:eastAsia="Times New Roman" w:hAnsi="Times New Roman" w:cs="Times New Roman"/>
          <w:i/>
          <w:iCs/>
          <w:sz w:val="28"/>
          <w:szCs w:val="28"/>
          <w:lang w:eastAsia="ru-RU"/>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 СПб</w:t>
      </w:r>
      <w:proofErr w:type="gramStart"/>
      <w:r w:rsidRPr="00260892">
        <w:rPr>
          <w:rFonts w:ascii="Times New Roman" w:eastAsia="Times New Roman" w:hAnsi="Times New Roman" w:cs="Times New Roman"/>
          <w:i/>
          <w:iCs/>
          <w:sz w:val="28"/>
          <w:szCs w:val="28"/>
          <w:lang w:eastAsia="ru-RU"/>
        </w:rPr>
        <w:t xml:space="preserve">.: </w:t>
      </w:r>
      <w:proofErr w:type="gramEnd"/>
      <w:r w:rsidRPr="00260892">
        <w:rPr>
          <w:rFonts w:ascii="Times New Roman" w:eastAsia="Times New Roman" w:hAnsi="Times New Roman" w:cs="Times New Roman"/>
          <w:i/>
          <w:iCs/>
          <w:sz w:val="28"/>
          <w:szCs w:val="28"/>
          <w:lang w:eastAsia="ru-RU"/>
        </w:rPr>
        <w:t>ООО «ИЗДАТЕЛЬСТВО «ДЕТСТВО-ПРЕСС», 2015. стр. 78- 127)</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 xml:space="preserve">Образовательная область </w:t>
      </w:r>
    </w:p>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«Социально-коммуникативное развитие»</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60892">
        <w:rPr>
          <w:rFonts w:ascii="Times New Roman" w:eastAsia="Times New Roman" w:hAnsi="Times New Roman" w:cs="Times New Roman"/>
          <w:sz w:val="28"/>
          <w:szCs w:val="28"/>
          <w:lang w:eastAsia="ru-RU"/>
        </w:rPr>
        <w:t>со</w:t>
      </w:r>
      <w:proofErr w:type="gramEnd"/>
      <w:r w:rsidRPr="00260892">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260892">
        <w:rPr>
          <w:rFonts w:ascii="Times New Roman" w:eastAsia="Times New Roman" w:hAnsi="Times New Roman" w:cs="Times New Roman"/>
          <w:sz w:val="28"/>
          <w:szCs w:val="28"/>
          <w:lang w:eastAsia="ru-RU"/>
        </w:rPr>
        <w:t>саморегуляции</w:t>
      </w:r>
      <w:proofErr w:type="spellEnd"/>
      <w:r w:rsidRPr="00260892">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Основная цель – овладение навыками коммуникации и обеспечение оптимального вхождения детей с ОВЗ в общественную жизнь.</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 xml:space="preserve">Задачи социально-коммуникативного развития: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формирование навыков самообслуживания;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формирование умения сотрудничать с взрослыми и сверстниками;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адекватно воспринимать окружающие предметы и явления, положительно относиться к ним;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lastRenderedPageBreak/>
        <w:t>Освоение детьми опыта будет значимо при системном формировании педагогом детской деятельности. 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260892" w:rsidRPr="00260892" w:rsidRDefault="00260892" w:rsidP="00113DE0">
      <w:pPr>
        <w:numPr>
          <w:ilvl w:val="0"/>
          <w:numId w:val="136"/>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в повседневной жизни путем привлечения внимания детей друг к другу, оказания взаимопомощи, участия в коллективных мероприятиях; </w:t>
      </w:r>
    </w:p>
    <w:p w:rsidR="00260892" w:rsidRPr="00260892" w:rsidRDefault="00260892" w:rsidP="00113DE0">
      <w:pPr>
        <w:numPr>
          <w:ilvl w:val="0"/>
          <w:numId w:val="136"/>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в процессе специальных игр и упражнений, направленных на развитие представлений о себе, окружающих взрослых и сверстниках; </w:t>
      </w:r>
    </w:p>
    <w:p w:rsidR="00260892" w:rsidRPr="00260892" w:rsidRDefault="00260892" w:rsidP="00113DE0">
      <w:pPr>
        <w:numPr>
          <w:ilvl w:val="0"/>
          <w:numId w:val="136"/>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260892" w:rsidRPr="00260892" w:rsidRDefault="00260892" w:rsidP="00113DE0">
      <w:pPr>
        <w:numPr>
          <w:ilvl w:val="0"/>
          <w:numId w:val="137"/>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в процессе хозяйственно-бытового труда и в различных видах деятельности.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 xml:space="preserve">Образовательная область </w:t>
      </w:r>
      <w:proofErr w:type="gramStart"/>
      <w:r w:rsidRPr="00260892">
        <w:rPr>
          <w:rFonts w:ascii="Times New Roman" w:eastAsia="Times New Roman" w:hAnsi="Times New Roman" w:cs="Times New Roman"/>
          <w:b/>
          <w:bCs/>
          <w:sz w:val="28"/>
          <w:szCs w:val="28"/>
          <w:u w:val="single"/>
          <w:lang w:eastAsia="ru-RU"/>
        </w:rPr>
        <w:t>:«</w:t>
      </w:r>
      <w:proofErr w:type="gramEnd"/>
      <w:r w:rsidRPr="00260892">
        <w:rPr>
          <w:rFonts w:ascii="Times New Roman" w:eastAsia="Times New Roman" w:hAnsi="Times New Roman" w:cs="Times New Roman"/>
          <w:b/>
          <w:bCs/>
          <w:sz w:val="28"/>
          <w:szCs w:val="28"/>
          <w:u w:val="single"/>
          <w:lang w:eastAsia="ru-RU"/>
        </w:rPr>
        <w:t>Познавательное развитие»</w:t>
      </w:r>
    </w:p>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Компоненты «Познавательного развития»:</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60892">
        <w:rPr>
          <w:rFonts w:ascii="Times New Roman" w:eastAsia="Times New Roman" w:hAnsi="Times New Roman" w:cs="Times New Roman"/>
          <w:sz w:val="28"/>
          <w:szCs w:val="28"/>
          <w:lang w:eastAsia="ru-RU"/>
        </w:rPr>
        <w:t xml:space="preserve">• Познавательные психические процессы (восприятие, внимание, память, мышление наглядно-действенное и наглядно-образное) и мыслительные операции (анализ, синтез, обобщение, классификация, сравнение). </w:t>
      </w:r>
      <w:proofErr w:type="gramEnd"/>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Информация (опыт и достижения, накопленные человечеством на пути познания мира) и источники информации (материальные носители, в которых люди отражают, фиксируют, собирают и сохраняют опыт и достижения своего исторического развития).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Отношение к информации (чувственно-эмоциональный опыт человека, который складывается из отдельных эмоциональных реакций на отдельные объекты, предметы, явления и события нашего мира). Педагогический коллектив ведет работу по направлениям познавательного развития: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Развитие сенсорной культуры.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Формирование первичных представлений о себе, других людях</w:t>
      </w:r>
      <w:proofErr w:type="gramStart"/>
      <w:r w:rsidRPr="00260892">
        <w:rPr>
          <w:rFonts w:ascii="Times New Roman" w:eastAsia="Times New Roman" w:hAnsi="Times New Roman" w:cs="Times New Roman"/>
          <w:sz w:val="28"/>
          <w:szCs w:val="28"/>
          <w:lang w:eastAsia="ru-RU"/>
        </w:rPr>
        <w:t xml:space="preserve"> .</w:t>
      </w:r>
      <w:proofErr w:type="gramEnd"/>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Ребенок открывает мир природы.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Первые шаги в математику. </w:t>
      </w:r>
      <w:proofErr w:type="gramStart"/>
      <w:r w:rsidRPr="00260892">
        <w:rPr>
          <w:rFonts w:ascii="Times New Roman" w:eastAsia="Times New Roman" w:hAnsi="Times New Roman" w:cs="Times New Roman"/>
          <w:sz w:val="28"/>
          <w:szCs w:val="28"/>
          <w:lang w:eastAsia="ru-RU"/>
        </w:rPr>
        <w:t>Исследуем и экспериментируем Педагогические условия успешного интеллектуального развития дошкольника предполагает</w:t>
      </w:r>
      <w:proofErr w:type="gramEnd"/>
      <w:r w:rsidRPr="00260892">
        <w:rPr>
          <w:rFonts w:ascii="Times New Roman" w:eastAsia="Times New Roman" w:hAnsi="Times New Roman" w:cs="Times New Roman"/>
          <w:sz w:val="28"/>
          <w:szCs w:val="28"/>
          <w:lang w:eastAsia="ru-RU"/>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w:t>
      </w:r>
      <w:r w:rsidRPr="00260892">
        <w:rPr>
          <w:rFonts w:ascii="Times New Roman" w:eastAsia="Times New Roman" w:hAnsi="Times New Roman" w:cs="Times New Roman"/>
          <w:sz w:val="28"/>
          <w:szCs w:val="28"/>
          <w:lang w:eastAsia="ru-RU"/>
        </w:rPr>
        <w:lastRenderedPageBreak/>
        <w:t xml:space="preserve">воображения и творческой активности; </w:t>
      </w:r>
      <w:proofErr w:type="gramStart"/>
      <w:r w:rsidRPr="00260892">
        <w:rPr>
          <w:rFonts w:ascii="Times New Roman" w:eastAsia="Times New Roman" w:hAnsi="Times New Roman" w:cs="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60892">
        <w:rPr>
          <w:rFonts w:ascii="Times New Roman" w:eastAsia="Times New Roman" w:hAnsi="Times New Roman" w:cs="Times New Roman"/>
          <w:sz w:val="28"/>
          <w:szCs w:val="28"/>
          <w:lang w:eastAsia="ru-RU"/>
        </w:rPr>
        <w:t xml:space="preserve"> </w:t>
      </w:r>
      <w:proofErr w:type="gramStart"/>
      <w:r w:rsidRPr="00260892">
        <w:rPr>
          <w:rFonts w:ascii="Times New Roman" w:eastAsia="Times New Roman" w:hAnsi="Times New Roman" w:cs="Times New Roman"/>
          <w:sz w:val="28"/>
          <w:szCs w:val="28"/>
          <w:lang w:eastAsia="ru-RU"/>
        </w:rPr>
        <w:t>общем</w:t>
      </w:r>
      <w:proofErr w:type="gramEnd"/>
      <w:r w:rsidRPr="00260892">
        <w:rPr>
          <w:rFonts w:ascii="Times New Roman" w:eastAsia="Times New Roman" w:hAnsi="Times New Roman" w:cs="Times New Roman"/>
          <w:sz w:val="28"/>
          <w:szCs w:val="28"/>
          <w:lang w:eastAsia="ru-RU"/>
        </w:rPr>
        <w:t xml:space="preserve"> доме людей, об особенностях её природы, многообразии стран и народов мира.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формирование и совершенствование перцептивных действий;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ознакомление и формирование сенсорных эталонов;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развитие внимания, памяти;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развитие наглядно-действенного и наглядно-образного мышления. </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Times New Roman" w:hAnsi="Times New Roman" w:cs="Times New Roman"/>
          <w:b/>
          <w:bCs/>
          <w:i/>
          <w:iCs/>
          <w:sz w:val="28"/>
          <w:szCs w:val="28"/>
          <w:lang w:eastAsia="ru-RU"/>
        </w:rPr>
        <w:t>Формирование элементарных математических представлений</w:t>
      </w:r>
      <w:r w:rsidRPr="00260892">
        <w:rPr>
          <w:rFonts w:ascii="Times New Roman" w:eastAsia="Times New Roman" w:hAnsi="Times New Roman" w:cs="Times New Roman"/>
          <w:i/>
          <w:iCs/>
          <w:sz w:val="28"/>
          <w:szCs w:val="28"/>
          <w:lang w:eastAsia="ru-RU"/>
        </w:rPr>
        <w:t xml:space="preserve"> </w:t>
      </w:r>
      <w:r w:rsidRPr="00260892">
        <w:rPr>
          <w:rFonts w:ascii="Times New Roman" w:eastAsia="Calibri" w:hAnsi="Times New Roman" w:cs="Times New Roman"/>
          <w:b/>
          <w:sz w:val="28"/>
          <w:szCs w:val="28"/>
        </w:rPr>
        <w:t xml:space="preserve">Количество и счет. </w:t>
      </w:r>
      <w:r w:rsidRPr="00260892">
        <w:rPr>
          <w:rFonts w:ascii="Times New Roman" w:eastAsia="Calibri"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260892" w:rsidRPr="00260892" w:rsidRDefault="00260892" w:rsidP="00260892">
      <w:pPr>
        <w:ind w:left="397"/>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Знакомить с числами второго десятка.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Учить называть числа в прямом и обратном порядке (устный счет), последующее и предыдущее число к </w:t>
      </w:r>
      <w:proofErr w:type="gramStart"/>
      <w:r w:rsidRPr="00260892">
        <w:rPr>
          <w:rFonts w:ascii="Times New Roman" w:eastAsia="Calibri" w:hAnsi="Times New Roman" w:cs="Times New Roman"/>
          <w:sz w:val="28"/>
          <w:szCs w:val="28"/>
        </w:rPr>
        <w:t>названному</w:t>
      </w:r>
      <w:proofErr w:type="gramEnd"/>
      <w:r w:rsidRPr="00260892">
        <w:rPr>
          <w:rFonts w:ascii="Times New Roman" w:eastAsia="Calibri" w:hAnsi="Times New Roman" w:cs="Times New Roman"/>
          <w:sz w:val="28"/>
          <w:szCs w:val="28"/>
        </w:rPr>
        <w:t xml:space="preserve"> или обозначенному цифрой, определять пропущенное число.</w:t>
      </w:r>
    </w:p>
    <w:p w:rsidR="00260892" w:rsidRPr="00260892" w:rsidRDefault="00260892" w:rsidP="00260892">
      <w:pPr>
        <w:ind w:left="397"/>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Знакомить с составом чисел в пределах 10.</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Учить раскладывать число на два меньших и составлять из двух меньших большее (в пределах 10, на наглядной основе).</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Познакомить с монетами достоинством 1, 5, 10 копеек, 1, 2, 5, 10 рублей (различение, набор и размен монет).</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260892">
        <w:rPr>
          <w:rFonts w:ascii="Times New Roman" w:eastAsia="Calibri" w:hAnsi="Times New Roman" w:cs="Times New Roman"/>
          <w:sz w:val="28"/>
          <w:szCs w:val="28"/>
        </w:rPr>
        <w:t xml:space="preserve"> (+), </w:t>
      </w:r>
      <w:proofErr w:type="gramEnd"/>
      <w:r w:rsidRPr="00260892">
        <w:rPr>
          <w:rFonts w:ascii="Times New Roman" w:eastAsia="Calibri" w:hAnsi="Times New Roman" w:cs="Times New Roman"/>
          <w:sz w:val="28"/>
          <w:szCs w:val="28"/>
        </w:rPr>
        <w:t>минус (–) и знаком отношения равно (=).</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Величина.</w:t>
      </w:r>
      <w:r w:rsidRPr="00260892">
        <w:rPr>
          <w:rFonts w:ascii="Times New Roman" w:eastAsia="Calibri"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w:t>
      </w:r>
    </w:p>
    <w:p w:rsidR="00260892" w:rsidRPr="00260892" w:rsidRDefault="00260892" w:rsidP="00260892">
      <w:pPr>
        <w:jc w:val="both"/>
        <w:rPr>
          <w:rFonts w:ascii="Times New Roman" w:eastAsia="Calibri" w:hAnsi="Times New Roman" w:cs="Times New Roman"/>
          <w:sz w:val="28"/>
          <w:szCs w:val="28"/>
        </w:rPr>
      </w:pPr>
      <w:proofErr w:type="gramStart"/>
      <w:r w:rsidRPr="00260892">
        <w:rPr>
          <w:rFonts w:ascii="Times New Roman" w:eastAsia="Calibri"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Учить детей измерять объем жидких и сыпучих веществ с помощью условной меры.</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Форма. </w:t>
      </w:r>
      <w:r w:rsidRPr="00260892">
        <w:rPr>
          <w:rFonts w:ascii="Times New Roman" w:eastAsia="Calibri"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p>
    <w:p w:rsidR="00260892" w:rsidRPr="00260892" w:rsidRDefault="00260892" w:rsidP="00260892">
      <w:pPr>
        <w:jc w:val="both"/>
        <w:rPr>
          <w:rFonts w:ascii="Times New Roman" w:eastAsia="Calibri" w:hAnsi="Times New Roman" w:cs="Times New Roman"/>
          <w:sz w:val="28"/>
          <w:szCs w:val="28"/>
        </w:rPr>
      </w:pPr>
      <w:proofErr w:type="gramStart"/>
      <w:r w:rsidRPr="00260892">
        <w:rPr>
          <w:rFonts w:ascii="Times New Roman" w:eastAsia="Calibri" w:hAnsi="Times New Roman" w:cs="Times New Roman"/>
          <w:sz w:val="28"/>
          <w:szCs w:val="28"/>
        </w:rPr>
        <w:t xml:space="preserve">Учить распознавать фигуры независимо от их пространственного положения, изображать, располагать на плоскости, упорядочивать по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w:t>
      </w:r>
      <w:r w:rsidRPr="00260892">
        <w:rPr>
          <w:rFonts w:ascii="Times New Roman" w:eastAsia="Calibri" w:hAnsi="Times New Roman" w:cs="Times New Roman"/>
          <w:sz w:val="28"/>
          <w:szCs w:val="28"/>
        </w:rPr>
        <w:lastRenderedPageBreak/>
        <w:t>прямоугольник; из частей круга — круг, из четырех отрезков — четырехугольник, из двух коротких отрезков — один длинный и т. д.; конструировать фигуру по словесному описанию и перечислению.</w:t>
      </w:r>
      <w:proofErr w:type="gramEnd"/>
    </w:p>
    <w:p w:rsidR="00260892" w:rsidRPr="00260892" w:rsidRDefault="00260892" w:rsidP="00260892">
      <w:pPr>
        <w:ind w:left="340"/>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Определения не даются.</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их характерных свойств; составлять тематические композиции из фигур по собственному замыслу.</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Ориентировка в пространстве. </w:t>
      </w:r>
      <w:proofErr w:type="gramStart"/>
      <w:r w:rsidRPr="00260892">
        <w:rPr>
          <w:rFonts w:ascii="Times New Roman" w:eastAsia="Calibri" w:hAnsi="Times New Roman" w:cs="Times New Roman"/>
          <w:sz w:val="28"/>
          <w:szCs w:val="28"/>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60892" w:rsidRPr="00260892" w:rsidRDefault="00260892" w:rsidP="00260892">
      <w:pPr>
        <w:ind w:left="-15"/>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Ориентировка во времени. </w:t>
      </w:r>
      <w:r w:rsidRPr="00260892">
        <w:rPr>
          <w:rFonts w:ascii="Times New Roman" w:eastAsia="Calibri"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Учить пользоваться в речи понятиями: «сначала», «потом», «до», «после», «раньше», «позже», «в одно и то же время».</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260892" w:rsidRPr="00260892" w:rsidRDefault="00260892" w:rsidP="00260892">
      <w:pPr>
        <w:ind w:left="1129" w:right="4102" w:hanging="10"/>
        <w:jc w:val="both"/>
        <w:rPr>
          <w:rFonts w:ascii="Times New Roman" w:eastAsia="Calibri" w:hAnsi="Times New Roman" w:cs="Times New Roman"/>
          <w:sz w:val="28"/>
          <w:szCs w:val="28"/>
        </w:rPr>
      </w:pP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lastRenderedPageBreak/>
        <w:t>Компоненты духовно-нравственного воспитания:</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lang w:eastAsia="ru-RU"/>
        </w:rPr>
        <w:t>1</w:t>
      </w:r>
      <w:r w:rsidRPr="00260892">
        <w:rPr>
          <w:rFonts w:ascii="Times New Roman" w:eastAsia="Times New Roman" w:hAnsi="Times New Roman" w:cs="Times New Roman"/>
          <w:sz w:val="28"/>
          <w:szCs w:val="28"/>
          <w:lang w:eastAsia="ru-RU"/>
        </w:rPr>
        <w:t xml:space="preserve">.Приобщение к традиционным духовно-нравственным ценностям (милосердие, сострадание, человеколюбие, правдолюбие, духовно-нравственное здоровье детей).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lang w:eastAsia="ru-RU"/>
        </w:rPr>
        <w:t>2</w:t>
      </w:r>
      <w:r w:rsidRPr="00260892">
        <w:rPr>
          <w:rFonts w:ascii="Times New Roman" w:eastAsia="Times New Roman" w:hAnsi="Times New Roman" w:cs="Times New Roman"/>
          <w:sz w:val="28"/>
          <w:szCs w:val="28"/>
          <w:lang w:eastAsia="ru-RU"/>
        </w:rPr>
        <w:t xml:space="preserve">. Приобщение к ценностям православной культуры: ощущение причастности к культуре, историческому прошлому Отечества, христианским духовным традициям, подвигам народных героев, святости, </w:t>
      </w:r>
      <w:proofErr w:type="spellStart"/>
      <w:r w:rsidRPr="00260892">
        <w:rPr>
          <w:rFonts w:ascii="Times New Roman" w:eastAsia="Times New Roman" w:hAnsi="Times New Roman" w:cs="Times New Roman"/>
          <w:sz w:val="28"/>
          <w:szCs w:val="28"/>
          <w:lang w:eastAsia="ru-RU"/>
        </w:rPr>
        <w:t>благовейному</w:t>
      </w:r>
      <w:proofErr w:type="spellEnd"/>
      <w:r w:rsidRPr="00260892">
        <w:rPr>
          <w:rFonts w:ascii="Times New Roman" w:eastAsia="Times New Roman" w:hAnsi="Times New Roman" w:cs="Times New Roman"/>
          <w:sz w:val="28"/>
          <w:szCs w:val="28"/>
          <w:lang w:eastAsia="ru-RU"/>
        </w:rPr>
        <w:t xml:space="preserve"> отношению к святыням. Бережному отношению к миру.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lang w:eastAsia="ru-RU"/>
        </w:rPr>
        <w:t>3</w:t>
      </w:r>
      <w:r w:rsidRPr="00260892">
        <w:rPr>
          <w:rFonts w:ascii="Times New Roman" w:eastAsia="Times New Roman" w:hAnsi="Times New Roman" w:cs="Times New Roman"/>
          <w:sz w:val="28"/>
          <w:szCs w:val="28"/>
          <w:lang w:eastAsia="ru-RU"/>
        </w:rPr>
        <w:t xml:space="preserve">. Воспитание общей культуры через ознакомление с произведениями искусства (иконопись, живопись, архитектура, литература, духовная и народная музыка)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lang w:eastAsia="ru-RU"/>
        </w:rPr>
        <w:t>4</w:t>
      </w:r>
      <w:r w:rsidRPr="00260892">
        <w:rPr>
          <w:rFonts w:ascii="Times New Roman" w:eastAsia="Times New Roman" w:hAnsi="Times New Roman" w:cs="Times New Roman"/>
          <w:sz w:val="28"/>
          <w:szCs w:val="28"/>
          <w:lang w:eastAsia="ru-RU"/>
        </w:rPr>
        <w:t>. Формирование представлений об особенностях и традициях семейного уклада.</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Образовательная область:</w:t>
      </w:r>
    </w:p>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«Художественно-эстетическое развитие»</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Задачи образовательной области:</w:t>
      </w:r>
    </w:p>
    <w:p w:rsidR="00260892" w:rsidRPr="00260892" w:rsidRDefault="00260892" w:rsidP="00113DE0">
      <w:pPr>
        <w:numPr>
          <w:ilvl w:val="0"/>
          <w:numId w:val="138"/>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60892" w:rsidRPr="00260892" w:rsidRDefault="00260892" w:rsidP="00113DE0">
      <w:pPr>
        <w:numPr>
          <w:ilvl w:val="0"/>
          <w:numId w:val="138"/>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Становление эстетического отношения к окружающему миру; </w:t>
      </w:r>
    </w:p>
    <w:p w:rsidR="00260892" w:rsidRPr="00260892" w:rsidRDefault="00260892" w:rsidP="00113DE0">
      <w:pPr>
        <w:numPr>
          <w:ilvl w:val="0"/>
          <w:numId w:val="138"/>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Формирование элементарных представлений о видах искусства; </w:t>
      </w:r>
    </w:p>
    <w:p w:rsidR="00260892" w:rsidRPr="00260892" w:rsidRDefault="00260892" w:rsidP="00113DE0">
      <w:pPr>
        <w:numPr>
          <w:ilvl w:val="0"/>
          <w:numId w:val="138"/>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Восприятие музыки, художественной литературы, фольклора; </w:t>
      </w:r>
    </w:p>
    <w:p w:rsidR="00260892" w:rsidRPr="00260892" w:rsidRDefault="00260892" w:rsidP="00113DE0">
      <w:pPr>
        <w:numPr>
          <w:ilvl w:val="0"/>
          <w:numId w:val="138"/>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Стимулирование сопереживания персонажам художественных произведений; </w:t>
      </w:r>
    </w:p>
    <w:p w:rsidR="00260892" w:rsidRPr="00260892" w:rsidRDefault="00260892" w:rsidP="00113DE0">
      <w:pPr>
        <w:numPr>
          <w:ilvl w:val="0"/>
          <w:numId w:val="138"/>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Реализация самостоятельной творческой деятельности детей (изобразительной, конструктивно-модельной, музыкальной и др.).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u w:val="single"/>
          <w:lang w:eastAsia="ru-RU"/>
        </w:rPr>
        <w:t>Виды детского конструирования, применяемые в МБДОУ</w:t>
      </w:r>
      <w:proofErr w:type="gramStart"/>
      <w:r w:rsidRPr="00260892">
        <w:rPr>
          <w:rFonts w:ascii="Times New Roman" w:eastAsia="Times New Roman" w:hAnsi="Times New Roman" w:cs="Times New Roman"/>
          <w:sz w:val="28"/>
          <w:szCs w:val="28"/>
          <w:u w:val="single"/>
          <w:lang w:eastAsia="ru-RU"/>
        </w:rPr>
        <w:t xml:space="preserve"> :</w:t>
      </w:r>
      <w:proofErr w:type="gramEnd"/>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Из строительного материала,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Из бумаги,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Из природного материала,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Из деталей конструктора,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Из крупногабаритных модулей.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lang w:eastAsia="ru-RU"/>
        </w:rPr>
        <w:lastRenderedPageBreak/>
        <w:t xml:space="preserve">Музыкальное развитие </w:t>
      </w:r>
      <w:r w:rsidRPr="00260892">
        <w:rPr>
          <w:rFonts w:ascii="Times New Roman" w:eastAsia="Times New Roman" w:hAnsi="Times New Roman" w:cs="Times New Roman"/>
          <w:sz w:val="28"/>
          <w:szCs w:val="28"/>
          <w:lang w:eastAsia="ru-RU"/>
        </w:rPr>
        <w:t xml:space="preserve">имеет основные цели - развитие музыкальности детей и их способности эмоционально воспринимать музыку.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lang w:eastAsia="ru-RU"/>
        </w:rPr>
        <w:t xml:space="preserve">Формы организации музыкальной деятельности: </w:t>
      </w:r>
    </w:p>
    <w:p w:rsidR="00260892" w:rsidRPr="00260892" w:rsidRDefault="00260892" w:rsidP="00113DE0">
      <w:pPr>
        <w:numPr>
          <w:ilvl w:val="0"/>
          <w:numId w:val="139"/>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Музыкальные занятия (тематические, традиционные, интегрированные) </w:t>
      </w:r>
    </w:p>
    <w:p w:rsidR="00260892" w:rsidRPr="00260892" w:rsidRDefault="00260892" w:rsidP="00113DE0">
      <w:pPr>
        <w:numPr>
          <w:ilvl w:val="0"/>
          <w:numId w:val="139"/>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Праздники и развлечения </w:t>
      </w:r>
    </w:p>
    <w:p w:rsidR="00260892" w:rsidRPr="00260892" w:rsidRDefault="00260892" w:rsidP="00113DE0">
      <w:pPr>
        <w:numPr>
          <w:ilvl w:val="0"/>
          <w:numId w:val="139"/>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Совместная деятельность взрослых и детей (театрализованная, оркестр, ансамбль)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Специфика методов обучения различным видам изобразительной деятельности детей с ограниченными возможностями здоровья строится на применении средств, отвечающих их психофизиологическим особенностям.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 xml:space="preserve">Лепка </w:t>
      </w:r>
      <w:r w:rsidRPr="00260892">
        <w:rPr>
          <w:rFonts w:ascii="Times New Roman" w:eastAsia="Times New Roman" w:hAnsi="Times New Roman" w:cs="Times New Roman"/>
          <w:sz w:val="28"/>
          <w:szCs w:val="28"/>
          <w:lang w:eastAsia="ru-RU"/>
        </w:rPr>
        <w:t xml:space="preserve">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 xml:space="preserve">Аппликация </w:t>
      </w:r>
      <w:r w:rsidRPr="00260892">
        <w:rPr>
          <w:rFonts w:ascii="Times New Roman" w:eastAsia="Times New Roman" w:hAnsi="Times New Roman" w:cs="Times New Roman"/>
          <w:sz w:val="28"/>
          <w:szCs w:val="28"/>
          <w:lang w:eastAsia="ru-RU"/>
        </w:rPr>
        <w:t xml:space="preserve">способствует развитию конструктивных возможностей, формированию представлений о форме, цвете.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 xml:space="preserve">Рисование </w:t>
      </w:r>
      <w:r w:rsidRPr="00260892">
        <w:rPr>
          <w:rFonts w:ascii="Times New Roman" w:eastAsia="Times New Roman" w:hAnsi="Times New Roman" w:cs="Times New Roman"/>
          <w:sz w:val="28"/>
          <w:szCs w:val="28"/>
          <w:lang w:eastAsia="ru-RU"/>
        </w:rPr>
        <w:t xml:space="preserve">направлено на развитие </w:t>
      </w:r>
      <w:proofErr w:type="spellStart"/>
      <w:r w:rsidRPr="00260892">
        <w:rPr>
          <w:rFonts w:ascii="Times New Roman" w:eastAsia="Times New Roman" w:hAnsi="Times New Roman" w:cs="Times New Roman"/>
          <w:sz w:val="28"/>
          <w:szCs w:val="28"/>
          <w:lang w:eastAsia="ru-RU"/>
        </w:rPr>
        <w:t>манипулятивной</w:t>
      </w:r>
      <w:proofErr w:type="spellEnd"/>
      <w:r w:rsidRPr="00260892">
        <w:rPr>
          <w:rFonts w:ascii="Times New Roman" w:eastAsia="Times New Roman" w:hAnsi="Times New Roman" w:cs="Times New Roman"/>
          <w:sz w:val="28"/>
          <w:szCs w:val="28"/>
          <w:lang w:eastAsia="ru-RU"/>
        </w:rPr>
        <w:t xml:space="preserve"> деятельности и координации рук, укрепление мышц рук.</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Образовательная область: «Физическое развитие»</w:t>
      </w:r>
      <w:r w:rsidRPr="00260892">
        <w:rPr>
          <w:rFonts w:ascii="Times New Roman" w:eastAsia="Times New Roman" w:hAnsi="Times New Roman" w:cs="Times New Roman"/>
          <w:b/>
          <w:bCs/>
          <w:sz w:val="28"/>
          <w:szCs w:val="28"/>
          <w:lang w:eastAsia="ru-RU"/>
        </w:rPr>
        <w:t xml:space="preserve">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60892">
        <w:rPr>
          <w:rFonts w:ascii="Times New Roman" w:eastAsia="Times New Roman"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60892">
        <w:rPr>
          <w:rFonts w:ascii="Times New Roman" w:eastAsia="Times New Roman" w:hAnsi="Times New Roman" w:cs="Times New Roman"/>
          <w:sz w:val="28"/>
          <w:szCs w:val="28"/>
          <w:lang w:eastAsia="ru-RU"/>
        </w:rPr>
        <w:t>саморегуляции</w:t>
      </w:r>
      <w:proofErr w:type="spellEnd"/>
      <w:r w:rsidRPr="00260892">
        <w:rPr>
          <w:rFonts w:ascii="Times New Roman" w:eastAsia="Times New Roman" w:hAnsi="Times New Roman" w:cs="Times New Roman"/>
          <w:sz w:val="28"/>
          <w:szCs w:val="28"/>
          <w:lang w:eastAsia="ru-RU"/>
        </w:rPr>
        <w:t xml:space="preserve"> в двигательной сфере;</w:t>
      </w:r>
      <w:proofErr w:type="gramEnd"/>
      <w:r w:rsidRPr="00260892">
        <w:rPr>
          <w:rFonts w:ascii="Times New Roman" w:eastAsia="Times New Roman" w:hAnsi="Times New Roman" w:cs="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lang w:eastAsia="ru-RU"/>
        </w:rPr>
        <w:t xml:space="preserve">Основная цель </w:t>
      </w:r>
      <w:r w:rsidRPr="00260892">
        <w:rPr>
          <w:rFonts w:ascii="Times New Roman" w:eastAsia="Times New Roman" w:hAnsi="Times New Roman" w:cs="Times New Roman"/>
          <w:sz w:val="28"/>
          <w:szCs w:val="28"/>
          <w:lang w:eastAsia="ru-RU"/>
        </w:rPr>
        <w:t xml:space="preserve">данной образовательной области в работе с детьми с ОНР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lastRenderedPageBreak/>
        <w:t xml:space="preserve">В режиме предусмотрены занятия физкультурой, игры и развлечения на воздухе, при проведении которых учитываются региональные и климатические условия.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Работа по физическому воспитанию строится таким образом, чтобы решались и общие, и коррекционные задачи. </w:t>
      </w:r>
      <w:r w:rsidRPr="00260892">
        <w:rPr>
          <w:rFonts w:ascii="Times New Roman" w:eastAsia="Times New Roman" w:hAnsi="Times New Roman" w:cs="Times New Roman"/>
          <w:sz w:val="28"/>
          <w:szCs w:val="28"/>
          <w:u w:val="single"/>
          <w:lang w:eastAsia="ru-RU"/>
        </w:rPr>
        <w:t>Основная задача</w:t>
      </w:r>
      <w:r w:rsidRPr="00260892">
        <w:rPr>
          <w:rFonts w:ascii="Times New Roman" w:eastAsia="Times New Roman" w:hAnsi="Times New Roman" w:cs="Times New Roman"/>
          <w:sz w:val="28"/>
          <w:szCs w:val="28"/>
          <w:lang w:eastAsia="ru-RU"/>
        </w:rPr>
        <w:t xml:space="preserve">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w:t>
      </w:r>
      <w:proofErr w:type="gramStart"/>
      <w:r w:rsidRPr="00260892">
        <w:rPr>
          <w:rFonts w:ascii="Times New Roman" w:eastAsia="Times New Roman" w:hAnsi="Times New Roman" w:cs="Times New Roman"/>
          <w:sz w:val="28"/>
          <w:szCs w:val="28"/>
          <w:lang w:eastAsia="ru-RU"/>
        </w:rPr>
        <w:t>образовательными</w:t>
      </w:r>
      <w:proofErr w:type="gramEnd"/>
      <w:r w:rsidRPr="00260892">
        <w:rPr>
          <w:rFonts w:ascii="Times New Roman" w:eastAsia="Times New Roman" w:hAnsi="Times New Roman" w:cs="Times New Roman"/>
          <w:sz w:val="28"/>
          <w:szCs w:val="28"/>
          <w:lang w:eastAsia="ru-RU"/>
        </w:rPr>
        <w:t xml:space="preserve"> и оздоровительными, решаются </w:t>
      </w:r>
      <w:r w:rsidRPr="00260892">
        <w:rPr>
          <w:rFonts w:ascii="Times New Roman" w:eastAsia="Times New Roman" w:hAnsi="Times New Roman" w:cs="Times New Roman"/>
          <w:sz w:val="28"/>
          <w:szCs w:val="28"/>
          <w:u w:val="single"/>
          <w:lang w:eastAsia="ru-RU"/>
        </w:rPr>
        <w:t>специальные коррекционные задачи</w:t>
      </w:r>
      <w:r w:rsidRPr="00260892">
        <w:rPr>
          <w:rFonts w:ascii="Times New Roman" w:eastAsia="Times New Roman" w:hAnsi="Times New Roman" w:cs="Times New Roman"/>
          <w:sz w:val="28"/>
          <w:szCs w:val="28"/>
          <w:lang w:eastAsia="ru-RU"/>
        </w:rPr>
        <w:t xml:space="preserve">: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формирование в процессе физического воспитания пространственных и временных представлений;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изучение в процессе предметной деятельности различных свойств материалов, а также назначения предметов;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развитие речи посредством движения;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формирование в процессе двигательной деятельности различных видов познавательной деятельности;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В работу включаются физические упражнения: построения и перестроения; различные виды ходьбы и бега, лазание, ползание, метание, общеразвивающие упражнение на укрепление мышц спины, плечевого пояса, на координацию движений, на формирование правильной осанки, на развитие равновесия. Проводятся подвижные игры, направленные на совершенствование двигательных умений, формирование положительных форм взаимодействия между детьми.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В процессе работы с детьми используются физкультминутки, динамические паузы. В свободное время дети принимают участие в физкультурно-массовых мероприятиях, интеграционных спортивных праздниках, досугах.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Описание образовательной деятельности</w:t>
      </w:r>
    </w:p>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по профессиональной коррекции нарушений в развитии детей</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Коррекцию речевых нарушений у детей групп </w:t>
      </w:r>
      <w:r w:rsidR="00353D1C">
        <w:rPr>
          <w:rFonts w:ascii="Times New Roman" w:eastAsia="Times New Roman" w:hAnsi="Times New Roman" w:cs="Times New Roman"/>
          <w:sz w:val="28"/>
          <w:szCs w:val="28"/>
          <w:lang w:eastAsia="ru-RU"/>
        </w:rPr>
        <w:t xml:space="preserve">комбинирующей </w:t>
      </w:r>
      <w:r w:rsidRPr="00260892">
        <w:rPr>
          <w:rFonts w:ascii="Times New Roman" w:eastAsia="Times New Roman" w:hAnsi="Times New Roman" w:cs="Times New Roman"/>
          <w:sz w:val="28"/>
          <w:szCs w:val="28"/>
          <w:lang w:eastAsia="ru-RU"/>
        </w:rPr>
        <w:t xml:space="preserve">направленности с нарушением речи осуществляют учителя-логопеды.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u w:val="single"/>
          <w:lang w:eastAsia="ru-RU"/>
        </w:rPr>
        <w:t xml:space="preserve">Основные направления деятельности учителей-логопедов: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lastRenderedPageBreak/>
        <w:sym w:font="Symbol" w:char="F0FC"/>
      </w:r>
      <w:r w:rsidRPr="00260892">
        <w:rPr>
          <w:rFonts w:ascii="Times New Roman" w:eastAsia="Times New Roman" w:hAnsi="Times New Roman" w:cs="Times New Roman"/>
          <w:sz w:val="28"/>
          <w:szCs w:val="28"/>
          <w:lang w:eastAsia="ru-RU"/>
        </w:rPr>
        <w:t xml:space="preserve"> диагностика;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sym w:font="Symbol" w:char="F0FC"/>
      </w:r>
      <w:r w:rsidRPr="00260892">
        <w:rPr>
          <w:rFonts w:ascii="Times New Roman" w:eastAsia="Times New Roman" w:hAnsi="Times New Roman" w:cs="Times New Roman"/>
          <w:sz w:val="28"/>
          <w:szCs w:val="28"/>
          <w:lang w:eastAsia="ru-RU"/>
        </w:rPr>
        <w:t xml:space="preserve"> коррекционная деятельность;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sym w:font="Symbol" w:char="F0FC"/>
      </w:r>
      <w:r w:rsidRPr="00260892">
        <w:rPr>
          <w:rFonts w:ascii="Times New Roman" w:eastAsia="Times New Roman" w:hAnsi="Times New Roman" w:cs="Times New Roman"/>
          <w:sz w:val="28"/>
          <w:szCs w:val="28"/>
          <w:lang w:eastAsia="ru-RU"/>
        </w:rPr>
        <w:t xml:space="preserve"> консультационная деятельность;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sym w:font="Symbol" w:char="F0FC"/>
      </w:r>
      <w:r w:rsidRPr="00260892">
        <w:rPr>
          <w:rFonts w:ascii="Times New Roman" w:eastAsia="Times New Roman" w:hAnsi="Times New Roman" w:cs="Times New Roman"/>
          <w:sz w:val="28"/>
          <w:szCs w:val="28"/>
          <w:lang w:eastAsia="ru-RU"/>
        </w:rPr>
        <w:t xml:space="preserve"> организационно-методическая работа.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u w:val="single"/>
          <w:lang w:eastAsia="ru-RU"/>
        </w:rPr>
        <w:t xml:space="preserve">Все направления коррекционно-образовательной работы с детьми с нарушениями речи тесно взаимосвязаны и </w:t>
      </w:r>
      <w:proofErr w:type="spellStart"/>
      <w:r w:rsidRPr="00260892">
        <w:rPr>
          <w:rFonts w:ascii="Times New Roman" w:eastAsia="Times New Roman" w:hAnsi="Times New Roman" w:cs="Times New Roman"/>
          <w:sz w:val="28"/>
          <w:szCs w:val="28"/>
          <w:u w:val="single"/>
          <w:lang w:eastAsia="ru-RU"/>
        </w:rPr>
        <w:t>взаимодополняют</w:t>
      </w:r>
      <w:proofErr w:type="spellEnd"/>
      <w:r w:rsidRPr="00260892">
        <w:rPr>
          <w:rFonts w:ascii="Times New Roman" w:eastAsia="Times New Roman" w:hAnsi="Times New Roman" w:cs="Times New Roman"/>
          <w:sz w:val="28"/>
          <w:szCs w:val="28"/>
          <w:u w:val="single"/>
          <w:lang w:eastAsia="ru-RU"/>
        </w:rPr>
        <w:t xml:space="preserve"> друг друга, что позволяет комплексно решать конкретные задачи во всех формах ее организации.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 xml:space="preserve">Задачи коррекционно-развивающей работы: </w:t>
      </w:r>
    </w:p>
    <w:p w:rsidR="00260892" w:rsidRPr="00260892" w:rsidRDefault="00260892" w:rsidP="00113DE0">
      <w:pPr>
        <w:numPr>
          <w:ilvl w:val="0"/>
          <w:numId w:val="140"/>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60892">
        <w:rPr>
          <w:rFonts w:ascii="Times New Roman" w:eastAsia="Times New Roman" w:hAnsi="Times New Roman" w:cs="Times New Roman"/>
          <w:sz w:val="28"/>
          <w:szCs w:val="28"/>
          <w:lang w:eastAsia="ru-RU"/>
        </w:rPr>
        <w:t xml:space="preserve">совершенствовать процессы слухового и зрительного восприятия, внимания, памяти, мыслительных операций анализа, синтеза, сравнения, обобщения, классификации; </w:t>
      </w:r>
      <w:proofErr w:type="gramEnd"/>
    </w:p>
    <w:p w:rsidR="00260892" w:rsidRPr="00260892" w:rsidRDefault="00260892" w:rsidP="00113DE0">
      <w:pPr>
        <w:numPr>
          <w:ilvl w:val="0"/>
          <w:numId w:val="140"/>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развивать общую, ручную, артикуляторную моторику; </w:t>
      </w:r>
    </w:p>
    <w:p w:rsidR="00260892" w:rsidRPr="00260892" w:rsidRDefault="00260892" w:rsidP="00113DE0">
      <w:pPr>
        <w:numPr>
          <w:ilvl w:val="0"/>
          <w:numId w:val="140"/>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осуществлять коррекцию нарушений дыхательной и голосовой функций; </w:t>
      </w:r>
    </w:p>
    <w:p w:rsidR="00260892" w:rsidRPr="00260892" w:rsidRDefault="00260892" w:rsidP="00113DE0">
      <w:pPr>
        <w:numPr>
          <w:ilvl w:val="0"/>
          <w:numId w:val="140"/>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расширять объем </w:t>
      </w:r>
      <w:proofErr w:type="spellStart"/>
      <w:r w:rsidRPr="00260892">
        <w:rPr>
          <w:rFonts w:ascii="Times New Roman" w:eastAsia="Times New Roman" w:hAnsi="Times New Roman" w:cs="Times New Roman"/>
          <w:sz w:val="28"/>
          <w:szCs w:val="28"/>
          <w:lang w:eastAsia="ru-RU"/>
        </w:rPr>
        <w:t>импрессивной</w:t>
      </w:r>
      <w:proofErr w:type="spellEnd"/>
      <w:r w:rsidRPr="00260892">
        <w:rPr>
          <w:rFonts w:ascii="Times New Roman" w:eastAsia="Times New Roman" w:hAnsi="Times New Roman" w:cs="Times New Roman"/>
          <w:sz w:val="28"/>
          <w:szCs w:val="28"/>
          <w:lang w:eastAsia="ru-RU"/>
        </w:rPr>
        <w:t xml:space="preserve"> и экспрессивной речи,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 </w:t>
      </w:r>
    </w:p>
    <w:p w:rsidR="00260892" w:rsidRPr="00260892" w:rsidRDefault="00260892" w:rsidP="00113DE0">
      <w:pPr>
        <w:numPr>
          <w:ilvl w:val="0"/>
          <w:numId w:val="140"/>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 </w:t>
      </w:r>
    </w:p>
    <w:p w:rsidR="00260892" w:rsidRPr="00260892" w:rsidRDefault="00260892" w:rsidP="00113DE0">
      <w:pPr>
        <w:numPr>
          <w:ilvl w:val="0"/>
          <w:numId w:val="140"/>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совершенствовать навыки связной речи детей; </w:t>
      </w:r>
    </w:p>
    <w:p w:rsidR="00260892" w:rsidRPr="00260892" w:rsidRDefault="00260892" w:rsidP="00113DE0">
      <w:pPr>
        <w:numPr>
          <w:ilvl w:val="0"/>
          <w:numId w:val="140"/>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вести работу по коррекции нарушений фонетической стороны речи, по развитию фонематических процессов;</w:t>
      </w:r>
    </w:p>
    <w:p w:rsidR="00260892" w:rsidRPr="00260892" w:rsidRDefault="00260892" w:rsidP="00113DE0">
      <w:pPr>
        <w:numPr>
          <w:ilvl w:val="0"/>
          <w:numId w:val="140"/>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формировать мотивацию детей к школьному обучению, учить их основам грамоты.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lang w:eastAsia="ru-RU"/>
        </w:rPr>
        <w:t xml:space="preserve">Коррекционно-развивающая работа учителя-логопеда в образовательной области «Речевое развитие» в соответствии с ФГОС включает: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Владение речью как средством общения</w:t>
      </w:r>
      <w:r w:rsidRPr="00260892">
        <w:rPr>
          <w:rFonts w:ascii="Times New Roman" w:eastAsia="Times New Roman" w:hAnsi="Times New Roman" w:cs="Times New Roman"/>
          <w:b/>
          <w:bCs/>
          <w:sz w:val="28"/>
          <w:szCs w:val="28"/>
          <w:lang w:eastAsia="ru-RU"/>
        </w:rPr>
        <w:t xml:space="preserve">: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вводить в речь детей новые слова и понятия, используя информацию из прочитанных произведений художественной литературы.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 xml:space="preserve">Обогащение активного словаря: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lastRenderedPageBreak/>
        <w:t xml:space="preserve">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обогащать словарь детей на основе ознакомления с предметами и явлениями окружающей действительности;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побуждать использовать в своей </w:t>
      </w:r>
      <w:proofErr w:type="gramStart"/>
      <w:r w:rsidRPr="00260892">
        <w:rPr>
          <w:rFonts w:ascii="Times New Roman" w:eastAsia="Times New Roman" w:hAnsi="Times New Roman" w:cs="Times New Roman"/>
          <w:sz w:val="28"/>
          <w:szCs w:val="28"/>
          <w:lang w:eastAsia="ru-RU"/>
        </w:rPr>
        <w:t>речи</w:t>
      </w:r>
      <w:proofErr w:type="gramEnd"/>
      <w:r w:rsidRPr="00260892">
        <w:rPr>
          <w:rFonts w:ascii="Times New Roman" w:eastAsia="Times New Roman" w:hAnsi="Times New Roman" w:cs="Times New Roman"/>
          <w:sz w:val="28"/>
          <w:szCs w:val="28"/>
          <w:lang w:eastAsia="ru-RU"/>
        </w:rPr>
        <w:t xml:space="preserve"> обобщающие и родовые понятия;.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расширять и активизировать словарь через синонимы и антонимы (существительные, глаголы, прилагательные);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активизировать словарь прилагательных и глаголов через синонимы и антонимы;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поощрять стремление детей подбирать слова-синонимы для более точного выражения смысла и эмоциональной окраски высказывания;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объяснять и использовать переносное значение слов и побуждать использовать в своей речи для более точного и образного выражения мысли;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знакомить с многозначными словами и словами-омонимами и с фразеологическими оборотами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 xml:space="preserve">Развитие связной, грамматически правильной диалогической и монологической речи: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60892">
        <w:rPr>
          <w:rFonts w:ascii="Times New Roman" w:eastAsia="Times New Roman" w:hAnsi="Times New Roman" w:cs="Times New Roman"/>
          <w:sz w:val="28"/>
          <w:szCs w:val="28"/>
          <w:lang w:eastAsia="ru-RU"/>
        </w:rPr>
        <w:t xml:space="preserve">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 </w:t>
      </w:r>
      <w:proofErr w:type="gramEnd"/>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упражнять в словообразовании при помощи суффиксов (- </w:t>
      </w:r>
      <w:proofErr w:type="spellStart"/>
      <w:r w:rsidRPr="00260892">
        <w:rPr>
          <w:rFonts w:ascii="Times New Roman" w:eastAsia="Times New Roman" w:hAnsi="Times New Roman" w:cs="Times New Roman"/>
          <w:sz w:val="28"/>
          <w:szCs w:val="28"/>
          <w:lang w:eastAsia="ru-RU"/>
        </w:rPr>
        <w:t>ищ</w:t>
      </w:r>
      <w:proofErr w:type="spellEnd"/>
      <w:r w:rsidRPr="00260892">
        <w:rPr>
          <w:rFonts w:ascii="Times New Roman" w:eastAsia="Times New Roman" w:hAnsi="Times New Roman" w:cs="Times New Roman"/>
          <w:sz w:val="28"/>
          <w:szCs w:val="28"/>
          <w:lang w:eastAsia="ru-RU"/>
        </w:rPr>
        <w:t xml:space="preserve">, </w:t>
      </w:r>
      <w:proofErr w:type="gramStart"/>
      <w:r w:rsidRPr="00260892">
        <w:rPr>
          <w:rFonts w:ascii="Times New Roman" w:eastAsia="Times New Roman" w:hAnsi="Times New Roman" w:cs="Times New Roman"/>
          <w:sz w:val="28"/>
          <w:szCs w:val="28"/>
          <w:lang w:eastAsia="ru-RU"/>
        </w:rPr>
        <w:t>-</w:t>
      </w:r>
      <w:proofErr w:type="spellStart"/>
      <w:r w:rsidRPr="00260892">
        <w:rPr>
          <w:rFonts w:ascii="Times New Roman" w:eastAsia="Times New Roman" w:hAnsi="Times New Roman" w:cs="Times New Roman"/>
          <w:sz w:val="28"/>
          <w:szCs w:val="28"/>
          <w:lang w:eastAsia="ru-RU"/>
        </w:rPr>
        <w:t>и</w:t>
      </w:r>
      <w:proofErr w:type="gramEnd"/>
      <w:r w:rsidRPr="00260892">
        <w:rPr>
          <w:rFonts w:ascii="Times New Roman" w:eastAsia="Times New Roman" w:hAnsi="Times New Roman" w:cs="Times New Roman"/>
          <w:sz w:val="28"/>
          <w:szCs w:val="28"/>
          <w:lang w:eastAsia="ru-RU"/>
        </w:rPr>
        <w:t>ц</w:t>
      </w:r>
      <w:proofErr w:type="spellEnd"/>
      <w:r w:rsidRPr="00260892">
        <w:rPr>
          <w:rFonts w:ascii="Times New Roman" w:eastAsia="Times New Roman" w:hAnsi="Times New Roman" w:cs="Times New Roman"/>
          <w:sz w:val="28"/>
          <w:szCs w:val="28"/>
          <w:lang w:eastAsia="ru-RU"/>
        </w:rPr>
        <w:t>,-</w:t>
      </w:r>
      <w:proofErr w:type="spellStart"/>
      <w:r w:rsidRPr="00260892">
        <w:rPr>
          <w:rFonts w:ascii="Times New Roman" w:eastAsia="Times New Roman" w:hAnsi="Times New Roman" w:cs="Times New Roman"/>
          <w:sz w:val="28"/>
          <w:szCs w:val="28"/>
          <w:lang w:eastAsia="ru-RU"/>
        </w:rPr>
        <w:t>ец</w:t>
      </w:r>
      <w:proofErr w:type="spellEnd"/>
      <w:r w:rsidRPr="00260892">
        <w:rPr>
          <w:rFonts w:ascii="Times New Roman" w:eastAsia="Times New Roman" w:hAnsi="Times New Roman" w:cs="Times New Roman"/>
          <w:sz w:val="28"/>
          <w:szCs w:val="28"/>
          <w:lang w:eastAsia="ru-RU"/>
        </w:rPr>
        <w:t xml:space="preserve">-) и приставок;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поощрять стремление детей составлять из слов словосочетания и предложения;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обучать составлению и распространению простых предложений за счет однородных членов: подлежащих, определений, сказуемых;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способствовать появлению в речи детей предложений сложных конструкций;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lastRenderedPageBreak/>
        <w:t xml:space="preserve">начать знакомить с видами простых предложений по цели высказывания (повествовательные, вопросительные, побудительные).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 xml:space="preserve">Развитие связной диалогической и монологической речи: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вырабатывать у детей активную диалогическую позицию в общении со сверстниками;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приобщать детей к элементарным правилам ведения диалога (умение слушать и понимать собеседника; задавать вопросы и строить ответ;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60892">
        <w:rPr>
          <w:rFonts w:ascii="Times New Roman" w:eastAsia="Times New Roman" w:hAnsi="Times New Roman" w:cs="Times New Roman"/>
          <w:sz w:val="28"/>
          <w:szCs w:val="28"/>
          <w:lang w:eastAsia="ru-RU"/>
        </w:rPr>
        <w:t xml:space="preserve">способствовать освоению ребенком речевого этикета (приветствие, обращение, просьба, извинение, утешение, благодарность, прощание и пр.); </w:t>
      </w:r>
      <w:proofErr w:type="gramEnd"/>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Развитие звуковой и интонационной культуры речи, фонематического слуха:</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развивать речевое дыхание и речевое внимания;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формировать правильное звукопроизношение;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побуждать проводить анализ артикуляции звуков по пяти позициям (губы-зуб</w:t>
      </w:r>
      <w:proofErr w:type="gramStart"/>
      <w:r w:rsidRPr="00260892">
        <w:rPr>
          <w:rFonts w:ascii="Times New Roman" w:eastAsia="Times New Roman" w:hAnsi="Times New Roman" w:cs="Times New Roman"/>
          <w:sz w:val="28"/>
          <w:szCs w:val="28"/>
          <w:lang w:eastAsia="ru-RU"/>
        </w:rPr>
        <w:t>ы-</w:t>
      </w:r>
      <w:proofErr w:type="gramEnd"/>
      <w:r w:rsidRPr="00260892">
        <w:rPr>
          <w:rFonts w:ascii="Times New Roman" w:eastAsia="Times New Roman" w:hAnsi="Times New Roman" w:cs="Times New Roman"/>
          <w:sz w:val="28"/>
          <w:szCs w:val="28"/>
          <w:lang w:eastAsia="ru-RU"/>
        </w:rPr>
        <w:t xml:space="preserve"> язык- голосовые связки -воздушная струя);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познакомить с понятием «гласные – согласные звуки», «твердые </w:t>
      </w:r>
      <w:proofErr w:type="gramStart"/>
      <w:r w:rsidRPr="00260892">
        <w:rPr>
          <w:rFonts w:ascii="Times New Roman" w:eastAsia="Times New Roman" w:hAnsi="Times New Roman" w:cs="Times New Roman"/>
          <w:sz w:val="28"/>
          <w:szCs w:val="28"/>
          <w:lang w:eastAsia="ru-RU"/>
        </w:rPr>
        <w:t>-м</w:t>
      </w:r>
      <w:proofErr w:type="gramEnd"/>
      <w:r w:rsidRPr="00260892">
        <w:rPr>
          <w:rFonts w:ascii="Times New Roman" w:eastAsia="Times New Roman" w:hAnsi="Times New Roman" w:cs="Times New Roman"/>
          <w:sz w:val="28"/>
          <w:szCs w:val="28"/>
          <w:lang w:eastAsia="ru-RU"/>
        </w:rPr>
        <w:t xml:space="preserve">ягкие согласные звуки».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развивать речевой слух (фонематического и фонетического восприятия);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познакомить со слоговой структурой слова;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учить определять количество слогов в словах;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развивать просодическую сторону речи (силу, высоту, темп, тембр и громкость речи, силу голоса);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упражнять в качественном произношении слов и помогать преодолевать ошибки при формировании </w:t>
      </w:r>
      <w:proofErr w:type="gramStart"/>
      <w:r w:rsidRPr="00260892">
        <w:rPr>
          <w:rFonts w:ascii="Times New Roman" w:eastAsia="Times New Roman" w:hAnsi="Times New Roman" w:cs="Times New Roman"/>
          <w:sz w:val="28"/>
          <w:szCs w:val="28"/>
          <w:lang w:eastAsia="ru-RU"/>
        </w:rPr>
        <w:t>правильного</w:t>
      </w:r>
      <w:proofErr w:type="gramEnd"/>
      <w:r w:rsidRPr="00260892">
        <w:rPr>
          <w:rFonts w:ascii="Times New Roman" w:eastAsia="Times New Roman" w:hAnsi="Times New Roman" w:cs="Times New Roman"/>
          <w:sz w:val="28"/>
          <w:szCs w:val="28"/>
          <w:lang w:eastAsia="ru-RU"/>
        </w:rPr>
        <w:t xml:space="preserve">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260892">
        <w:rPr>
          <w:rFonts w:ascii="Times New Roman" w:eastAsia="Times New Roman" w:hAnsi="Times New Roman" w:cs="Times New Roman"/>
          <w:sz w:val="28"/>
          <w:szCs w:val="28"/>
          <w:lang w:eastAsia="ru-RU"/>
        </w:rPr>
        <w:t>словопроизношения</w:t>
      </w:r>
      <w:proofErr w:type="spellEnd"/>
      <w:r w:rsidRPr="00260892">
        <w:rPr>
          <w:rFonts w:ascii="Times New Roman" w:eastAsia="Times New Roman" w:hAnsi="Times New Roman" w:cs="Times New Roman"/>
          <w:sz w:val="28"/>
          <w:szCs w:val="28"/>
          <w:lang w:eastAsia="ru-RU"/>
        </w:rPr>
        <w:t xml:space="preserve"> в правильном постановке ударения при произнесении слов. </w:t>
      </w:r>
      <w:proofErr w:type="gramEnd"/>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lastRenderedPageBreak/>
        <w:t xml:space="preserve">Формирование звуковой аналитико-синтетической активности как предпосылки обучения грамоте: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упражнять в подборе слов с заданным звуком в разных позициях (начало, середина, конец слова);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упражнять в умении анализировать слоговую структуру слова (определять количество и последовательность слогов в словах);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упражнять в умении проводить </w:t>
      </w:r>
      <w:proofErr w:type="spellStart"/>
      <w:r w:rsidRPr="00260892">
        <w:rPr>
          <w:rFonts w:ascii="Times New Roman" w:eastAsia="Times New Roman" w:hAnsi="Times New Roman" w:cs="Times New Roman"/>
          <w:sz w:val="28"/>
          <w:szCs w:val="28"/>
          <w:lang w:eastAsia="ru-RU"/>
        </w:rPr>
        <w:t>слого</w:t>
      </w:r>
      <w:proofErr w:type="spellEnd"/>
      <w:r w:rsidRPr="00260892">
        <w:rPr>
          <w:rFonts w:ascii="Times New Roman" w:eastAsia="Times New Roman" w:hAnsi="Times New Roman" w:cs="Times New Roman"/>
          <w:sz w:val="28"/>
          <w:szCs w:val="28"/>
          <w:lang w:eastAsia="ru-RU"/>
        </w:rPr>
        <w:t xml:space="preserve"> </w:t>
      </w:r>
      <w:proofErr w:type="gramStart"/>
      <w:r w:rsidRPr="00260892">
        <w:rPr>
          <w:rFonts w:ascii="Times New Roman" w:eastAsia="Times New Roman" w:hAnsi="Times New Roman" w:cs="Times New Roman"/>
          <w:sz w:val="28"/>
          <w:szCs w:val="28"/>
          <w:lang w:eastAsia="ru-RU"/>
        </w:rPr>
        <w:t>-з</w:t>
      </w:r>
      <w:proofErr w:type="gramEnd"/>
      <w:r w:rsidRPr="00260892">
        <w:rPr>
          <w:rFonts w:ascii="Times New Roman" w:eastAsia="Times New Roman" w:hAnsi="Times New Roman" w:cs="Times New Roman"/>
          <w:sz w:val="28"/>
          <w:szCs w:val="28"/>
          <w:lang w:eastAsia="ru-RU"/>
        </w:rPr>
        <w:t xml:space="preserve">вуковой анализ слов. Упражнять в умении определять последовательность звуков в словах;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познакомить с ударением;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упражнять в умении производить анализ и синтез предложений по словам.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В работе с детьми используются фронтальные (подгрупповые) и индивидуальные (в том числе в </w:t>
      </w:r>
      <w:proofErr w:type="spellStart"/>
      <w:r w:rsidRPr="00260892">
        <w:rPr>
          <w:rFonts w:ascii="Times New Roman" w:eastAsia="Times New Roman" w:hAnsi="Times New Roman" w:cs="Times New Roman"/>
          <w:sz w:val="28"/>
          <w:szCs w:val="28"/>
          <w:lang w:eastAsia="ru-RU"/>
        </w:rPr>
        <w:t>микрогруппах</w:t>
      </w:r>
      <w:proofErr w:type="spellEnd"/>
      <w:r w:rsidRPr="00260892">
        <w:rPr>
          <w:rFonts w:ascii="Times New Roman" w:eastAsia="Times New Roman" w:hAnsi="Times New Roman" w:cs="Times New Roman"/>
          <w:sz w:val="28"/>
          <w:szCs w:val="28"/>
          <w:lang w:eastAsia="ru-RU"/>
        </w:rPr>
        <w:t>) формы работы.</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Эффективность коррекционно-развивающей работы в группе компенсирующей направленности с нарушением речи во многом зависит от преемственности в работе логопеда и других специалистов. И, прежде всего, учителя-логопеда и воспитателей.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lang w:eastAsia="ru-RU"/>
        </w:rPr>
        <w:t xml:space="preserve">Взаимодействие с воспитателями логопед осуществляет в разных формах. </w:t>
      </w:r>
      <w:r w:rsidRPr="00260892">
        <w:rPr>
          <w:rFonts w:ascii="Times New Roman" w:eastAsia="Times New Roman" w:hAnsi="Times New Roman" w:cs="Times New Roman"/>
          <w:sz w:val="28"/>
          <w:szCs w:val="28"/>
          <w:lang w:eastAsia="ru-RU"/>
        </w:rPr>
        <w:t>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60892">
        <w:rPr>
          <w:rFonts w:ascii="Times New Roman" w:eastAsia="Times New Roman" w:hAnsi="Times New Roman" w:cs="Times New Roman"/>
          <w:sz w:val="28"/>
          <w:szCs w:val="28"/>
          <w:lang w:eastAsia="ru-RU"/>
        </w:rPr>
        <w:t>взаимопосещение</w:t>
      </w:r>
      <w:proofErr w:type="spellEnd"/>
      <w:r w:rsidRPr="00260892">
        <w:rPr>
          <w:rFonts w:ascii="Times New Roman" w:eastAsia="Times New Roman" w:hAnsi="Times New Roman" w:cs="Times New Roman"/>
          <w:sz w:val="28"/>
          <w:szCs w:val="28"/>
          <w:lang w:eastAsia="ru-RU"/>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260892">
        <w:rPr>
          <w:rFonts w:ascii="Times New Roman" w:eastAsia="Times New Roman" w:hAnsi="Times New Roman" w:cs="Times New Roman"/>
          <w:sz w:val="28"/>
          <w:szCs w:val="28"/>
          <w:lang w:eastAsia="ru-RU"/>
        </w:rPr>
        <w:t>коррекции</w:t>
      </w:r>
      <w:proofErr w:type="gramEnd"/>
      <w:r w:rsidRPr="00260892">
        <w:rPr>
          <w:rFonts w:ascii="Times New Roman" w:eastAsia="Times New Roman" w:hAnsi="Times New Roman" w:cs="Times New Roman"/>
          <w:sz w:val="28"/>
          <w:szCs w:val="28"/>
          <w:lang w:eastAsia="ru-RU"/>
        </w:rPr>
        <w:t xml:space="preserve"> развития которых воспитатели в данный отрезок времени должны уделить особое внимание в первую очередь.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u w:val="single"/>
          <w:lang w:eastAsia="ru-RU"/>
        </w:rPr>
        <w:t xml:space="preserve">Основные направления коррекционной работы воспитателя: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1. Артикуляционная гимнастика;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2. Пальчиковая гимнастика;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3. </w:t>
      </w:r>
      <w:proofErr w:type="gramStart"/>
      <w:r w:rsidRPr="00260892">
        <w:rPr>
          <w:rFonts w:ascii="Times New Roman" w:eastAsia="Times New Roman" w:hAnsi="Times New Roman" w:cs="Times New Roman"/>
          <w:sz w:val="28"/>
          <w:szCs w:val="28"/>
          <w:lang w:eastAsia="ru-RU"/>
        </w:rPr>
        <w:t>Корригирующая</w:t>
      </w:r>
      <w:proofErr w:type="gramEnd"/>
      <w:r w:rsidRPr="00260892">
        <w:rPr>
          <w:rFonts w:ascii="Times New Roman" w:eastAsia="Times New Roman" w:hAnsi="Times New Roman" w:cs="Times New Roman"/>
          <w:sz w:val="28"/>
          <w:szCs w:val="28"/>
          <w:lang w:eastAsia="ru-RU"/>
        </w:rPr>
        <w:t xml:space="preserve"> мини-гимнастика;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lastRenderedPageBreak/>
        <w:t xml:space="preserve">4. Вечерние индивидуальные занятия;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5. Фронтальные занятия по программе ДОУ;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6. Коррекционная работа вне занятий.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u w:val="single"/>
          <w:lang w:eastAsia="ru-RU"/>
        </w:rPr>
        <w:t xml:space="preserve">Еженедельные задания логопеда воспитателю включают следующие разделы: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логопедические пятиминутки;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подвижные игры и пальчиковая гимнастика;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индивидуальная работа;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 рекомендации по подбору художественной литературы и иллюстративного материала.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60892">
        <w:rPr>
          <w:rFonts w:ascii="Times New Roman" w:eastAsia="Times New Roman" w:hAnsi="Times New Roman" w:cs="Times New Roman"/>
          <w:b/>
          <w:bCs/>
          <w:i/>
          <w:iCs/>
          <w:sz w:val="28"/>
          <w:szCs w:val="28"/>
          <w:lang w:eastAsia="ru-RU"/>
        </w:rPr>
        <w:t xml:space="preserve">Логопедические пятиминутки </w:t>
      </w:r>
      <w:r w:rsidRPr="00260892">
        <w:rPr>
          <w:rFonts w:ascii="Times New Roman" w:eastAsia="Times New Roman" w:hAnsi="Times New Roman" w:cs="Times New Roman"/>
          <w:sz w:val="28"/>
          <w:szCs w:val="28"/>
          <w:lang w:eastAsia="ru-RU"/>
        </w:rPr>
        <w:t xml:space="preserve">служат для </w:t>
      </w:r>
      <w:proofErr w:type="spellStart"/>
      <w:r w:rsidRPr="00260892">
        <w:rPr>
          <w:rFonts w:ascii="Times New Roman" w:eastAsia="Times New Roman" w:hAnsi="Times New Roman" w:cs="Times New Roman"/>
          <w:sz w:val="28"/>
          <w:szCs w:val="28"/>
          <w:lang w:eastAsia="ru-RU"/>
        </w:rPr>
        <w:t>логопедизации</w:t>
      </w:r>
      <w:proofErr w:type="spellEnd"/>
      <w:r w:rsidRPr="00260892">
        <w:rPr>
          <w:rFonts w:ascii="Times New Roman" w:eastAsia="Times New Roman" w:hAnsi="Times New Roman" w:cs="Times New Roman"/>
          <w:sz w:val="28"/>
          <w:szCs w:val="28"/>
          <w:lang w:eastAsia="ru-RU"/>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260892">
        <w:rPr>
          <w:rFonts w:ascii="Times New Roman" w:eastAsia="Times New Roman" w:hAnsi="Times New Roman" w:cs="Times New Roman"/>
          <w:sz w:val="28"/>
          <w:szCs w:val="28"/>
          <w:lang w:eastAsia="ru-RU"/>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рекомендации по проведению пятиминуток, но в некоторых случаях и предоставляет материалы и пособия для их проведения.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 xml:space="preserve">Подвижные игры, упражнения, пальчиковая гимнастика </w:t>
      </w:r>
      <w:r w:rsidRPr="00260892">
        <w:rPr>
          <w:rFonts w:ascii="Times New Roman" w:eastAsia="Times New Roman" w:hAnsi="Times New Roman" w:cs="Times New Roman"/>
          <w:sz w:val="28"/>
          <w:szCs w:val="28"/>
          <w:lang w:eastAsia="ru-RU"/>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Планируя </w:t>
      </w:r>
      <w:r w:rsidRPr="00260892">
        <w:rPr>
          <w:rFonts w:ascii="Times New Roman" w:eastAsia="Times New Roman" w:hAnsi="Times New Roman" w:cs="Times New Roman"/>
          <w:b/>
          <w:bCs/>
          <w:i/>
          <w:iCs/>
          <w:sz w:val="28"/>
          <w:szCs w:val="28"/>
          <w:lang w:eastAsia="ru-RU"/>
        </w:rPr>
        <w:t xml:space="preserve">индивидуальную работу </w:t>
      </w:r>
      <w:r w:rsidRPr="00260892">
        <w:rPr>
          <w:rFonts w:ascii="Times New Roman" w:eastAsia="Times New Roman" w:hAnsi="Times New Roman" w:cs="Times New Roman"/>
          <w:sz w:val="28"/>
          <w:szCs w:val="28"/>
          <w:lang w:eastAsia="ru-RU"/>
        </w:rPr>
        <w:t xml:space="preserve">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Совместная деятельность учителя-логопеда с воспитателями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lastRenderedPageBreak/>
        <w:t xml:space="preserve">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lang w:eastAsia="ru-RU"/>
        </w:rPr>
        <w:t xml:space="preserve">Основными задачами совместной коррекционной работы логопеда и воспитателя являются.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1. Практическое усвоение лексических и грамматических средств языка.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2. Формирование правильного произношения.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3. Подготовка к обучению грамоте, овладение элементами грамоты.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4. Развитие навыка связной речи. </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sz w:val="28"/>
          <w:szCs w:val="28"/>
        </w:rPr>
        <w:t>2.1.3.Содержание психолого-педагогической работы по освоению детьми образовательной области «Речевое развитие».</w:t>
      </w:r>
    </w:p>
    <w:p w:rsidR="00260892" w:rsidRPr="00260892" w:rsidRDefault="00260892" w:rsidP="00260892">
      <w:pPr>
        <w:ind w:left="-15" w:firstLine="330"/>
        <w:jc w:val="both"/>
        <w:rPr>
          <w:rFonts w:ascii="Times New Roman" w:eastAsia="Calibri" w:hAnsi="Times New Roman" w:cs="Times New Roman"/>
          <w:b/>
          <w:sz w:val="28"/>
          <w:szCs w:val="28"/>
        </w:rPr>
      </w:pPr>
      <w:proofErr w:type="gramStart"/>
      <w:r w:rsidRPr="00260892">
        <w:rPr>
          <w:rFonts w:ascii="Times New Roman" w:eastAsia="Calibri"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60892" w:rsidRPr="00260892" w:rsidRDefault="00260892" w:rsidP="00260892">
      <w:pPr>
        <w:ind w:left="1129" w:right="3714" w:hanging="10"/>
        <w:rPr>
          <w:rFonts w:ascii="Times New Roman" w:eastAsia="Calibri" w:hAnsi="Times New Roman" w:cs="Times New Roman"/>
          <w:b/>
          <w:sz w:val="28"/>
          <w:szCs w:val="28"/>
        </w:rPr>
      </w:pPr>
      <w:r w:rsidRPr="00260892">
        <w:rPr>
          <w:rFonts w:ascii="Times New Roman" w:eastAsia="Calibri" w:hAnsi="Times New Roman" w:cs="Times New Roman"/>
          <w:b/>
          <w:sz w:val="28"/>
          <w:szCs w:val="28"/>
        </w:rPr>
        <w:t>Основные цели и задачи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Развитие речи. </w:t>
      </w:r>
      <w:r w:rsidRPr="00260892">
        <w:rPr>
          <w:rFonts w:ascii="Times New Roman" w:eastAsia="Calibri" w:hAnsi="Times New Roman" w:cs="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260892" w:rsidRPr="00260892" w:rsidRDefault="00260892" w:rsidP="00260892">
      <w:pPr>
        <w:ind w:left="397"/>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Практическое овладение воспитанниками нормами речи.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Художественная литература. </w:t>
      </w:r>
      <w:r w:rsidRPr="00260892">
        <w:rPr>
          <w:rFonts w:ascii="Times New Roman" w:eastAsia="Calibri" w:hAnsi="Times New Roman" w:cs="Times New Roman"/>
          <w:sz w:val="28"/>
          <w:szCs w:val="28"/>
        </w:rPr>
        <w:t>Воспитание интереса и любви к чтению; развитие литературной речи.</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lastRenderedPageBreak/>
        <w:t>Воспитание желания и умения слушать художественные произведения, следить за развитием действия.</w:t>
      </w:r>
    </w:p>
    <w:p w:rsidR="00260892" w:rsidRPr="00260892" w:rsidRDefault="00260892" w:rsidP="00260892">
      <w:pPr>
        <w:ind w:left="1129" w:right="326" w:hanging="10"/>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Содержание психолого-педагогической работы</w:t>
      </w:r>
    </w:p>
    <w:p w:rsidR="00260892" w:rsidRPr="00260892" w:rsidRDefault="00260892" w:rsidP="00260892">
      <w:pPr>
        <w:ind w:left="1129" w:right="4477" w:hanging="10"/>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Развитие речи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Развивающая речевая среда. </w:t>
      </w:r>
      <w:r w:rsidRPr="00260892">
        <w:rPr>
          <w:rFonts w:ascii="Times New Roman" w:eastAsia="Calibri" w:hAnsi="Times New Roman" w:cs="Times New Roman"/>
          <w:sz w:val="28"/>
          <w:szCs w:val="28"/>
        </w:rPr>
        <w:t>Приучать детей — будущих школьников — проявлять инициативу с целью получения новых знаний.</w:t>
      </w:r>
    </w:p>
    <w:p w:rsidR="00260892" w:rsidRPr="00260892" w:rsidRDefault="00260892" w:rsidP="00260892">
      <w:pPr>
        <w:ind w:left="397"/>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Совершенствовать речь как средство общения.</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Опираясь на </w:t>
      </w:r>
      <w:proofErr w:type="gramStart"/>
      <w:r w:rsidRPr="00260892">
        <w:rPr>
          <w:rFonts w:ascii="Times New Roman" w:eastAsia="Calibri" w:hAnsi="Times New Roman" w:cs="Times New Roman"/>
          <w:sz w:val="28"/>
          <w:szCs w:val="28"/>
        </w:rPr>
        <w:t>опыт детей и учитывая</w:t>
      </w:r>
      <w:proofErr w:type="gramEnd"/>
      <w:r w:rsidRPr="00260892">
        <w:rPr>
          <w:rFonts w:ascii="Times New Roman" w:eastAsia="Calibri" w:hAnsi="Times New Roman" w:cs="Times New Roman"/>
          <w:sz w:val="28"/>
          <w:szCs w:val="28"/>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Уточнять высказывания детей, </w:t>
      </w:r>
      <w:proofErr w:type="gramStart"/>
      <w:r w:rsidRPr="00260892">
        <w:rPr>
          <w:rFonts w:ascii="Times New Roman" w:eastAsia="Calibri" w:hAnsi="Times New Roman" w:cs="Times New Roman"/>
          <w:sz w:val="28"/>
          <w:szCs w:val="28"/>
        </w:rPr>
        <w:t>помогать им более точно характеризовать</w:t>
      </w:r>
      <w:proofErr w:type="gramEnd"/>
      <w:r w:rsidRPr="00260892">
        <w:rPr>
          <w:rFonts w:ascii="Times New Roman" w:eastAsia="Calibri" w:hAnsi="Times New Roman" w:cs="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w:t>
      </w:r>
    </w:p>
    <w:p w:rsidR="00260892" w:rsidRPr="00260892" w:rsidRDefault="00260892" w:rsidP="00260892">
      <w:pPr>
        <w:ind w:left="397"/>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Продолжать формировать умение отстаивать свою точку зрения.</w:t>
      </w:r>
    </w:p>
    <w:p w:rsidR="00260892" w:rsidRPr="00260892" w:rsidRDefault="00260892" w:rsidP="00260892">
      <w:pPr>
        <w:ind w:left="397"/>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Помогать осваивать формы речевого этикета.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Продолжать содержательно, эмоционально рассказывать детям об интересных фактах и событиях.</w:t>
      </w:r>
    </w:p>
    <w:p w:rsidR="00260892" w:rsidRPr="00260892" w:rsidRDefault="00260892" w:rsidP="00260892">
      <w:pPr>
        <w:ind w:left="397"/>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Приучать детей к самостоятельности суждений.</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Формирование словаря. </w:t>
      </w:r>
      <w:r w:rsidRPr="00260892">
        <w:rPr>
          <w:rFonts w:ascii="Times New Roman" w:eastAsia="Calibri" w:hAnsi="Times New Roman" w:cs="Times New Roman"/>
          <w:sz w:val="28"/>
          <w:szCs w:val="28"/>
        </w:rPr>
        <w:t>Продолжать работу по обогащению бытового, природоведческого, обществоведческого словаря детей.</w:t>
      </w:r>
    </w:p>
    <w:p w:rsidR="00260892" w:rsidRPr="00260892" w:rsidRDefault="00260892" w:rsidP="00260892">
      <w:pPr>
        <w:ind w:left="397"/>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Побуждать детей интересоваться смыслом слова.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p>
    <w:p w:rsidR="00260892" w:rsidRPr="00260892" w:rsidRDefault="00260892" w:rsidP="00260892">
      <w:pPr>
        <w:ind w:left="397"/>
        <w:jc w:val="both"/>
        <w:rPr>
          <w:rFonts w:ascii="Times New Roman" w:eastAsia="Calibri" w:hAnsi="Times New Roman" w:cs="Times New Roman"/>
          <w:b/>
          <w:sz w:val="28"/>
          <w:szCs w:val="28"/>
        </w:rPr>
      </w:pPr>
      <w:proofErr w:type="gramStart"/>
      <w:r w:rsidRPr="00260892">
        <w:rPr>
          <w:rFonts w:ascii="Times New Roman" w:eastAsia="Calibri" w:hAnsi="Times New Roman" w:cs="Times New Roman"/>
          <w:sz w:val="28"/>
          <w:szCs w:val="28"/>
        </w:rPr>
        <w:t>Помогать детям осваивать</w:t>
      </w:r>
      <w:proofErr w:type="gramEnd"/>
      <w:r w:rsidRPr="00260892">
        <w:rPr>
          <w:rFonts w:ascii="Times New Roman" w:eastAsia="Calibri" w:hAnsi="Times New Roman" w:cs="Times New Roman"/>
          <w:sz w:val="28"/>
          <w:szCs w:val="28"/>
        </w:rPr>
        <w:t xml:space="preserve"> выразительные средства языка.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Звуковая культура речи. </w:t>
      </w:r>
      <w:r w:rsidRPr="00260892">
        <w:rPr>
          <w:rFonts w:ascii="Times New Roman" w:eastAsia="Calibri" w:hAnsi="Times New Roman" w:cs="Times New Roman"/>
          <w:sz w:val="28"/>
          <w:szCs w:val="28"/>
        </w:rPr>
        <w:t xml:space="preserve">Совершенствовать умение различать на слух и в произношении все звуки родного языка. Отрабатывать дикцию: учить детей </w:t>
      </w:r>
      <w:r w:rsidRPr="00260892">
        <w:rPr>
          <w:rFonts w:ascii="Times New Roman" w:eastAsia="Calibri" w:hAnsi="Times New Roman" w:cs="Times New Roman"/>
          <w:sz w:val="28"/>
          <w:szCs w:val="28"/>
        </w:rPr>
        <w:lastRenderedPageBreak/>
        <w:t>внятно и отчетливо произносить слова и словосочетания с естественными интонациями.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260892" w:rsidRPr="00260892" w:rsidRDefault="00260892" w:rsidP="00260892">
      <w:pPr>
        <w:ind w:left="397"/>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Отрабатывать интонационную выразительность речи.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Грамматический строй речи. </w:t>
      </w:r>
      <w:r w:rsidRPr="00260892">
        <w:rPr>
          <w:rFonts w:ascii="Times New Roman" w:eastAsia="Calibri" w:hAnsi="Times New Roman" w:cs="Times New Roman"/>
          <w:sz w:val="28"/>
          <w:szCs w:val="28"/>
        </w:rPr>
        <w:t>Продолжать упражнять детей в согласовании слов в предложении.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 xml:space="preserve">Помогать </w:t>
      </w:r>
      <w:proofErr w:type="gramStart"/>
      <w:r w:rsidRPr="00260892">
        <w:rPr>
          <w:rFonts w:ascii="Times New Roman" w:eastAsia="Calibri" w:hAnsi="Times New Roman" w:cs="Times New Roman"/>
          <w:sz w:val="28"/>
          <w:szCs w:val="28"/>
        </w:rPr>
        <w:t>правильно</w:t>
      </w:r>
      <w:proofErr w:type="gramEnd"/>
      <w:r w:rsidRPr="00260892">
        <w:rPr>
          <w:rFonts w:ascii="Times New Roman" w:eastAsia="Calibri" w:hAnsi="Times New Roman" w:cs="Times New Roman"/>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Связная речь. </w:t>
      </w:r>
      <w:r w:rsidRPr="00260892">
        <w:rPr>
          <w:rFonts w:ascii="Times New Roman" w:eastAsia="Calibri" w:hAnsi="Times New Roman" w:cs="Times New Roman"/>
          <w:sz w:val="28"/>
          <w:szCs w:val="28"/>
        </w:rPr>
        <w:t>Продолжать совершенствовать диалогическую и монологическую формы речи.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260892" w:rsidRPr="00260892" w:rsidRDefault="00260892" w:rsidP="00260892">
      <w:pPr>
        <w:ind w:left="397"/>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Развивать умение составлять рассказы из личного опыта.</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Продолжать совершенствовать умение сочинять короткие сказки на заданную тему.</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Подготовка к обучению грамоте. </w:t>
      </w:r>
      <w:r w:rsidRPr="00260892">
        <w:rPr>
          <w:rFonts w:ascii="Times New Roman" w:eastAsia="Calibri" w:hAnsi="Times New Roman" w:cs="Times New Roman"/>
          <w:sz w:val="28"/>
          <w:szCs w:val="28"/>
        </w:rPr>
        <w:t xml:space="preserve">Дать представления о предложении </w:t>
      </w:r>
      <w:proofErr w:type="gramStart"/>
      <w:r w:rsidRPr="00260892">
        <w:rPr>
          <w:rFonts w:ascii="Times New Roman" w:eastAsia="Calibri" w:hAnsi="Times New Roman" w:cs="Times New Roman"/>
          <w:sz w:val="28"/>
          <w:szCs w:val="28"/>
        </w:rPr>
        <w:t xml:space="preserve">( </w:t>
      </w:r>
      <w:proofErr w:type="gramEnd"/>
      <w:r w:rsidRPr="00260892">
        <w:rPr>
          <w:rFonts w:ascii="Times New Roman" w:eastAsia="Calibri" w:hAnsi="Times New Roman" w:cs="Times New Roman"/>
          <w:sz w:val="28"/>
          <w:szCs w:val="28"/>
        </w:rPr>
        <w:t>без грамматического определения ).</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Учить детей делить двусложные и трехсложные слова с открытыми слогами (на-</w:t>
      </w:r>
      <w:proofErr w:type="spellStart"/>
      <w:r w:rsidRPr="00260892">
        <w:rPr>
          <w:rFonts w:ascii="Times New Roman" w:eastAsia="Calibri" w:hAnsi="Times New Roman" w:cs="Times New Roman"/>
          <w:sz w:val="28"/>
          <w:szCs w:val="28"/>
        </w:rPr>
        <w:t>шаМа</w:t>
      </w:r>
      <w:proofErr w:type="spellEnd"/>
      <w:r w:rsidRPr="00260892">
        <w:rPr>
          <w:rFonts w:ascii="Times New Roman" w:eastAsia="Calibri" w:hAnsi="Times New Roman" w:cs="Times New Roman"/>
          <w:sz w:val="28"/>
          <w:szCs w:val="28"/>
        </w:rPr>
        <w:t>-</w:t>
      </w:r>
      <w:proofErr w:type="spellStart"/>
      <w:r w:rsidRPr="00260892">
        <w:rPr>
          <w:rFonts w:ascii="Times New Roman" w:eastAsia="Calibri" w:hAnsi="Times New Roman" w:cs="Times New Roman"/>
          <w:sz w:val="28"/>
          <w:szCs w:val="28"/>
        </w:rPr>
        <w:t>ша</w:t>
      </w:r>
      <w:proofErr w:type="spellEnd"/>
      <w:r w:rsidRPr="00260892">
        <w:rPr>
          <w:rFonts w:ascii="Times New Roman" w:eastAsia="Calibri" w:hAnsi="Times New Roman" w:cs="Times New Roman"/>
          <w:sz w:val="28"/>
          <w:szCs w:val="28"/>
        </w:rPr>
        <w:t xml:space="preserve">, </w:t>
      </w:r>
      <w:proofErr w:type="spellStart"/>
      <w:r w:rsidRPr="00260892">
        <w:rPr>
          <w:rFonts w:ascii="Times New Roman" w:eastAsia="Calibri" w:hAnsi="Times New Roman" w:cs="Times New Roman"/>
          <w:sz w:val="28"/>
          <w:szCs w:val="28"/>
        </w:rPr>
        <w:t>ма</w:t>
      </w:r>
      <w:proofErr w:type="spellEnd"/>
      <w:r w:rsidRPr="00260892">
        <w:rPr>
          <w:rFonts w:ascii="Times New Roman" w:eastAsia="Calibri" w:hAnsi="Times New Roman" w:cs="Times New Roman"/>
          <w:sz w:val="28"/>
          <w:szCs w:val="28"/>
        </w:rPr>
        <w:t xml:space="preserve">-ли-на, </w:t>
      </w:r>
      <w:proofErr w:type="spellStart"/>
      <w:r w:rsidRPr="00260892">
        <w:rPr>
          <w:rFonts w:ascii="Times New Roman" w:eastAsia="Calibri" w:hAnsi="Times New Roman" w:cs="Times New Roman"/>
          <w:sz w:val="28"/>
          <w:szCs w:val="28"/>
        </w:rPr>
        <w:t>бе</w:t>
      </w:r>
      <w:proofErr w:type="spellEnd"/>
      <w:r w:rsidRPr="00260892">
        <w:rPr>
          <w:rFonts w:ascii="Times New Roman" w:eastAsia="Calibri" w:hAnsi="Times New Roman" w:cs="Times New Roman"/>
          <w:sz w:val="28"/>
          <w:szCs w:val="28"/>
        </w:rPr>
        <w:t>-ре-за) на части.</w:t>
      </w:r>
    </w:p>
    <w:p w:rsidR="00260892" w:rsidRPr="00260892" w:rsidRDefault="00260892" w:rsidP="00260892">
      <w:pPr>
        <w:ind w:left="397"/>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Учить составлять слова из слогов (устно).</w:t>
      </w:r>
    </w:p>
    <w:p w:rsidR="00260892" w:rsidRPr="00260892" w:rsidRDefault="00260892" w:rsidP="00260892">
      <w:pPr>
        <w:ind w:left="397"/>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Учить выделять последовательность звуков в простых словах.</w:t>
      </w:r>
    </w:p>
    <w:p w:rsidR="00260892" w:rsidRPr="00260892" w:rsidRDefault="00260892" w:rsidP="00260892">
      <w:pPr>
        <w:spacing w:after="285"/>
        <w:ind w:left="397"/>
        <w:jc w:val="both"/>
        <w:rPr>
          <w:rFonts w:ascii="Times New Roman" w:eastAsia="Calibri" w:hAnsi="Times New Roman" w:cs="Times New Roman"/>
          <w:b/>
          <w:sz w:val="28"/>
          <w:szCs w:val="28"/>
        </w:rPr>
      </w:pPr>
    </w:p>
    <w:p w:rsidR="00260892" w:rsidRPr="00260892" w:rsidRDefault="00260892" w:rsidP="00260892">
      <w:pPr>
        <w:spacing w:after="285"/>
        <w:ind w:left="397"/>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Художественная литература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260892" w:rsidRPr="00260892" w:rsidRDefault="00260892" w:rsidP="00260892">
      <w:pPr>
        <w:jc w:val="both"/>
        <w:rPr>
          <w:rFonts w:ascii="Times New Roman" w:eastAsia="Calibri" w:hAnsi="Times New Roman" w:cs="Times New Roman"/>
          <w:sz w:val="28"/>
          <w:szCs w:val="28"/>
        </w:rPr>
      </w:pPr>
      <w:proofErr w:type="gramStart"/>
      <w:r w:rsidRPr="00260892">
        <w:rPr>
          <w:rFonts w:ascii="Times New Roman" w:eastAsia="Calibri" w:hAnsi="Times New Roman" w:cs="Times New Roman"/>
          <w:sz w:val="28"/>
          <w:szCs w:val="28"/>
        </w:rPr>
        <w:t>Помогать детям объяснять</w:t>
      </w:r>
      <w:proofErr w:type="gramEnd"/>
      <w:r w:rsidRPr="00260892">
        <w:rPr>
          <w:rFonts w:ascii="Times New Roman" w:eastAsia="Calibri" w:hAnsi="Times New Roman" w:cs="Times New Roman"/>
          <w:sz w:val="28"/>
          <w:szCs w:val="28"/>
        </w:rPr>
        <w:t xml:space="preserve"> основные различия между литературными жанрами: сказкой, рассказом, стихотворением.</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Продолжать знакомить детей с иллюстрациями известных художников.</w:t>
      </w:r>
    </w:p>
    <w:p w:rsidR="00260892" w:rsidRPr="00260892" w:rsidRDefault="00260892" w:rsidP="00260892">
      <w:pPr>
        <w:ind w:left="-15" w:firstLine="330"/>
        <w:rPr>
          <w:rFonts w:ascii="Times New Roman" w:eastAsia="Calibri" w:hAnsi="Times New Roman" w:cs="Times New Roman"/>
          <w:sz w:val="28"/>
          <w:szCs w:val="28"/>
        </w:rPr>
      </w:pPr>
      <w:r w:rsidRPr="00260892">
        <w:rPr>
          <w:rFonts w:ascii="Times New Roman" w:eastAsia="Calibri" w:hAnsi="Times New Roman" w:cs="Times New Roman"/>
          <w:b/>
          <w:sz w:val="28"/>
          <w:szCs w:val="28"/>
        </w:rPr>
        <w:t>2.1.4.Содержание психолого-педагогической работы по освоению детьми образовательной области «Художественно-эстетическое развитие».</w:t>
      </w:r>
    </w:p>
    <w:p w:rsidR="00260892" w:rsidRPr="00260892" w:rsidRDefault="00260892" w:rsidP="00260892">
      <w:pPr>
        <w:ind w:left="-15" w:firstLine="330"/>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w:t>
      </w:r>
      <w:r w:rsidRPr="00260892">
        <w:rPr>
          <w:rFonts w:ascii="Times New Roman" w:eastAsia="Calibri" w:hAnsi="Times New Roman" w:cs="Times New Roman"/>
          <w:sz w:val="28"/>
          <w:szCs w:val="28"/>
        </w:rPr>
        <w:lastRenderedPageBreak/>
        <w:t>деятельности детей (изобразительной, конструктивно-модельной, музыкальной и др.)».</w:t>
      </w:r>
    </w:p>
    <w:p w:rsidR="00260892" w:rsidRPr="00260892" w:rsidRDefault="00260892" w:rsidP="00260892">
      <w:pPr>
        <w:ind w:left="1129" w:right="3714" w:hanging="10"/>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Основные цели и задачи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 xml:space="preserve">Развитие детского художественного творчества, интереса к самостоятельной творческой деятельности (изобразительной, </w:t>
      </w:r>
      <w:proofErr w:type="spellStart"/>
      <w:r w:rsidRPr="00260892">
        <w:rPr>
          <w:rFonts w:ascii="Times New Roman" w:eastAsia="Calibri" w:hAnsi="Times New Roman" w:cs="Times New Roman"/>
          <w:sz w:val="28"/>
          <w:szCs w:val="28"/>
        </w:rPr>
        <w:t>конструктивномодельной</w:t>
      </w:r>
      <w:proofErr w:type="spellEnd"/>
      <w:r w:rsidRPr="00260892">
        <w:rPr>
          <w:rFonts w:ascii="Times New Roman" w:eastAsia="Calibri" w:hAnsi="Times New Roman" w:cs="Times New Roman"/>
          <w:sz w:val="28"/>
          <w:szCs w:val="28"/>
        </w:rPr>
        <w:t>, музыкальной и др.); удовлетворение потребности детей в самовыражении.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Приобщение к искусству. </w:t>
      </w:r>
      <w:r w:rsidRPr="00260892">
        <w:rPr>
          <w:rFonts w:ascii="Times New Roman" w:eastAsia="Calibri"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Изобразительная деятельность. </w:t>
      </w:r>
      <w:r w:rsidRPr="00260892">
        <w:rPr>
          <w:rFonts w:ascii="Times New Roman" w:eastAsia="Calibri" w:hAnsi="Times New Roman" w:cs="Times New Roman"/>
          <w:sz w:val="28"/>
          <w:szCs w:val="28"/>
        </w:rPr>
        <w:t xml:space="preserve">Развитие интереса к </w:t>
      </w:r>
      <w:proofErr w:type="spellStart"/>
      <w:r w:rsidRPr="00260892">
        <w:rPr>
          <w:rFonts w:ascii="Times New Roman" w:eastAsia="Calibri" w:hAnsi="Times New Roman" w:cs="Times New Roman"/>
          <w:sz w:val="28"/>
          <w:szCs w:val="28"/>
        </w:rPr>
        <w:t>различнымвидамизобразительнойдеятельности</w:t>
      </w:r>
      <w:proofErr w:type="spellEnd"/>
      <w:r w:rsidRPr="00260892">
        <w:rPr>
          <w:rFonts w:ascii="Times New Roman" w:eastAsia="Calibri" w:hAnsi="Times New Roman" w:cs="Times New Roman"/>
          <w:sz w:val="28"/>
          <w:szCs w:val="28"/>
        </w:rPr>
        <w:t>; совершенствование умений в рисовании, лепке, аппликации, художественном труде.</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Воспитание эмоциональной отзывчивости при восприятии произведений изобразительного искусства.</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Воспитание желания и умения взаимодействовать со сверстниками при создании коллективных работ.</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Конструктивно-модельная деятельность. </w:t>
      </w:r>
      <w:r w:rsidRPr="00260892">
        <w:rPr>
          <w:rFonts w:ascii="Times New Roman" w:eastAsia="Calibri"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Музыкально-художественная деятельность. </w:t>
      </w:r>
      <w:r w:rsidRPr="00260892">
        <w:rPr>
          <w:rFonts w:ascii="Times New Roman" w:eastAsia="Calibri" w:hAnsi="Times New Roman" w:cs="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60892" w:rsidRPr="00260892" w:rsidRDefault="00260892" w:rsidP="00260892">
      <w:pPr>
        <w:ind w:right="326"/>
        <w:jc w:val="both"/>
        <w:rPr>
          <w:rFonts w:ascii="Times New Roman" w:eastAsia="Calibri" w:hAnsi="Times New Roman" w:cs="Times New Roman"/>
          <w:b/>
          <w:sz w:val="28"/>
          <w:szCs w:val="28"/>
        </w:rPr>
      </w:pPr>
    </w:p>
    <w:p w:rsidR="00260892" w:rsidRPr="00260892" w:rsidRDefault="00260892" w:rsidP="00260892">
      <w:pPr>
        <w:ind w:right="326"/>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Содержание </w:t>
      </w:r>
      <w:proofErr w:type="spellStart"/>
      <w:r w:rsidRPr="00260892">
        <w:rPr>
          <w:rFonts w:ascii="Times New Roman" w:eastAsia="Calibri" w:hAnsi="Times New Roman" w:cs="Times New Roman"/>
          <w:b/>
          <w:sz w:val="28"/>
          <w:szCs w:val="28"/>
        </w:rPr>
        <w:t>психологопедагогической</w:t>
      </w:r>
      <w:proofErr w:type="spellEnd"/>
      <w:r w:rsidRPr="00260892">
        <w:rPr>
          <w:rFonts w:ascii="Times New Roman" w:eastAsia="Calibri" w:hAnsi="Times New Roman" w:cs="Times New Roman"/>
          <w:b/>
          <w:sz w:val="28"/>
          <w:szCs w:val="28"/>
        </w:rPr>
        <w:t xml:space="preserve"> работы</w:t>
      </w:r>
    </w:p>
    <w:p w:rsidR="00260892" w:rsidRPr="00260892" w:rsidRDefault="00260892" w:rsidP="00260892">
      <w:pPr>
        <w:ind w:left="1129" w:right="4458" w:hanging="10"/>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Приобщение к искусству</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Формировать основы художественной культуры. Развивать интерес к искусству. </w:t>
      </w:r>
      <w:proofErr w:type="gramStart"/>
      <w:r w:rsidRPr="00260892">
        <w:rPr>
          <w:rFonts w:ascii="Times New Roman" w:eastAsia="Calibri" w:hAnsi="Times New Roman" w:cs="Times New Roman"/>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260892">
        <w:rPr>
          <w:rFonts w:ascii="Times New Roman" w:eastAsia="Calibri" w:hAnsi="Times New Roman" w:cs="Times New Roman"/>
          <w:sz w:val="28"/>
          <w:szCs w:val="28"/>
        </w:rPr>
        <w:t>Весна</w:t>
      </w:r>
      <w:proofErr w:type="gramStart"/>
      <w:r w:rsidRPr="00260892">
        <w:rPr>
          <w:rFonts w:ascii="Times New Roman" w:eastAsia="Calibri" w:hAnsi="Times New Roman" w:cs="Times New Roman"/>
          <w:sz w:val="28"/>
          <w:szCs w:val="28"/>
        </w:rPr>
        <w:t>.Б</w:t>
      </w:r>
      <w:proofErr w:type="gramEnd"/>
      <w:r w:rsidRPr="00260892">
        <w:rPr>
          <w:rFonts w:ascii="Times New Roman" w:eastAsia="Calibri" w:hAnsi="Times New Roman" w:cs="Times New Roman"/>
          <w:sz w:val="28"/>
          <w:szCs w:val="28"/>
        </w:rPr>
        <w:t>ольшая</w:t>
      </w:r>
      <w:proofErr w:type="spellEnd"/>
      <w:r w:rsidRPr="00260892">
        <w:rPr>
          <w:rFonts w:ascii="Times New Roman" w:eastAsia="Calibri" w:hAnsi="Times New Roman" w:cs="Times New Roman"/>
          <w:sz w:val="28"/>
          <w:szCs w:val="28"/>
        </w:rPr>
        <w:t xml:space="preserve"> вода»), А. Саврасов («Грачи прилетели»), А. Пластов («Полдень», «Летом», </w:t>
      </w:r>
      <w:r w:rsidRPr="00260892">
        <w:rPr>
          <w:rFonts w:ascii="Times New Roman" w:eastAsia="Calibri" w:hAnsi="Times New Roman" w:cs="Times New Roman"/>
          <w:sz w:val="28"/>
          <w:szCs w:val="28"/>
        </w:rPr>
        <w:lastRenderedPageBreak/>
        <w:t>«Сенокос»), В. Васнецов («Аленушка», «Богатыри», «Иван-царевич на Сером волке») и др.</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Расширять представления о художниках — иллюстраторах детской книги (И. </w:t>
      </w:r>
      <w:proofErr w:type="spellStart"/>
      <w:r w:rsidRPr="00260892">
        <w:rPr>
          <w:rFonts w:ascii="Times New Roman" w:eastAsia="Calibri" w:hAnsi="Times New Roman" w:cs="Times New Roman"/>
          <w:sz w:val="28"/>
          <w:szCs w:val="28"/>
        </w:rPr>
        <w:t>Билибин</w:t>
      </w:r>
      <w:proofErr w:type="spellEnd"/>
      <w:r w:rsidRPr="00260892">
        <w:rPr>
          <w:rFonts w:ascii="Times New Roman" w:eastAsia="Calibri" w:hAnsi="Times New Roman" w:cs="Times New Roman"/>
          <w:sz w:val="28"/>
          <w:szCs w:val="28"/>
        </w:rPr>
        <w:t xml:space="preserve">, Ю. Васнецов, В. Конашевич, В. Лебедев, Т. Маврина, Е. </w:t>
      </w:r>
      <w:proofErr w:type="spellStart"/>
      <w:r w:rsidRPr="00260892">
        <w:rPr>
          <w:rFonts w:ascii="Times New Roman" w:eastAsia="Calibri" w:hAnsi="Times New Roman" w:cs="Times New Roman"/>
          <w:sz w:val="28"/>
          <w:szCs w:val="28"/>
        </w:rPr>
        <w:t>Чарушин</w:t>
      </w:r>
      <w:proofErr w:type="spellEnd"/>
      <w:r w:rsidRPr="00260892">
        <w:rPr>
          <w:rFonts w:ascii="Times New Roman" w:eastAsia="Calibri" w:hAnsi="Times New Roman" w:cs="Times New Roman"/>
          <w:sz w:val="28"/>
          <w:szCs w:val="28"/>
        </w:rPr>
        <w:t xml:space="preserve"> и др.).</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Продолжать знакомить с народным декоративно-прикладным искусством (гжельская, хохломская, </w:t>
      </w:r>
      <w:proofErr w:type="spellStart"/>
      <w:r w:rsidRPr="00260892">
        <w:rPr>
          <w:rFonts w:ascii="Times New Roman" w:eastAsia="Calibri" w:hAnsi="Times New Roman" w:cs="Times New Roman"/>
          <w:sz w:val="28"/>
          <w:szCs w:val="28"/>
        </w:rPr>
        <w:t>жостовская</w:t>
      </w:r>
      <w:proofErr w:type="spellEnd"/>
      <w:r w:rsidRPr="00260892">
        <w:rPr>
          <w:rFonts w:ascii="Times New Roman" w:eastAsia="Calibri" w:hAnsi="Times New Roman" w:cs="Times New Roman"/>
          <w:sz w:val="28"/>
          <w:szCs w:val="28"/>
        </w:rPr>
        <w:t>, мезенская роспись), с керамическими изделиями, народными игрушками.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Познакомить со спецификой храмовой архитектуры: купол, арки, </w:t>
      </w:r>
      <w:proofErr w:type="spellStart"/>
      <w:r w:rsidRPr="00260892">
        <w:rPr>
          <w:rFonts w:ascii="Times New Roman" w:eastAsia="Calibri" w:hAnsi="Times New Roman" w:cs="Times New Roman"/>
          <w:sz w:val="28"/>
          <w:szCs w:val="28"/>
        </w:rPr>
        <w:t>аркатурный</w:t>
      </w:r>
      <w:proofErr w:type="spellEnd"/>
      <w:r w:rsidRPr="00260892">
        <w:rPr>
          <w:rFonts w:ascii="Times New Roman" w:eastAsia="Calibri" w:hAnsi="Times New Roman" w:cs="Times New Roman"/>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60892" w:rsidRPr="00260892" w:rsidRDefault="00260892" w:rsidP="00260892">
      <w:pPr>
        <w:jc w:val="both"/>
        <w:rPr>
          <w:rFonts w:ascii="Times New Roman" w:eastAsia="Calibri" w:hAnsi="Times New Roman" w:cs="Times New Roman"/>
          <w:sz w:val="28"/>
          <w:szCs w:val="28"/>
        </w:rPr>
      </w:pPr>
      <w:proofErr w:type="gramStart"/>
      <w:r w:rsidRPr="00260892">
        <w:rPr>
          <w:rFonts w:ascii="Times New Roman" w:eastAsia="Calibri"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260892">
        <w:rPr>
          <w:rFonts w:ascii="Times New Roman" w:eastAsia="Calibri" w:hAnsi="Times New Roman" w:cs="Times New Roman"/>
          <w:sz w:val="28"/>
          <w:szCs w:val="28"/>
        </w:rPr>
        <w:t xml:space="preserve">вств с </w:t>
      </w:r>
      <w:r w:rsidRPr="00260892">
        <w:rPr>
          <w:rFonts w:ascii="Times New Roman" w:eastAsia="Calibri" w:hAnsi="Times New Roman" w:cs="Times New Roman"/>
          <w:sz w:val="28"/>
          <w:szCs w:val="28"/>
        </w:rPr>
        <w:lastRenderedPageBreak/>
        <w:t>в</w:t>
      </w:r>
      <w:proofErr w:type="gramEnd"/>
      <w:r w:rsidRPr="00260892">
        <w:rPr>
          <w:rFonts w:ascii="Times New Roman" w:eastAsia="Calibri" w:hAnsi="Times New Roman" w:cs="Times New Roman"/>
          <w:sz w:val="28"/>
          <w:szCs w:val="28"/>
        </w:rPr>
        <w:t>идами искусства (музыку слушают, картины рассматривают, стихи читают и слушают и т. д.).</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260892" w:rsidRPr="00260892" w:rsidRDefault="00260892" w:rsidP="00260892">
      <w:pPr>
        <w:ind w:left="1129" w:right="2502" w:hanging="10"/>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Изобразительная деятельность</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lastRenderedPageBreak/>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Предметное рисование.</w:t>
      </w:r>
      <w:r w:rsidRPr="00260892">
        <w:rPr>
          <w:rFonts w:ascii="Times New Roman" w:eastAsia="Calibri"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260892">
        <w:rPr>
          <w:rFonts w:ascii="Times New Roman" w:eastAsia="Calibri" w:hAnsi="Times New Roman" w:cs="Times New Roman"/>
          <w:sz w:val="28"/>
          <w:szCs w:val="28"/>
        </w:rPr>
        <w:t>гелевая</w:t>
      </w:r>
      <w:proofErr w:type="spellEnd"/>
      <w:r w:rsidRPr="00260892">
        <w:rPr>
          <w:rFonts w:ascii="Times New Roman" w:eastAsia="Calibri" w:hAnsi="Times New Roman" w:cs="Times New Roman"/>
          <w:sz w:val="28"/>
          <w:szCs w:val="28"/>
        </w:rPr>
        <w:t xml:space="preserve"> ручка и др.). Предлагать соединять в одном рисунке разные материалы для создания выразительного образа.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260892" w:rsidRPr="00260892" w:rsidRDefault="00260892" w:rsidP="00260892">
      <w:pPr>
        <w:jc w:val="both"/>
        <w:rPr>
          <w:rFonts w:ascii="Times New Roman" w:eastAsia="Calibri" w:hAnsi="Times New Roman" w:cs="Times New Roman"/>
          <w:sz w:val="28"/>
          <w:szCs w:val="28"/>
        </w:rPr>
      </w:pPr>
      <w:proofErr w:type="gramStart"/>
      <w:r w:rsidRPr="00260892">
        <w:rPr>
          <w:rFonts w:ascii="Times New Roman" w:eastAsia="Calibri"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60892">
        <w:rPr>
          <w:rFonts w:ascii="Times New Roman" w:eastAsia="Calibri" w:hAnsi="Times New Roman" w:cs="Times New Roman"/>
          <w:sz w:val="28"/>
          <w:szCs w:val="28"/>
        </w:rPr>
        <w:t>городец</w:t>
      </w:r>
      <w:proofErr w:type="spellEnd"/>
      <w:proofErr w:type="gramEnd"/>
      <w:r w:rsidRPr="00260892">
        <w:rPr>
          <w:rFonts w:ascii="Times New Roman" w:eastAsia="Calibri" w:hAnsi="Times New Roman" w:cs="Times New Roman"/>
          <w:sz w:val="28"/>
          <w:szCs w:val="28"/>
        </w:rPr>
        <w:t>) и др.</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Постепенно подводить детей к обозначению цветов, например, включающих два оттенка (</w:t>
      </w:r>
      <w:proofErr w:type="gramStart"/>
      <w:r w:rsidRPr="00260892">
        <w:rPr>
          <w:rFonts w:ascii="Times New Roman" w:eastAsia="Calibri" w:hAnsi="Times New Roman" w:cs="Times New Roman"/>
          <w:sz w:val="28"/>
          <w:szCs w:val="28"/>
        </w:rPr>
        <w:t>желто-зеленый</w:t>
      </w:r>
      <w:proofErr w:type="gramEnd"/>
      <w:r w:rsidRPr="00260892">
        <w:rPr>
          <w:rFonts w:ascii="Times New Roman" w:eastAsia="Calibri" w:hAnsi="Times New Roman" w:cs="Times New Roman"/>
          <w:sz w:val="28"/>
          <w:szCs w:val="28"/>
        </w:rPr>
        <w:t xml:space="preserve">, серо-голубой) или уподобленных природным (малиновый, персиковый и т. п.). Обращать их внимание на изменчивость цвета </w:t>
      </w:r>
      <w:r w:rsidRPr="00260892">
        <w:rPr>
          <w:rFonts w:ascii="Times New Roman" w:eastAsia="Calibri" w:hAnsi="Times New Roman" w:cs="Times New Roman"/>
          <w:sz w:val="28"/>
          <w:szCs w:val="28"/>
        </w:rPr>
        <w:lastRenderedPageBreak/>
        <w:t xml:space="preserve">предметов (например, в процессе роста помидоры зеленые, а созревшие — красные). </w:t>
      </w:r>
      <w:proofErr w:type="gramStart"/>
      <w:r w:rsidRPr="00260892">
        <w:rPr>
          <w:rFonts w:ascii="Times New Roman" w:eastAsia="Calibri" w:hAnsi="Times New Roman" w:cs="Times New Roman"/>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260892">
        <w:rPr>
          <w:rFonts w:ascii="Times New Roman" w:eastAsia="Calibri" w:hAnsi="Times New Roman" w:cs="Times New Roman"/>
          <w:sz w:val="28"/>
          <w:szCs w:val="28"/>
        </w:rPr>
        <w:t xml:space="preserve"> Развивать цветовое восприятие в целях обогащения колористической гаммы рисунка.</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b/>
          <w:sz w:val="28"/>
          <w:szCs w:val="28"/>
        </w:rPr>
        <w:t>Сюжетное рисование.</w:t>
      </w:r>
      <w:r w:rsidRPr="00260892">
        <w:rPr>
          <w:rFonts w:ascii="Times New Roman" w:eastAsia="Calibri"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260892">
        <w:rPr>
          <w:rFonts w:ascii="Times New Roman" w:eastAsia="Calibri" w:hAnsi="Times New Roman" w:cs="Times New Roman"/>
          <w:sz w:val="28"/>
          <w:szCs w:val="28"/>
        </w:rPr>
        <w:t>рисунках</w:t>
      </w:r>
      <w:proofErr w:type="gramEnd"/>
      <w:r w:rsidRPr="00260892">
        <w:rPr>
          <w:rFonts w:ascii="Times New Roman" w:eastAsia="Calibri" w:hAnsi="Times New Roman" w:cs="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Декоративное рисование. </w:t>
      </w:r>
      <w:r w:rsidRPr="00260892">
        <w:rPr>
          <w:rFonts w:ascii="Times New Roman" w:eastAsia="Calibri" w:hAnsi="Times New Roman" w:cs="Times New Roman"/>
          <w:sz w:val="28"/>
          <w:szCs w:val="28"/>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60892">
        <w:rPr>
          <w:rFonts w:ascii="Times New Roman" w:eastAsia="Calibri" w:hAnsi="Times New Roman" w:cs="Times New Roman"/>
          <w:sz w:val="28"/>
          <w:szCs w:val="28"/>
        </w:rPr>
        <w:t>жостовская</w:t>
      </w:r>
      <w:proofErr w:type="spellEnd"/>
      <w:r w:rsidRPr="00260892">
        <w:rPr>
          <w:rFonts w:ascii="Times New Roman" w:eastAsia="Calibri" w:hAnsi="Times New Roman" w:cs="Times New Roman"/>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260892">
        <w:rPr>
          <w:rFonts w:ascii="Times New Roman" w:eastAsia="Calibri" w:hAnsi="Times New Roman" w:cs="Times New Roman"/>
          <w:sz w:val="28"/>
          <w:szCs w:val="28"/>
        </w:rPr>
        <w:t>xapa</w:t>
      </w:r>
      <w:proofErr w:type="gramEnd"/>
      <w:r w:rsidRPr="00260892">
        <w:rPr>
          <w:rFonts w:ascii="Times New Roman" w:eastAsia="Calibri" w:hAnsi="Times New Roman" w:cs="Times New Roman"/>
          <w:sz w:val="28"/>
          <w:szCs w:val="28"/>
        </w:rPr>
        <w:t>ктерные</w:t>
      </w:r>
      <w:proofErr w:type="spellEnd"/>
      <w:r w:rsidRPr="00260892">
        <w:rPr>
          <w:rFonts w:ascii="Times New Roman" w:eastAsia="Calibri" w:hAnsi="Times New Roman" w:cs="Times New Roman"/>
          <w:sz w:val="28"/>
          <w:szCs w:val="28"/>
        </w:rPr>
        <w:t xml:space="preserve"> для него элементы узора и цветовую гамму.</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Лепка</w:t>
      </w:r>
      <w:r w:rsidRPr="00260892">
        <w:rPr>
          <w:rFonts w:ascii="Times New Roman" w:eastAsia="Calibri" w:hAnsi="Times New Roman" w:cs="Times New Roman"/>
          <w:sz w:val="28"/>
          <w:szCs w:val="28"/>
        </w:rPr>
        <w:t xml:space="preserve">. Развивать творчество детей; учить </w:t>
      </w:r>
      <w:proofErr w:type="gramStart"/>
      <w:r w:rsidRPr="00260892">
        <w:rPr>
          <w:rFonts w:ascii="Times New Roman" w:eastAsia="Calibri" w:hAnsi="Times New Roman" w:cs="Times New Roman"/>
          <w:sz w:val="28"/>
          <w:szCs w:val="28"/>
        </w:rPr>
        <w:t>свободно</w:t>
      </w:r>
      <w:proofErr w:type="gramEnd"/>
      <w:r w:rsidRPr="00260892">
        <w:rPr>
          <w:rFonts w:ascii="Times New Roman" w:eastAsia="Calibri" w:hAnsi="Times New Roman" w:cs="Times New Roman"/>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w:t>
      </w:r>
      <w:r w:rsidRPr="00260892">
        <w:rPr>
          <w:rFonts w:ascii="Times New Roman" w:eastAsia="Calibri" w:hAnsi="Times New Roman" w:cs="Times New Roman"/>
          <w:sz w:val="28"/>
          <w:szCs w:val="28"/>
        </w:rPr>
        <w:lastRenderedPageBreak/>
        <w:t>приготовилась лететь; козлик скачет, девочка танцует; дети делают гимнастику — коллективная композиция).</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b/>
          <w:sz w:val="28"/>
          <w:szCs w:val="28"/>
        </w:rPr>
        <w:t>Декоративная лепка.</w:t>
      </w:r>
      <w:r w:rsidRPr="00260892">
        <w:rPr>
          <w:rFonts w:ascii="Times New Roman" w:eastAsia="Calibri" w:hAnsi="Times New Roman" w:cs="Times New Roman"/>
          <w:sz w:val="28"/>
          <w:szCs w:val="28"/>
        </w:rPr>
        <w:t xml:space="preserve"> Продолжать развивать навыки декоративной лепки; учить использовать разные способы лепки (</w:t>
      </w:r>
      <w:proofErr w:type="spellStart"/>
      <w:r w:rsidRPr="00260892">
        <w:rPr>
          <w:rFonts w:ascii="Times New Roman" w:eastAsia="Calibri" w:hAnsi="Times New Roman" w:cs="Times New Roman"/>
          <w:sz w:val="28"/>
          <w:szCs w:val="28"/>
        </w:rPr>
        <w:t>налеп</w:t>
      </w:r>
      <w:proofErr w:type="spellEnd"/>
      <w:r w:rsidRPr="00260892">
        <w:rPr>
          <w:rFonts w:ascii="Times New Roman" w:eastAsia="Calibri" w:hAnsi="Times New Roman" w:cs="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Аппликация.</w:t>
      </w:r>
      <w:r w:rsidRPr="00260892">
        <w:rPr>
          <w:rFonts w:ascii="Times New Roman" w:eastAsia="Calibri" w:hAnsi="Times New Roman" w:cs="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260892">
        <w:rPr>
          <w:rFonts w:ascii="Times New Roman" w:eastAsia="Calibri" w:hAnsi="Times New Roman" w:cs="Times New Roman"/>
          <w:sz w:val="28"/>
          <w:szCs w:val="28"/>
        </w:rPr>
        <w:t>красиво</w:t>
      </w:r>
      <w:proofErr w:type="gramEnd"/>
      <w:r w:rsidRPr="00260892">
        <w:rPr>
          <w:rFonts w:ascii="Times New Roman" w:eastAsia="Calibri" w:hAnsi="Times New Roman" w:cs="Times New Roman"/>
          <w:sz w:val="28"/>
          <w:szCs w:val="28"/>
        </w:rPr>
        <w:t xml:space="preserve"> располагать фигуры на листе бумаги формата, соответствующего пропорциям изображаемых предметов).</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Художественный труд: работа с бумагой и картоном. </w:t>
      </w:r>
      <w:r w:rsidRPr="00260892">
        <w:rPr>
          <w:rFonts w:ascii="Times New Roman" w:eastAsia="Calibri" w:hAnsi="Times New Roman" w:cs="Times New Roman"/>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w:t>
      </w:r>
      <w:proofErr w:type="spellStart"/>
      <w:r w:rsidRPr="00260892">
        <w:rPr>
          <w:rFonts w:ascii="Times New Roman" w:eastAsia="Calibri" w:hAnsi="Times New Roman" w:cs="Times New Roman"/>
          <w:sz w:val="28"/>
          <w:szCs w:val="28"/>
        </w:rPr>
        <w:t>мишкафизкультурник</w:t>
      </w:r>
      <w:proofErr w:type="spellEnd"/>
      <w:r w:rsidRPr="00260892">
        <w:rPr>
          <w:rFonts w:ascii="Times New Roman" w:eastAsia="Calibri" w:hAnsi="Times New Roman" w:cs="Times New Roman"/>
          <w:sz w:val="28"/>
          <w:szCs w:val="28"/>
        </w:rPr>
        <w:t>, клюющий петушок и др.).</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b/>
          <w:sz w:val="28"/>
          <w:szCs w:val="28"/>
        </w:rPr>
        <w:lastRenderedPageBreak/>
        <w:t xml:space="preserve">Художественный труд: работа с тканью. </w:t>
      </w:r>
      <w:r w:rsidRPr="00260892">
        <w:rPr>
          <w:rFonts w:ascii="Times New Roman" w:eastAsia="Calibri" w:hAnsi="Times New Roman" w:cs="Times New Roman"/>
          <w:sz w:val="28"/>
          <w:szCs w:val="28"/>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Художественный труд: работа с природным материалом. </w:t>
      </w:r>
      <w:proofErr w:type="gramStart"/>
      <w:r w:rsidRPr="00260892">
        <w:rPr>
          <w:rFonts w:ascii="Times New Roman" w:eastAsia="Calibri" w:hAnsi="Times New Roman" w:cs="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260892">
        <w:rPr>
          <w:rFonts w:ascii="Times New Roman" w:eastAsia="Calibri" w:hAnsi="Times New Roman" w:cs="Times New Roman"/>
          <w:sz w:val="28"/>
          <w:szCs w:val="28"/>
        </w:rPr>
        <w:t xml:space="preserve"> Развивать фантазию, воображение.</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Закреплять умение детей аккуратно и экономно использовать материалы.</w:t>
      </w:r>
    </w:p>
    <w:p w:rsidR="00260892" w:rsidRPr="00260892" w:rsidRDefault="00260892" w:rsidP="00260892">
      <w:pPr>
        <w:jc w:val="both"/>
        <w:rPr>
          <w:rFonts w:ascii="Times New Roman" w:eastAsia="Calibri" w:hAnsi="Times New Roman" w:cs="Times New Roman"/>
          <w:sz w:val="28"/>
          <w:szCs w:val="28"/>
        </w:rPr>
      </w:pPr>
    </w:p>
    <w:p w:rsidR="00260892" w:rsidRPr="00260892" w:rsidRDefault="00260892" w:rsidP="00260892">
      <w:pPr>
        <w:spacing w:after="96"/>
        <w:ind w:right="1450"/>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Конструктивно-модельная деятельность</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Учить видеть конструкцию объекта и анализировать ее основные части, их функциональное назначение.</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Конструирование из строительного материала.</w:t>
      </w:r>
      <w:r w:rsidRPr="00260892">
        <w:rPr>
          <w:rFonts w:ascii="Times New Roman" w:eastAsia="Calibri" w:hAnsi="Times New Roman" w:cs="Times New Roman"/>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Продолжать учить сооружать постройки, объединенные общей темой (улица, машины, дома).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Конструирование из деталей конструкторов. </w:t>
      </w:r>
      <w:r w:rsidRPr="00260892">
        <w:rPr>
          <w:rFonts w:ascii="Times New Roman" w:eastAsia="Calibri" w:hAnsi="Times New Roman" w:cs="Times New Roman"/>
          <w:sz w:val="28"/>
          <w:szCs w:val="28"/>
        </w:rPr>
        <w:t xml:space="preserve">Познакомить с разнообразными пластмассовыми конструкторами. Учить создавать различные модели (здания, </w:t>
      </w:r>
      <w:r w:rsidRPr="00260892">
        <w:rPr>
          <w:rFonts w:ascii="Times New Roman" w:eastAsia="Calibri" w:hAnsi="Times New Roman" w:cs="Times New Roman"/>
          <w:sz w:val="28"/>
          <w:szCs w:val="28"/>
        </w:rPr>
        <w:lastRenderedPageBreak/>
        <w:t>самолеты, поезда и т. д.) по рисунку, по словесной инструкции воспитателя, по собственному замыслу.</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Учить создавать конструкции, объединенные общей темой (детская площадка, стоянка машин и др.).</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Учить разбирать конструкции при помощи скобы и киянки (в пластмассовых конструкторах).</w:t>
      </w:r>
    </w:p>
    <w:p w:rsidR="00260892" w:rsidRPr="00260892" w:rsidRDefault="00260892" w:rsidP="00260892">
      <w:pPr>
        <w:jc w:val="both"/>
        <w:rPr>
          <w:rFonts w:ascii="Times New Roman" w:eastAsia="Calibri" w:hAnsi="Times New Roman" w:cs="Times New Roman"/>
          <w:sz w:val="28"/>
          <w:szCs w:val="28"/>
        </w:rPr>
      </w:pPr>
    </w:p>
    <w:p w:rsidR="00260892" w:rsidRPr="00260892" w:rsidRDefault="00260892" w:rsidP="00260892">
      <w:pPr>
        <w:ind w:left="1129" w:right="1070" w:hanging="10"/>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Музыкально-художественная деятельность</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Продолжать приобщать детей к музыкальной культуре, воспитывать художественный вкус.</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Совершенствовать </w:t>
      </w:r>
      <w:proofErr w:type="spellStart"/>
      <w:r w:rsidRPr="00260892">
        <w:rPr>
          <w:rFonts w:ascii="Times New Roman" w:eastAsia="Calibri" w:hAnsi="Times New Roman" w:cs="Times New Roman"/>
          <w:sz w:val="28"/>
          <w:szCs w:val="28"/>
        </w:rPr>
        <w:t>звуковысотный</w:t>
      </w:r>
      <w:proofErr w:type="spellEnd"/>
      <w:r w:rsidRPr="00260892">
        <w:rPr>
          <w:rFonts w:ascii="Times New Roman" w:eastAsia="Calibri" w:hAnsi="Times New Roman" w:cs="Times New Roman"/>
          <w:sz w:val="28"/>
          <w:szCs w:val="28"/>
        </w:rPr>
        <w:t>, ритмический, тембровый и динамический слух.</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Способствовать дальнейшему формированию певческого голоса, развитию навыков движения под музыку.</w:t>
      </w:r>
    </w:p>
    <w:p w:rsidR="00260892" w:rsidRPr="00260892" w:rsidRDefault="00260892" w:rsidP="00260892">
      <w:pPr>
        <w:ind w:left="397"/>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Обучать игре на детских музыкальных инструментах.</w:t>
      </w:r>
    </w:p>
    <w:p w:rsidR="00260892" w:rsidRPr="00260892" w:rsidRDefault="00260892" w:rsidP="00260892">
      <w:pPr>
        <w:ind w:left="397"/>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Знакомить с элементарными музыкальными понятиями.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Слушание.</w:t>
      </w:r>
      <w:r w:rsidRPr="00260892">
        <w:rPr>
          <w:rFonts w:ascii="Times New Roman" w:eastAsia="Calibri"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Познакомить детей с мелодией Государственного гимна Российской Федерации.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Пение.</w:t>
      </w:r>
      <w:r w:rsidRPr="00260892">
        <w:rPr>
          <w:rFonts w:ascii="Times New Roman" w:eastAsia="Calibri" w:hAnsi="Times New Roman" w:cs="Times New Roman"/>
          <w:sz w:val="28"/>
          <w:szCs w:val="28"/>
        </w:rPr>
        <w:t xml:space="preserve"> Совершенствовать певческий голос и вокально-слуховую координацию.</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 xml:space="preserve">Закреплять практические навыки выразительного исполнения песен в </w:t>
      </w:r>
      <w:proofErr w:type="spellStart"/>
      <w:r w:rsidRPr="00260892">
        <w:rPr>
          <w:rFonts w:ascii="Times New Roman" w:eastAsia="Calibri" w:hAnsi="Times New Roman" w:cs="Times New Roman"/>
          <w:sz w:val="28"/>
          <w:szCs w:val="28"/>
        </w:rPr>
        <w:t>пределахотдо</w:t>
      </w:r>
      <w:proofErr w:type="spellEnd"/>
      <w:r w:rsidRPr="00260892">
        <w:rPr>
          <w:rFonts w:ascii="Times New Roman" w:eastAsia="Calibri" w:hAnsi="Times New Roman" w:cs="Times New Roman"/>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Закреплять умение петь самостоятельно, индивидуально и коллективно, с музыкальным сопровождением и без него.</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b/>
          <w:sz w:val="28"/>
          <w:szCs w:val="28"/>
        </w:rPr>
        <w:t xml:space="preserve">Песенное творчество. </w:t>
      </w:r>
      <w:r w:rsidRPr="00260892">
        <w:rPr>
          <w:rFonts w:ascii="Times New Roman" w:eastAsia="Calibri" w:hAnsi="Times New Roman" w:cs="Times New Roman"/>
          <w:sz w:val="28"/>
          <w:szCs w:val="28"/>
        </w:rPr>
        <w:t xml:space="preserve">Учить </w:t>
      </w:r>
      <w:proofErr w:type="gramStart"/>
      <w:r w:rsidRPr="00260892">
        <w:rPr>
          <w:rFonts w:ascii="Times New Roman" w:eastAsia="Calibri" w:hAnsi="Times New Roman" w:cs="Times New Roman"/>
          <w:sz w:val="28"/>
          <w:szCs w:val="28"/>
        </w:rPr>
        <w:t>самостоятельно</w:t>
      </w:r>
      <w:proofErr w:type="gramEnd"/>
      <w:r w:rsidRPr="00260892">
        <w:rPr>
          <w:rFonts w:ascii="Times New Roman" w:eastAsia="Calibri" w:hAnsi="Times New Roman" w:cs="Times New Roman"/>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Музыкально-ритмические движения.</w:t>
      </w:r>
      <w:r w:rsidRPr="00260892">
        <w:rPr>
          <w:rFonts w:ascii="Times New Roman" w:eastAsia="Calibri"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Знакомить с национальными плясками (русские, белорусские, украинские и т. д.).</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260892">
        <w:rPr>
          <w:rFonts w:ascii="Times New Roman" w:eastAsia="Calibri" w:hAnsi="Times New Roman" w:cs="Times New Roman"/>
          <w:sz w:val="28"/>
          <w:szCs w:val="28"/>
        </w:rPr>
        <w:t>инсценировании</w:t>
      </w:r>
      <w:proofErr w:type="spellEnd"/>
      <w:r w:rsidRPr="00260892">
        <w:rPr>
          <w:rFonts w:ascii="Times New Roman" w:eastAsia="Calibri" w:hAnsi="Times New Roman" w:cs="Times New Roman"/>
          <w:sz w:val="28"/>
          <w:szCs w:val="28"/>
        </w:rPr>
        <w:t xml:space="preserve"> песен, театральных постановок.</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Музыкально-игровое и танцевальное творчество.</w:t>
      </w:r>
      <w:r w:rsidRPr="00260892">
        <w:rPr>
          <w:rFonts w:ascii="Times New Roman" w:eastAsia="Calibri"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Учить </w:t>
      </w:r>
      <w:proofErr w:type="gramStart"/>
      <w:r w:rsidRPr="00260892">
        <w:rPr>
          <w:rFonts w:ascii="Times New Roman" w:eastAsia="Calibri" w:hAnsi="Times New Roman" w:cs="Times New Roman"/>
          <w:sz w:val="28"/>
          <w:szCs w:val="28"/>
        </w:rPr>
        <w:t>самостоятельно</w:t>
      </w:r>
      <w:proofErr w:type="gramEnd"/>
      <w:r w:rsidRPr="00260892">
        <w:rPr>
          <w:rFonts w:ascii="Times New Roman" w:eastAsia="Calibri" w:hAnsi="Times New Roman" w:cs="Times New Roman"/>
          <w:sz w:val="28"/>
          <w:szCs w:val="28"/>
        </w:rPr>
        <w:t xml:space="preserve"> искать способ передачи в движениях музыкальных образов.</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Формировать музыкальные способности; содействовать проявлению активности и самостоятельности.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Игра на детских музыкальных инструментах. </w:t>
      </w:r>
      <w:r w:rsidRPr="00260892">
        <w:rPr>
          <w:rFonts w:ascii="Times New Roman" w:eastAsia="Calibri" w:hAnsi="Times New Roman" w:cs="Times New Roman"/>
          <w:sz w:val="28"/>
          <w:szCs w:val="28"/>
        </w:rPr>
        <w:t>Знакомить с музыкальными произведениями в исполнении различных инструментов и в оркестровой обработке.</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 xml:space="preserve">Учить играть на металлофоне, свирели, ударных и электронных музыкальных инструментах, русских народных музыкальных инструментах: трещотках, </w:t>
      </w:r>
      <w:r w:rsidRPr="00260892">
        <w:rPr>
          <w:rFonts w:ascii="Times New Roman" w:eastAsia="Calibri" w:hAnsi="Times New Roman" w:cs="Times New Roman"/>
          <w:sz w:val="28"/>
          <w:szCs w:val="28"/>
        </w:rPr>
        <w:lastRenderedPageBreak/>
        <w:t>погремушках, треугольниках; исполнять музыкальные произведения в оркестре и в ансамбле.</w:t>
      </w:r>
    </w:p>
    <w:p w:rsidR="00260892" w:rsidRPr="00260892" w:rsidRDefault="00260892" w:rsidP="00260892">
      <w:pPr>
        <w:rPr>
          <w:rFonts w:ascii="Times New Roman" w:eastAsia="Calibri" w:hAnsi="Times New Roman" w:cs="Times New Roman"/>
          <w:b/>
          <w:sz w:val="28"/>
          <w:szCs w:val="28"/>
        </w:rPr>
      </w:pP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sz w:val="28"/>
          <w:szCs w:val="28"/>
        </w:rPr>
        <w:t>2.1.5.Содержание психолого-педагогической работы по освоению детьми образовательной области «Физическое развитие».</w:t>
      </w:r>
    </w:p>
    <w:p w:rsidR="00260892" w:rsidRPr="00260892" w:rsidRDefault="00260892" w:rsidP="00260892">
      <w:pPr>
        <w:ind w:left="-15" w:firstLine="330"/>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60892">
        <w:rPr>
          <w:rFonts w:ascii="Times New Roman" w:eastAsia="Calibri"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60892">
        <w:rPr>
          <w:rFonts w:ascii="Times New Roman" w:eastAsia="Calibri" w:hAnsi="Times New Roman" w:cs="Times New Roman"/>
          <w:sz w:val="28"/>
          <w:szCs w:val="28"/>
        </w:rPr>
        <w:t>саморегуляции</w:t>
      </w:r>
      <w:proofErr w:type="spellEnd"/>
      <w:r w:rsidRPr="00260892">
        <w:rPr>
          <w:rFonts w:ascii="Times New Roman" w:eastAsia="Calibri" w:hAnsi="Times New Roman" w:cs="Times New Roman"/>
          <w:sz w:val="28"/>
          <w:szCs w:val="28"/>
        </w:rPr>
        <w:t xml:space="preserve"> в двигательной сфере;</w:t>
      </w:r>
      <w:proofErr w:type="gramEnd"/>
      <w:r w:rsidRPr="00260892">
        <w:rPr>
          <w:rFonts w:ascii="Times New Roman" w:eastAsia="Calibri"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60892" w:rsidRPr="00260892" w:rsidRDefault="00260892" w:rsidP="00260892">
      <w:pPr>
        <w:ind w:left="-15" w:firstLine="330"/>
        <w:jc w:val="both"/>
        <w:rPr>
          <w:rFonts w:ascii="Times New Roman" w:eastAsia="Calibri" w:hAnsi="Times New Roman" w:cs="Times New Roman"/>
          <w:b/>
          <w:sz w:val="28"/>
          <w:szCs w:val="28"/>
        </w:rPr>
      </w:pPr>
    </w:p>
    <w:p w:rsidR="00260892" w:rsidRPr="00260892" w:rsidRDefault="00260892" w:rsidP="00260892">
      <w:pPr>
        <w:ind w:left="-15" w:firstLine="330"/>
        <w:jc w:val="both"/>
        <w:rPr>
          <w:rFonts w:ascii="Times New Roman" w:eastAsia="Calibri" w:hAnsi="Times New Roman" w:cs="Times New Roman"/>
          <w:b/>
          <w:sz w:val="28"/>
          <w:szCs w:val="28"/>
        </w:rPr>
      </w:pPr>
      <w:r w:rsidRPr="00260892">
        <w:rPr>
          <w:rFonts w:ascii="Times New Roman" w:eastAsia="Calibri" w:hAnsi="Times New Roman" w:cs="Times New Roman"/>
          <w:b/>
          <w:sz w:val="28"/>
          <w:szCs w:val="28"/>
        </w:rPr>
        <w:t>Основные цели и задачи</w:t>
      </w:r>
    </w:p>
    <w:p w:rsidR="00260892" w:rsidRPr="00260892" w:rsidRDefault="00260892" w:rsidP="00260892">
      <w:pPr>
        <w:ind w:right="3751"/>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Формирование начальных представлений о здоровом образе жизни.</w:t>
      </w:r>
    </w:p>
    <w:p w:rsidR="00260892" w:rsidRPr="00260892" w:rsidRDefault="00260892" w:rsidP="00260892">
      <w:pPr>
        <w:shd w:val="clear" w:color="auto" w:fill="FFFFFF"/>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Формирование у детей начальных представлений о здоровом образе жизни.</w:t>
      </w:r>
    </w:p>
    <w:p w:rsidR="00260892" w:rsidRPr="00260892" w:rsidRDefault="00260892" w:rsidP="00260892">
      <w:pPr>
        <w:shd w:val="clear" w:color="auto" w:fill="FFFFFF"/>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Физическая культура. </w:t>
      </w:r>
      <w:r w:rsidRPr="00260892">
        <w:rPr>
          <w:rFonts w:ascii="Times New Roman" w:eastAsia="Calibri"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260892" w:rsidRPr="00260892" w:rsidRDefault="00260892" w:rsidP="00260892">
      <w:pPr>
        <w:shd w:val="clear" w:color="auto" w:fill="FFFFFF"/>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60892" w:rsidRPr="00260892" w:rsidRDefault="00260892" w:rsidP="00260892">
      <w:pPr>
        <w:shd w:val="clear" w:color="auto" w:fill="FFFFFF"/>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60892" w:rsidRPr="00260892" w:rsidRDefault="00260892" w:rsidP="00260892">
      <w:pPr>
        <w:shd w:val="clear" w:color="auto" w:fill="FFFFFF"/>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60892" w:rsidRPr="00260892" w:rsidRDefault="00260892" w:rsidP="00260892">
      <w:pPr>
        <w:ind w:left="1129" w:right="373" w:hanging="10"/>
        <w:jc w:val="both"/>
        <w:rPr>
          <w:rFonts w:ascii="Times New Roman" w:eastAsia="Calibri" w:hAnsi="Times New Roman" w:cs="Times New Roman"/>
          <w:b/>
          <w:sz w:val="28"/>
          <w:szCs w:val="28"/>
        </w:rPr>
      </w:pPr>
      <w:r w:rsidRPr="00260892">
        <w:rPr>
          <w:rFonts w:ascii="Times New Roman" w:eastAsia="Calibri" w:hAnsi="Times New Roman" w:cs="Times New Roman"/>
          <w:b/>
          <w:sz w:val="28"/>
          <w:szCs w:val="28"/>
        </w:rPr>
        <w:t>Содержание психолого-педагогической работы</w:t>
      </w:r>
    </w:p>
    <w:p w:rsidR="00260892" w:rsidRPr="00260892" w:rsidRDefault="00260892" w:rsidP="00260892">
      <w:pPr>
        <w:spacing w:after="96"/>
        <w:ind w:left="1129" w:right="978" w:hanging="10"/>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Формирование начальных представлений о здоровом образе жизни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260892" w:rsidRPr="00260892" w:rsidRDefault="00260892" w:rsidP="00260892">
      <w:pPr>
        <w:ind w:left="397"/>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Формировать представления об активном отдыхе.</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Расширять представления о правилах и видах закаливания, о пользе закаливающих процедур.</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260892" w:rsidRPr="00260892" w:rsidRDefault="00260892" w:rsidP="00260892">
      <w:pPr>
        <w:ind w:left="1129" w:right="3694" w:hanging="10"/>
        <w:jc w:val="both"/>
        <w:rPr>
          <w:rFonts w:ascii="Times New Roman" w:eastAsia="Calibri" w:hAnsi="Times New Roman" w:cs="Times New Roman"/>
          <w:b/>
          <w:sz w:val="28"/>
          <w:szCs w:val="28"/>
        </w:rPr>
      </w:pPr>
      <w:r w:rsidRPr="00260892">
        <w:rPr>
          <w:rFonts w:ascii="Times New Roman" w:eastAsia="Calibri" w:hAnsi="Times New Roman" w:cs="Times New Roman"/>
          <w:b/>
          <w:sz w:val="28"/>
          <w:szCs w:val="28"/>
        </w:rPr>
        <w:t>Физическая культура</w:t>
      </w:r>
    </w:p>
    <w:p w:rsidR="00260892" w:rsidRPr="00260892" w:rsidRDefault="00260892" w:rsidP="00260892">
      <w:pPr>
        <w:ind w:left="397"/>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Учить спортивным играм и упражнениям.</w:t>
      </w:r>
    </w:p>
    <w:p w:rsidR="00260892" w:rsidRPr="00260892" w:rsidRDefault="00260892" w:rsidP="00260892">
      <w:pPr>
        <w:ind w:left="10" w:right="38" w:hanging="10"/>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Формировать потребность в ежедневной двигательной деятельности.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Воспитывать умение сохранять правильную осанку в различных видах деятельности.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Совершенствовать технику </w:t>
      </w:r>
      <w:proofErr w:type="spellStart"/>
      <w:proofErr w:type="gramStart"/>
      <w:r w:rsidRPr="00260892">
        <w:rPr>
          <w:rFonts w:ascii="Times New Roman" w:eastAsia="Calibri" w:hAnsi="Times New Roman" w:cs="Times New Roman"/>
          <w:sz w:val="28"/>
          <w:szCs w:val="28"/>
        </w:rPr>
        <w:t>oc</w:t>
      </w:r>
      <w:proofErr w:type="gramEnd"/>
      <w:r w:rsidRPr="00260892">
        <w:rPr>
          <w:rFonts w:ascii="Times New Roman" w:eastAsia="Calibri" w:hAnsi="Times New Roman" w:cs="Times New Roman"/>
          <w:sz w:val="28"/>
          <w:szCs w:val="28"/>
        </w:rPr>
        <w:t>новных</w:t>
      </w:r>
      <w:proofErr w:type="spellEnd"/>
      <w:r w:rsidRPr="00260892">
        <w:rPr>
          <w:rFonts w:ascii="Times New Roman" w:eastAsia="Calibri" w:hAnsi="Times New Roman" w:cs="Times New Roman"/>
          <w:sz w:val="28"/>
          <w:szCs w:val="28"/>
        </w:rPr>
        <w:t xml:space="preserve"> движений, добиваясь естественности, легкости, точности, выразительности их выполнения.</w:t>
      </w:r>
    </w:p>
    <w:p w:rsidR="00260892" w:rsidRPr="00260892" w:rsidRDefault="00260892" w:rsidP="00260892">
      <w:pPr>
        <w:ind w:left="397"/>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Закреплять умение соблюдать заданный темп в ходьбе и беге.</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Учить сочетать разбег с отталкиванием в прыжках на мягкое покрытие, в длину и высоту с разбега.</w:t>
      </w:r>
    </w:p>
    <w:p w:rsidR="00260892" w:rsidRPr="00260892" w:rsidRDefault="00260892" w:rsidP="00260892">
      <w:pPr>
        <w:ind w:left="397"/>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Добиваться активного движения кисти руки при броске.</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Учить перелезать с пролета на пролет гимнастической стенки по диагонали.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 xml:space="preserve">Учить </w:t>
      </w:r>
      <w:proofErr w:type="gramStart"/>
      <w:r w:rsidRPr="00260892">
        <w:rPr>
          <w:rFonts w:ascii="Times New Roman" w:eastAsia="Calibri" w:hAnsi="Times New Roman" w:cs="Times New Roman"/>
          <w:sz w:val="28"/>
          <w:szCs w:val="28"/>
        </w:rPr>
        <w:t>быстро</w:t>
      </w:r>
      <w:proofErr w:type="gramEnd"/>
      <w:r w:rsidRPr="00260892">
        <w:rPr>
          <w:rFonts w:ascii="Times New Roman" w:eastAsia="Calibri" w:hAnsi="Times New Roman" w:cs="Times New Roman"/>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Развивать психофизические качества: силу, быстроту, выносливость, ловкость, гибкость.</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Учить </w:t>
      </w:r>
      <w:proofErr w:type="gramStart"/>
      <w:r w:rsidRPr="00260892">
        <w:rPr>
          <w:rFonts w:ascii="Times New Roman" w:eastAsia="Calibri" w:hAnsi="Times New Roman" w:cs="Times New Roman"/>
          <w:sz w:val="28"/>
          <w:szCs w:val="28"/>
        </w:rPr>
        <w:t>самостоятельно</w:t>
      </w:r>
      <w:proofErr w:type="gramEnd"/>
      <w:r w:rsidRPr="00260892">
        <w:rPr>
          <w:rFonts w:ascii="Times New Roman" w:eastAsia="Calibri" w:hAnsi="Times New Roman" w:cs="Times New Roman"/>
          <w:sz w:val="28"/>
          <w:szCs w:val="28"/>
        </w:rPr>
        <w:t xml:space="preserve"> следить за состоянием физкультурного инвентаря, спортивной формы, активно участвовать в уходе за ними.</w:t>
      </w:r>
    </w:p>
    <w:p w:rsidR="00260892" w:rsidRPr="00260892" w:rsidRDefault="00260892" w:rsidP="00260892">
      <w:pPr>
        <w:jc w:val="both"/>
        <w:rPr>
          <w:rFonts w:ascii="Times New Roman" w:eastAsia="Calibri" w:hAnsi="Times New Roman" w:cs="Times New Roman"/>
          <w:sz w:val="28"/>
          <w:szCs w:val="28"/>
        </w:rPr>
      </w:pPr>
      <w:proofErr w:type="gramStart"/>
      <w:r w:rsidRPr="00260892">
        <w:rPr>
          <w:rFonts w:ascii="Times New Roman" w:eastAsia="Calibri"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Поддерживать интерес к физической культуре и спорту, отдельным достижениям в области спорта.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Подвижные игры. </w:t>
      </w:r>
      <w:r w:rsidRPr="00260892">
        <w:rPr>
          <w:rFonts w:ascii="Times New Roman" w:eastAsia="Calibri" w:hAnsi="Times New Roman" w:cs="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Учить придумывать варианты игр, комбинировать движения, проявляя творческие способности.</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Развивать интерес к спортивным играм и упражнениям (городки, бадминтон, баскетбол, настольный теннис, хоккей, футбол)</w:t>
      </w:r>
    </w:p>
    <w:p w:rsidR="00260892" w:rsidRPr="00260892" w:rsidRDefault="00260892" w:rsidP="00260892">
      <w:pPr>
        <w:jc w:val="both"/>
        <w:rPr>
          <w:rFonts w:ascii="Times New Roman" w:eastAsia="Calibri" w:hAnsi="Times New Roman" w:cs="Times New Roman"/>
          <w:b/>
          <w:sz w:val="28"/>
          <w:szCs w:val="28"/>
        </w:rPr>
      </w:pPr>
    </w:p>
    <w:p w:rsidR="00260892" w:rsidRPr="00260892" w:rsidRDefault="00260892" w:rsidP="00260892">
      <w:pPr>
        <w:jc w:val="both"/>
        <w:rPr>
          <w:rFonts w:ascii="Times New Roman" w:eastAsia="Calibri" w:hAnsi="Times New Roman" w:cs="Times New Roman"/>
          <w:b/>
          <w:sz w:val="28"/>
          <w:szCs w:val="28"/>
        </w:rPr>
      </w:pPr>
    </w:p>
    <w:p w:rsidR="00260892" w:rsidRPr="00260892" w:rsidRDefault="00260892" w:rsidP="00260892">
      <w:pPr>
        <w:jc w:val="both"/>
        <w:rPr>
          <w:rFonts w:ascii="Times New Roman" w:eastAsia="Calibri" w:hAnsi="Times New Roman" w:cs="Times New Roman"/>
          <w:b/>
          <w:sz w:val="28"/>
          <w:szCs w:val="28"/>
        </w:rPr>
      </w:pPr>
    </w:p>
    <w:p w:rsidR="00260892" w:rsidRPr="00260892" w:rsidRDefault="00260892" w:rsidP="00260892">
      <w:pPr>
        <w:jc w:val="both"/>
        <w:rPr>
          <w:rFonts w:ascii="Times New Roman" w:eastAsia="Calibri" w:hAnsi="Times New Roman" w:cs="Times New Roman"/>
          <w:b/>
          <w:sz w:val="28"/>
          <w:szCs w:val="28"/>
        </w:rPr>
      </w:pPr>
    </w:p>
    <w:p w:rsidR="00260892" w:rsidRPr="00260892" w:rsidRDefault="00260892" w:rsidP="00260892">
      <w:pPr>
        <w:jc w:val="both"/>
        <w:rPr>
          <w:rFonts w:ascii="Times New Roman" w:eastAsia="Calibri" w:hAnsi="Times New Roman" w:cs="Times New Roman"/>
          <w:b/>
          <w:sz w:val="28"/>
          <w:szCs w:val="28"/>
        </w:rPr>
      </w:pPr>
    </w:p>
    <w:p w:rsidR="00260892" w:rsidRPr="00260892" w:rsidRDefault="00260892" w:rsidP="00260892">
      <w:pPr>
        <w:jc w:val="both"/>
        <w:rPr>
          <w:rFonts w:ascii="Times New Roman" w:eastAsia="Calibri" w:hAnsi="Times New Roman" w:cs="Times New Roman"/>
          <w:b/>
          <w:sz w:val="28"/>
          <w:szCs w:val="28"/>
        </w:rPr>
      </w:pP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2.2.Региональный компонент</w:t>
      </w:r>
    </w:p>
    <w:p w:rsidR="00260892" w:rsidRPr="00260892" w:rsidRDefault="00260892" w:rsidP="00260892">
      <w:pPr>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 xml:space="preserve">    </w:t>
      </w:r>
      <w:r w:rsidRPr="00260892">
        <w:rPr>
          <w:rFonts w:ascii="Times New Roman" w:eastAsia="Calibri" w:hAnsi="Times New Roman" w:cs="Times New Roman"/>
          <w:b/>
          <w:sz w:val="28"/>
          <w:szCs w:val="28"/>
        </w:rPr>
        <w:t xml:space="preserve">Основной целью </w:t>
      </w:r>
      <w:r w:rsidRPr="00260892">
        <w:rPr>
          <w:rFonts w:ascii="Times New Roman" w:eastAsia="Calibri" w:hAnsi="Times New Roman" w:cs="Times New Roman"/>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   Принципы работы:</w:t>
      </w:r>
    </w:p>
    <w:p w:rsidR="00260892" w:rsidRPr="00260892" w:rsidRDefault="00260892" w:rsidP="00113DE0">
      <w:pPr>
        <w:widowControl w:val="0"/>
        <w:numPr>
          <w:ilvl w:val="0"/>
          <w:numId w:val="146"/>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Системность и непрерывность.</w:t>
      </w:r>
    </w:p>
    <w:p w:rsidR="00260892" w:rsidRPr="00260892" w:rsidRDefault="00260892" w:rsidP="00113DE0">
      <w:pPr>
        <w:widowControl w:val="0"/>
        <w:numPr>
          <w:ilvl w:val="0"/>
          <w:numId w:val="146"/>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Личностно-ориентированный  гуманистический характер взаимодействия детей и взрослых.</w:t>
      </w:r>
    </w:p>
    <w:p w:rsidR="00260892" w:rsidRPr="00260892" w:rsidRDefault="00260892" w:rsidP="00113DE0">
      <w:pPr>
        <w:widowControl w:val="0"/>
        <w:numPr>
          <w:ilvl w:val="0"/>
          <w:numId w:val="146"/>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Свобода индивидуального личностного развития.</w:t>
      </w:r>
    </w:p>
    <w:p w:rsidR="00260892" w:rsidRPr="00260892" w:rsidRDefault="00260892" w:rsidP="00113DE0">
      <w:pPr>
        <w:widowControl w:val="0"/>
        <w:numPr>
          <w:ilvl w:val="0"/>
          <w:numId w:val="146"/>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260892" w:rsidRPr="00260892" w:rsidRDefault="00260892" w:rsidP="00113DE0">
      <w:pPr>
        <w:widowControl w:val="0"/>
        <w:numPr>
          <w:ilvl w:val="0"/>
          <w:numId w:val="146"/>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Принцип регионализации (учет специфики региона)</w:t>
      </w:r>
    </w:p>
    <w:p w:rsidR="00260892" w:rsidRPr="00260892" w:rsidRDefault="00260892" w:rsidP="00353D1C">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w:t>
      </w:r>
      <w:r w:rsidR="00353D1C">
        <w:rPr>
          <w:rFonts w:ascii="Times New Roman" w:eastAsia="Calibri" w:hAnsi="Times New Roman" w:cs="Times New Roman"/>
          <w:sz w:val="28"/>
          <w:szCs w:val="28"/>
        </w:rPr>
        <w:t>дно-прикладным искусством и др.</w:t>
      </w:r>
    </w:p>
    <w:p w:rsidR="00260892" w:rsidRPr="00260892" w:rsidRDefault="00260892" w:rsidP="00260892">
      <w:pPr>
        <w:widowControl w:val="0"/>
        <w:tabs>
          <w:tab w:val="left" w:pos="709"/>
        </w:tabs>
        <w:suppressAutoHyphens/>
        <w:spacing w:after="0" w:line="100" w:lineRule="atLeast"/>
        <w:ind w:firstLine="454"/>
        <w:jc w:val="both"/>
        <w:textAlignment w:val="baseline"/>
        <w:rPr>
          <w:rFonts w:ascii="Times New Roman" w:eastAsia="Calibri" w:hAnsi="Times New Roman" w:cs="Times New Roman"/>
          <w:b/>
          <w:color w:val="000000"/>
          <w:kern w:val="1"/>
          <w:sz w:val="28"/>
          <w:szCs w:val="28"/>
          <w:lang w:val="de-DE" w:eastAsia="fa-IR" w:bidi="fa-IR"/>
        </w:rPr>
      </w:pPr>
    </w:p>
    <w:p w:rsidR="00260892" w:rsidRPr="00260892" w:rsidRDefault="00260892" w:rsidP="00260892">
      <w:pPr>
        <w:ind w:left="900"/>
        <w:jc w:val="both"/>
        <w:rPr>
          <w:rFonts w:ascii="Times New Roman" w:eastAsia="Calibri" w:hAnsi="Times New Roman" w:cs="Times New Roman"/>
          <w:sz w:val="28"/>
          <w:szCs w:val="28"/>
        </w:rPr>
      </w:pPr>
    </w:p>
    <w:p w:rsidR="00260892" w:rsidRDefault="00260892" w:rsidP="00260892">
      <w:pPr>
        <w:spacing w:beforeAutospacing="1" w:after="0" w:afterAutospacing="1" w:line="240" w:lineRule="auto"/>
        <w:rPr>
          <w:rFonts w:ascii="Times New Roman" w:eastAsia="Times New Roman" w:hAnsi="Times New Roman" w:cs="Times New Roman"/>
          <w:b/>
          <w:sz w:val="28"/>
          <w:szCs w:val="28"/>
          <w:lang w:eastAsia="ru-RU"/>
        </w:rPr>
      </w:pPr>
    </w:p>
    <w:p w:rsidR="00353D1C" w:rsidRDefault="00353D1C" w:rsidP="00260892">
      <w:pPr>
        <w:spacing w:beforeAutospacing="1" w:after="0" w:afterAutospacing="1" w:line="240" w:lineRule="auto"/>
        <w:rPr>
          <w:rFonts w:ascii="Times New Roman" w:eastAsia="Times New Roman" w:hAnsi="Times New Roman" w:cs="Times New Roman"/>
          <w:b/>
          <w:sz w:val="28"/>
          <w:szCs w:val="28"/>
          <w:lang w:eastAsia="ru-RU"/>
        </w:rPr>
      </w:pPr>
    </w:p>
    <w:p w:rsidR="00353D1C" w:rsidRDefault="00353D1C" w:rsidP="00260892">
      <w:pPr>
        <w:spacing w:beforeAutospacing="1" w:after="0" w:afterAutospacing="1" w:line="240" w:lineRule="auto"/>
        <w:rPr>
          <w:rFonts w:ascii="Times New Roman" w:eastAsia="Times New Roman" w:hAnsi="Times New Roman" w:cs="Times New Roman"/>
          <w:b/>
          <w:sz w:val="28"/>
          <w:szCs w:val="28"/>
          <w:lang w:eastAsia="ru-RU"/>
        </w:rPr>
      </w:pPr>
    </w:p>
    <w:p w:rsidR="00353D1C" w:rsidRDefault="00353D1C" w:rsidP="00260892">
      <w:pPr>
        <w:spacing w:beforeAutospacing="1" w:after="0" w:afterAutospacing="1" w:line="240" w:lineRule="auto"/>
        <w:rPr>
          <w:rFonts w:ascii="Times New Roman" w:eastAsia="Times New Roman" w:hAnsi="Times New Roman" w:cs="Times New Roman"/>
          <w:b/>
          <w:sz w:val="28"/>
          <w:szCs w:val="28"/>
          <w:lang w:eastAsia="ru-RU"/>
        </w:rPr>
      </w:pPr>
    </w:p>
    <w:p w:rsidR="00353D1C" w:rsidRDefault="00353D1C" w:rsidP="00260892">
      <w:pPr>
        <w:spacing w:beforeAutospacing="1" w:after="0" w:afterAutospacing="1" w:line="240" w:lineRule="auto"/>
        <w:rPr>
          <w:rFonts w:ascii="Times New Roman" w:eastAsia="Times New Roman" w:hAnsi="Times New Roman" w:cs="Times New Roman"/>
          <w:b/>
          <w:sz w:val="28"/>
          <w:szCs w:val="28"/>
          <w:lang w:eastAsia="ru-RU"/>
        </w:rPr>
      </w:pPr>
    </w:p>
    <w:p w:rsidR="00353D1C" w:rsidRDefault="00353D1C" w:rsidP="00260892">
      <w:pPr>
        <w:spacing w:beforeAutospacing="1" w:after="0" w:afterAutospacing="1" w:line="240" w:lineRule="auto"/>
        <w:rPr>
          <w:rFonts w:ascii="Times New Roman" w:eastAsia="Times New Roman" w:hAnsi="Times New Roman" w:cs="Times New Roman"/>
          <w:b/>
          <w:sz w:val="28"/>
          <w:szCs w:val="28"/>
          <w:lang w:eastAsia="ru-RU"/>
        </w:rPr>
      </w:pPr>
    </w:p>
    <w:p w:rsidR="00353D1C" w:rsidRDefault="00353D1C" w:rsidP="00260892">
      <w:pPr>
        <w:spacing w:beforeAutospacing="1" w:after="0" w:afterAutospacing="1" w:line="240" w:lineRule="auto"/>
        <w:rPr>
          <w:rFonts w:ascii="Times New Roman" w:eastAsia="Times New Roman" w:hAnsi="Times New Roman" w:cs="Times New Roman"/>
          <w:b/>
          <w:sz w:val="28"/>
          <w:szCs w:val="28"/>
          <w:lang w:eastAsia="ru-RU"/>
        </w:rPr>
      </w:pPr>
    </w:p>
    <w:p w:rsidR="00353D1C" w:rsidRPr="00260892" w:rsidRDefault="00353D1C" w:rsidP="00260892">
      <w:pPr>
        <w:spacing w:beforeAutospacing="1" w:after="0" w:afterAutospacing="1" w:line="240" w:lineRule="auto"/>
        <w:rPr>
          <w:rFonts w:ascii="Times New Roman" w:eastAsia="Times New Roman" w:hAnsi="Times New Roman" w:cs="Times New Roman"/>
          <w:b/>
          <w:sz w:val="28"/>
          <w:szCs w:val="28"/>
          <w:lang w:eastAsia="ru-RU"/>
        </w:rPr>
      </w:pPr>
    </w:p>
    <w:tbl>
      <w:tblPr>
        <w:tblW w:w="0" w:type="auto"/>
        <w:tblInd w:w="145" w:type="dxa"/>
        <w:tblLayout w:type="fixed"/>
        <w:tblLook w:val="0000" w:firstRow="0" w:lastRow="0" w:firstColumn="0" w:lastColumn="0" w:noHBand="0" w:noVBand="0"/>
      </w:tblPr>
      <w:tblGrid>
        <w:gridCol w:w="3344"/>
        <w:gridCol w:w="6556"/>
      </w:tblGrid>
      <w:tr w:rsidR="00260892" w:rsidRPr="00260892" w:rsidTr="00260892">
        <w:trPr>
          <w:trHeight w:val="616"/>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ind w:right="-52"/>
              <w:jc w:val="center"/>
              <w:rPr>
                <w:rFonts w:ascii="Times New Roman" w:eastAsia="Calibri" w:hAnsi="Times New Roman" w:cs="Times New Roman"/>
                <w:b/>
                <w:sz w:val="28"/>
                <w:szCs w:val="28"/>
              </w:rPr>
            </w:pPr>
            <w:r w:rsidRPr="00260892">
              <w:rPr>
                <w:rFonts w:ascii="Times New Roman" w:eastAsia="Calibri" w:hAnsi="Times New Roman" w:cs="Times New Roman"/>
                <w:b/>
                <w:sz w:val="28"/>
                <w:szCs w:val="28"/>
              </w:rPr>
              <w:lastRenderedPageBreak/>
              <w:t>Образовательная область</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b/>
                <w:sz w:val="28"/>
                <w:szCs w:val="28"/>
              </w:rPr>
            </w:pPr>
            <w:r w:rsidRPr="00260892">
              <w:rPr>
                <w:rFonts w:ascii="Times New Roman" w:eastAsia="Calibri" w:hAnsi="Times New Roman" w:cs="Times New Roman"/>
                <w:b/>
                <w:sz w:val="28"/>
                <w:szCs w:val="28"/>
              </w:rPr>
              <w:t>задачи</w:t>
            </w:r>
          </w:p>
          <w:p w:rsidR="00260892" w:rsidRPr="00260892" w:rsidRDefault="00260892" w:rsidP="00260892">
            <w:pPr>
              <w:jc w:val="center"/>
              <w:rPr>
                <w:rFonts w:ascii="Times New Roman" w:eastAsia="Calibri" w:hAnsi="Times New Roman" w:cs="Times New Roman"/>
                <w:b/>
                <w:sz w:val="28"/>
                <w:szCs w:val="28"/>
              </w:rPr>
            </w:pPr>
          </w:p>
        </w:tc>
      </w:tr>
      <w:tr w:rsidR="00260892" w:rsidRPr="00260892" w:rsidTr="00260892">
        <w:trPr>
          <w:cantSplit/>
          <w:trHeight w:val="1013"/>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sz w:val="28"/>
                <w:szCs w:val="28"/>
              </w:rPr>
              <w:t>социально-коммуникативное развитие</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Использовать  знания о родном крае в игровой  деятельности. Вызывать интерес и уважительное отношение к культуре и традициям  </w:t>
            </w:r>
            <w:proofErr w:type="spellStart"/>
            <w:r w:rsidRPr="00260892">
              <w:rPr>
                <w:rFonts w:ascii="Times New Roman" w:eastAsia="Calibri" w:hAnsi="Times New Roman" w:cs="Times New Roman"/>
                <w:sz w:val="28"/>
                <w:szCs w:val="28"/>
              </w:rPr>
              <w:t>Красоярского</w:t>
            </w:r>
            <w:proofErr w:type="spellEnd"/>
            <w:r w:rsidRPr="00260892">
              <w:rPr>
                <w:rFonts w:ascii="Times New Roman" w:eastAsia="Calibri" w:hAnsi="Times New Roman" w:cs="Times New Roman"/>
                <w:sz w:val="28"/>
                <w:szCs w:val="28"/>
              </w:rPr>
              <w:t xml:space="preserve"> края,  стремление сохранять национальные ценности.</w:t>
            </w:r>
          </w:p>
        </w:tc>
      </w:tr>
      <w:tr w:rsidR="00260892" w:rsidRPr="00260892" w:rsidTr="00260892">
        <w:trPr>
          <w:cantSplit/>
          <w:trHeight w:val="744"/>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sz w:val="28"/>
                <w:szCs w:val="28"/>
              </w:rPr>
              <w:t>Познавательное развитие</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Приобщать  детей к истории Красноярского края, формировать представления о традиционной культуре родного края через ознакомление с природой</w:t>
            </w:r>
          </w:p>
        </w:tc>
      </w:tr>
      <w:tr w:rsidR="00260892" w:rsidRPr="00260892" w:rsidTr="00260892">
        <w:trPr>
          <w:cantSplit/>
          <w:trHeight w:val="901"/>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sz w:val="28"/>
                <w:szCs w:val="28"/>
              </w:rPr>
              <w:t>Речевое развитие</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Развивать  речь, мышление, первичное восприятие диалектной речи через знакомство с культурой Красноярского края</w:t>
            </w:r>
          </w:p>
        </w:tc>
      </w:tr>
      <w:tr w:rsidR="00260892" w:rsidRPr="00260892" w:rsidTr="00260892">
        <w:trPr>
          <w:cantSplit/>
          <w:trHeight w:val="1976"/>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b/>
                <w:sz w:val="28"/>
                <w:szCs w:val="28"/>
              </w:rPr>
            </w:pPr>
            <w:r w:rsidRPr="00260892">
              <w:rPr>
                <w:rFonts w:ascii="Times New Roman" w:eastAsia="Calibri" w:hAnsi="Times New Roman" w:cs="Times New Roman"/>
                <w:b/>
                <w:sz w:val="28"/>
                <w:szCs w:val="28"/>
              </w:rPr>
              <w:t>художественно-эстетическое</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sz w:val="28"/>
                <w:szCs w:val="28"/>
              </w:rPr>
              <w:t>развитие</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Воронежского края.</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260892" w:rsidRPr="00260892" w:rsidTr="00260892">
        <w:trPr>
          <w:cantSplit/>
          <w:trHeight w:val="855"/>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sz w:val="28"/>
                <w:szCs w:val="28"/>
              </w:rPr>
              <w:t>физическое развитие</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Развивать эмоциональную свободу, физическую  выносливость, смекалку, ловкость через традиционные игры и забавы Красноярского края.</w:t>
            </w:r>
          </w:p>
        </w:tc>
      </w:tr>
    </w:tbl>
    <w:p w:rsidR="00260892" w:rsidRPr="00260892" w:rsidRDefault="00260892" w:rsidP="00260892">
      <w:pPr>
        <w:spacing w:beforeAutospacing="1" w:after="0" w:afterAutospacing="1" w:line="240" w:lineRule="auto"/>
        <w:rPr>
          <w:rFonts w:ascii="Times New Roman" w:eastAsia="Times New Roman" w:hAnsi="Times New Roman" w:cs="Times New Roman"/>
          <w:b/>
          <w:sz w:val="28"/>
          <w:szCs w:val="28"/>
          <w:lang w:eastAsia="ru-RU"/>
        </w:rPr>
      </w:pPr>
    </w:p>
    <w:p w:rsidR="00260892" w:rsidRPr="00353D1C" w:rsidRDefault="00260892" w:rsidP="00260892">
      <w:pPr>
        <w:widowControl w:val="0"/>
        <w:tabs>
          <w:tab w:val="left" w:pos="709"/>
        </w:tabs>
        <w:suppressAutoHyphens/>
        <w:spacing w:after="120" w:line="100" w:lineRule="atLeast"/>
        <w:ind w:firstLine="425"/>
        <w:jc w:val="center"/>
        <w:textAlignment w:val="baseline"/>
        <w:rPr>
          <w:rFonts w:ascii="Times New Roman" w:eastAsia="Arial Unicode MS" w:hAnsi="Times New Roman" w:cs="Times New Roman"/>
          <w:b/>
          <w:iCs/>
          <w:color w:val="000000"/>
          <w:spacing w:val="5"/>
          <w:kern w:val="1"/>
          <w:sz w:val="28"/>
          <w:szCs w:val="28"/>
          <w:lang w:eastAsia="fa-IR" w:bidi="fa-IR"/>
        </w:rPr>
      </w:pPr>
    </w:p>
    <w:p w:rsidR="00260892" w:rsidRPr="00260892" w:rsidRDefault="00260892" w:rsidP="00260892">
      <w:pPr>
        <w:widowControl w:val="0"/>
        <w:tabs>
          <w:tab w:val="left" w:pos="709"/>
        </w:tabs>
        <w:suppressAutoHyphens/>
        <w:spacing w:after="120" w:line="100" w:lineRule="atLeast"/>
        <w:ind w:firstLine="425"/>
        <w:jc w:val="center"/>
        <w:textAlignment w:val="baseline"/>
        <w:rPr>
          <w:rFonts w:ascii="Times New Roman" w:eastAsia="Arial Unicode MS" w:hAnsi="Times New Roman" w:cs="Times New Roman"/>
          <w:i/>
          <w:iCs/>
          <w:color w:val="000000"/>
          <w:spacing w:val="5"/>
          <w:kern w:val="1"/>
          <w:sz w:val="28"/>
          <w:szCs w:val="28"/>
          <w:lang w:val="de-DE" w:eastAsia="fa-IR" w:bidi="fa-IR"/>
        </w:rPr>
      </w:pPr>
      <w:proofErr w:type="spellStart"/>
      <w:r w:rsidRPr="00260892">
        <w:rPr>
          <w:rFonts w:ascii="Times New Roman" w:eastAsia="Arial Unicode MS" w:hAnsi="Times New Roman" w:cs="Times New Roman"/>
          <w:b/>
          <w:iCs/>
          <w:color w:val="000000"/>
          <w:spacing w:val="5"/>
          <w:kern w:val="1"/>
          <w:sz w:val="28"/>
          <w:szCs w:val="28"/>
          <w:lang w:val="de-DE" w:eastAsia="fa-IR" w:bidi="fa-IR"/>
        </w:rPr>
        <w:t>Содержание</w:t>
      </w:r>
      <w:proofErr w:type="spellEnd"/>
      <w:r w:rsidRPr="00260892">
        <w:rPr>
          <w:rFonts w:ascii="Times New Roman" w:eastAsia="Arial Unicode MS" w:hAnsi="Times New Roman" w:cs="Times New Roman"/>
          <w:b/>
          <w:iCs/>
          <w:color w:val="000000"/>
          <w:spacing w:val="5"/>
          <w:kern w:val="1"/>
          <w:sz w:val="28"/>
          <w:szCs w:val="28"/>
          <w:lang w:val="de-DE" w:eastAsia="fa-IR" w:bidi="fa-IR"/>
        </w:rPr>
        <w:t xml:space="preserve"> </w:t>
      </w:r>
      <w:proofErr w:type="spellStart"/>
      <w:r w:rsidRPr="00260892">
        <w:rPr>
          <w:rFonts w:ascii="Times New Roman" w:eastAsia="Arial Unicode MS" w:hAnsi="Times New Roman" w:cs="Times New Roman"/>
          <w:b/>
          <w:iCs/>
          <w:color w:val="000000"/>
          <w:spacing w:val="5"/>
          <w:kern w:val="1"/>
          <w:sz w:val="28"/>
          <w:szCs w:val="28"/>
          <w:lang w:val="de-DE" w:eastAsia="fa-IR" w:bidi="fa-IR"/>
        </w:rPr>
        <w:t>образовательной</w:t>
      </w:r>
      <w:proofErr w:type="spellEnd"/>
      <w:r w:rsidRPr="00260892">
        <w:rPr>
          <w:rFonts w:ascii="Times New Roman" w:eastAsia="Arial Unicode MS" w:hAnsi="Times New Roman" w:cs="Times New Roman"/>
          <w:b/>
          <w:iCs/>
          <w:color w:val="000000"/>
          <w:spacing w:val="5"/>
          <w:kern w:val="1"/>
          <w:sz w:val="28"/>
          <w:szCs w:val="28"/>
          <w:lang w:val="de-DE" w:eastAsia="fa-IR" w:bidi="fa-IR"/>
        </w:rPr>
        <w:t xml:space="preserve"> </w:t>
      </w:r>
      <w:proofErr w:type="spellStart"/>
      <w:r w:rsidRPr="00260892">
        <w:rPr>
          <w:rFonts w:ascii="Times New Roman" w:eastAsia="Arial Unicode MS" w:hAnsi="Times New Roman" w:cs="Times New Roman"/>
          <w:b/>
          <w:iCs/>
          <w:color w:val="000000"/>
          <w:spacing w:val="5"/>
          <w:kern w:val="1"/>
          <w:sz w:val="28"/>
          <w:szCs w:val="28"/>
          <w:lang w:val="de-DE" w:eastAsia="fa-IR" w:bidi="fa-IR"/>
        </w:rPr>
        <w:t>деятельности</w:t>
      </w:r>
      <w:proofErr w:type="spellEnd"/>
      <w:r w:rsidRPr="00260892">
        <w:rPr>
          <w:rFonts w:ascii="Times New Roman" w:eastAsia="Arial Unicode MS" w:hAnsi="Times New Roman" w:cs="Times New Roman"/>
          <w:b/>
          <w:iCs/>
          <w:color w:val="000000"/>
          <w:spacing w:val="5"/>
          <w:kern w:val="1"/>
          <w:sz w:val="28"/>
          <w:szCs w:val="28"/>
          <w:lang w:val="de-DE" w:eastAsia="fa-IR" w:bidi="fa-IR"/>
        </w:rPr>
        <w:t xml:space="preserve"> </w:t>
      </w:r>
      <w:proofErr w:type="spellStart"/>
      <w:r w:rsidRPr="00260892">
        <w:rPr>
          <w:rFonts w:ascii="Times New Roman" w:eastAsia="Arial Unicode MS" w:hAnsi="Times New Roman" w:cs="Times New Roman"/>
          <w:b/>
          <w:iCs/>
          <w:color w:val="000000"/>
          <w:spacing w:val="5"/>
          <w:kern w:val="1"/>
          <w:sz w:val="28"/>
          <w:szCs w:val="28"/>
          <w:lang w:val="de-DE" w:eastAsia="fa-IR" w:bidi="fa-IR"/>
        </w:rPr>
        <w:t>по</w:t>
      </w:r>
      <w:proofErr w:type="spellEnd"/>
      <w:r w:rsidRPr="00260892">
        <w:rPr>
          <w:rFonts w:ascii="Times New Roman" w:eastAsia="Arial Unicode MS" w:hAnsi="Times New Roman" w:cs="Times New Roman"/>
          <w:b/>
          <w:iCs/>
          <w:color w:val="000000"/>
          <w:spacing w:val="5"/>
          <w:kern w:val="1"/>
          <w:sz w:val="28"/>
          <w:szCs w:val="28"/>
          <w:lang w:val="de-DE" w:eastAsia="fa-IR" w:bidi="fa-IR"/>
        </w:rPr>
        <w:t xml:space="preserve"> </w:t>
      </w:r>
      <w:proofErr w:type="spellStart"/>
      <w:r w:rsidRPr="00260892">
        <w:rPr>
          <w:rFonts w:ascii="Times New Roman" w:eastAsia="Arial Unicode MS" w:hAnsi="Times New Roman" w:cs="Times New Roman"/>
          <w:b/>
          <w:iCs/>
          <w:color w:val="000000"/>
          <w:spacing w:val="5"/>
          <w:kern w:val="1"/>
          <w:sz w:val="28"/>
          <w:szCs w:val="28"/>
          <w:lang w:val="de-DE" w:eastAsia="fa-IR" w:bidi="fa-IR"/>
        </w:rPr>
        <w:t>ознакомлению</w:t>
      </w:r>
      <w:proofErr w:type="spellEnd"/>
      <w:r w:rsidRPr="00260892">
        <w:rPr>
          <w:rFonts w:ascii="Times New Roman" w:eastAsia="Arial Unicode MS" w:hAnsi="Times New Roman" w:cs="Times New Roman"/>
          <w:b/>
          <w:iCs/>
          <w:color w:val="000000"/>
          <w:spacing w:val="5"/>
          <w:kern w:val="1"/>
          <w:sz w:val="28"/>
          <w:szCs w:val="28"/>
          <w:lang w:val="de-DE" w:eastAsia="fa-IR" w:bidi="fa-IR"/>
        </w:rPr>
        <w:t xml:space="preserve"> с </w:t>
      </w:r>
      <w:proofErr w:type="spellStart"/>
      <w:r w:rsidRPr="00260892">
        <w:rPr>
          <w:rFonts w:ascii="Times New Roman" w:eastAsia="Arial Unicode MS" w:hAnsi="Times New Roman" w:cs="Times New Roman"/>
          <w:b/>
          <w:iCs/>
          <w:color w:val="000000"/>
          <w:spacing w:val="5"/>
          <w:kern w:val="1"/>
          <w:sz w:val="28"/>
          <w:szCs w:val="28"/>
          <w:lang w:val="de-DE" w:eastAsia="fa-IR" w:bidi="fa-IR"/>
        </w:rPr>
        <w:t>родным</w:t>
      </w:r>
      <w:proofErr w:type="spellEnd"/>
      <w:r w:rsidRPr="00260892">
        <w:rPr>
          <w:rFonts w:ascii="Times New Roman" w:eastAsia="Arial Unicode MS" w:hAnsi="Times New Roman" w:cs="Times New Roman"/>
          <w:b/>
          <w:iCs/>
          <w:color w:val="000000"/>
          <w:spacing w:val="5"/>
          <w:kern w:val="1"/>
          <w:sz w:val="28"/>
          <w:szCs w:val="28"/>
          <w:lang w:val="de-DE" w:eastAsia="fa-IR" w:bidi="fa-IR"/>
        </w:rPr>
        <w:t xml:space="preserve"> </w:t>
      </w:r>
      <w:proofErr w:type="spellStart"/>
      <w:r w:rsidRPr="00260892">
        <w:rPr>
          <w:rFonts w:ascii="Times New Roman" w:eastAsia="Arial Unicode MS" w:hAnsi="Times New Roman" w:cs="Times New Roman"/>
          <w:b/>
          <w:iCs/>
          <w:color w:val="000000"/>
          <w:spacing w:val="5"/>
          <w:kern w:val="1"/>
          <w:sz w:val="28"/>
          <w:szCs w:val="28"/>
          <w:lang w:val="de-DE" w:eastAsia="fa-IR" w:bidi="fa-IR"/>
        </w:rPr>
        <w:t>краем</w:t>
      </w:r>
      <w:proofErr w:type="spellEnd"/>
      <w:r w:rsidRPr="00260892">
        <w:rPr>
          <w:rFonts w:ascii="Times New Roman" w:eastAsia="Arial Unicode MS" w:hAnsi="Times New Roman" w:cs="Times New Roman"/>
          <w:b/>
          <w:i/>
          <w:iCs/>
          <w:color w:val="000000"/>
          <w:spacing w:val="5"/>
          <w:kern w:val="1"/>
          <w:sz w:val="28"/>
          <w:szCs w:val="28"/>
          <w:lang w:val="de-DE" w:eastAsia="fa-IR" w:bidi="fa-IR"/>
        </w:rPr>
        <w:t>.</w:t>
      </w:r>
    </w:p>
    <w:p w:rsidR="00260892" w:rsidRPr="00260892" w:rsidRDefault="00260892" w:rsidP="00260892">
      <w:pPr>
        <w:widowControl w:val="0"/>
        <w:tabs>
          <w:tab w:val="left" w:pos="709"/>
        </w:tabs>
        <w:suppressAutoHyphens/>
        <w:spacing w:after="120" w:line="100" w:lineRule="atLeast"/>
        <w:ind w:firstLine="425"/>
        <w:jc w:val="center"/>
        <w:textAlignment w:val="baseline"/>
        <w:rPr>
          <w:rFonts w:ascii="Times New Roman" w:eastAsia="Arial Unicode MS" w:hAnsi="Times New Roman" w:cs="Times New Roman"/>
          <w:i/>
          <w:iCs/>
          <w:color w:val="000000"/>
          <w:spacing w:val="5"/>
          <w:kern w:val="1"/>
          <w:sz w:val="28"/>
          <w:szCs w:val="28"/>
          <w:lang w:val="de-DE" w:eastAsia="fa-IR" w:bidi="fa-IR"/>
        </w:rPr>
      </w:pPr>
    </w:p>
    <w:tbl>
      <w:tblPr>
        <w:tblW w:w="0" w:type="auto"/>
        <w:tblInd w:w="100" w:type="dxa"/>
        <w:tblLayout w:type="fixed"/>
        <w:tblLook w:val="0000" w:firstRow="0" w:lastRow="0" w:firstColumn="0" w:lastColumn="0" w:noHBand="0" w:noVBand="0"/>
      </w:tblPr>
      <w:tblGrid>
        <w:gridCol w:w="464"/>
        <w:gridCol w:w="2175"/>
        <w:gridCol w:w="7398"/>
      </w:tblGrid>
      <w:tr w:rsidR="00260892" w:rsidRPr="00260892" w:rsidTr="00260892">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Тема</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Подготовительная группа</w:t>
            </w:r>
          </w:p>
        </w:tc>
      </w:tr>
      <w:tr w:rsidR="00260892" w:rsidRPr="00260892" w:rsidTr="00260892">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1</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Я, моя семья</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Понятия «семья», «родной дом». Семь</w:t>
            </w:r>
            <w:proofErr w:type="gramStart"/>
            <w:r w:rsidRPr="00260892">
              <w:rPr>
                <w:rFonts w:ascii="Times New Roman" w:eastAsia="Calibri" w:hAnsi="Times New Roman" w:cs="Times New Roman"/>
                <w:sz w:val="28"/>
                <w:szCs w:val="28"/>
              </w:rPr>
              <w:t>я-</w:t>
            </w:r>
            <w:proofErr w:type="gramEnd"/>
            <w:r w:rsidRPr="00260892">
              <w:rPr>
                <w:rFonts w:ascii="Times New Roman" w:eastAsia="Calibri" w:hAnsi="Times New Roman" w:cs="Times New Roman"/>
                <w:sz w:val="28"/>
                <w:szCs w:val="28"/>
              </w:rPr>
              <w:t xml:space="preserve"> группа живущих вместе родственников. Значение семьи для человека. Объяснение смысла пословиц: «Дома и стены помогают», «Мой дом - моя крепость»</w:t>
            </w:r>
          </w:p>
        </w:tc>
      </w:tr>
      <w:tr w:rsidR="00260892" w:rsidRPr="00260892" w:rsidTr="00260892">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2</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Родной край, </w:t>
            </w:r>
            <w:proofErr w:type="spellStart"/>
            <w:r w:rsidRPr="00260892">
              <w:rPr>
                <w:rFonts w:ascii="Times New Roman" w:eastAsia="Calibri" w:hAnsi="Times New Roman" w:cs="Times New Roman"/>
                <w:sz w:val="28"/>
                <w:szCs w:val="28"/>
              </w:rPr>
              <w:t>Калачеевский</w:t>
            </w:r>
            <w:proofErr w:type="spellEnd"/>
            <w:r w:rsidRPr="00260892">
              <w:rPr>
                <w:rFonts w:ascii="Times New Roman" w:eastAsia="Calibri" w:hAnsi="Times New Roman" w:cs="Times New Roman"/>
                <w:sz w:val="28"/>
                <w:szCs w:val="28"/>
              </w:rPr>
              <w:t xml:space="preserve"> район</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Понятия «Родина», «малая родина». Путешествие в прошлое родного края. Исторические памятники, Символика.</w:t>
            </w:r>
          </w:p>
        </w:tc>
      </w:tr>
      <w:tr w:rsidR="00260892" w:rsidRPr="00260892" w:rsidTr="00260892">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3</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Природа родного края</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Растительный и животный мир. Красная книга</w:t>
            </w:r>
            <w:proofErr w:type="gramStart"/>
            <w:r w:rsidRPr="00260892">
              <w:rPr>
                <w:rFonts w:ascii="Times New Roman" w:eastAsia="Calibri" w:hAnsi="Times New Roman" w:cs="Times New Roman"/>
                <w:sz w:val="28"/>
                <w:szCs w:val="28"/>
              </w:rPr>
              <w:t xml:space="preserve"> .</w:t>
            </w:r>
            <w:proofErr w:type="gramEnd"/>
            <w:r w:rsidRPr="00260892">
              <w:rPr>
                <w:rFonts w:ascii="Times New Roman" w:eastAsia="Calibri" w:hAnsi="Times New Roman" w:cs="Times New Roman"/>
                <w:sz w:val="28"/>
                <w:szCs w:val="28"/>
              </w:rPr>
              <w:t xml:space="preserve"> Охрана природы края. Зеленая аптека (лекарственные растения). Особенности ландшафта.</w:t>
            </w:r>
          </w:p>
        </w:tc>
      </w:tr>
      <w:tr w:rsidR="00260892" w:rsidRPr="00260892" w:rsidTr="00260892">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4</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Быт, традиции</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Чаепитие на Руси.</w:t>
            </w:r>
          </w:p>
        </w:tc>
      </w:tr>
      <w:tr w:rsidR="00260892" w:rsidRPr="00260892" w:rsidTr="00260892">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5</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Русский народный костюм</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Знакомство с историей костюма. Орнамент и его предназначение. Одежда наших предков.</w:t>
            </w:r>
          </w:p>
        </w:tc>
      </w:tr>
      <w:tr w:rsidR="00260892" w:rsidRPr="00260892" w:rsidTr="00260892">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6</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Народная игрушка</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Народная игрушка, обрядовые, пасхальная кукл</w:t>
            </w:r>
            <w:proofErr w:type="gramStart"/>
            <w:r w:rsidRPr="00260892">
              <w:rPr>
                <w:rFonts w:ascii="Times New Roman" w:eastAsia="Calibri" w:hAnsi="Times New Roman" w:cs="Times New Roman"/>
                <w:sz w:val="28"/>
                <w:szCs w:val="28"/>
              </w:rPr>
              <w:t>а-</w:t>
            </w:r>
            <w:proofErr w:type="gramEnd"/>
            <w:r w:rsidRPr="00260892">
              <w:rPr>
                <w:rFonts w:ascii="Times New Roman" w:eastAsia="Calibri" w:hAnsi="Times New Roman" w:cs="Times New Roman"/>
                <w:sz w:val="28"/>
                <w:szCs w:val="28"/>
              </w:rPr>
              <w:t xml:space="preserve"> крестец, кукла плодородия. Соломенные и деревянные игрушки и </w:t>
            </w:r>
            <w:proofErr w:type="spellStart"/>
            <w:r w:rsidRPr="00260892">
              <w:rPr>
                <w:rFonts w:ascii="Times New Roman" w:eastAsia="Calibri" w:hAnsi="Times New Roman" w:cs="Times New Roman"/>
                <w:sz w:val="28"/>
                <w:szCs w:val="28"/>
              </w:rPr>
              <w:t>тд</w:t>
            </w:r>
            <w:proofErr w:type="spellEnd"/>
            <w:r w:rsidRPr="00260892">
              <w:rPr>
                <w:rFonts w:ascii="Times New Roman" w:eastAsia="Calibri" w:hAnsi="Times New Roman" w:cs="Times New Roman"/>
                <w:sz w:val="28"/>
                <w:szCs w:val="28"/>
              </w:rPr>
              <w:t>.</w:t>
            </w:r>
          </w:p>
        </w:tc>
      </w:tr>
      <w:tr w:rsidR="00260892" w:rsidRPr="00260892" w:rsidTr="00260892">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7</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Народные игры</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Народные обрядовые игры. Знакомство с разными видами жеребьевок (выбором ведущего игры). Разучивание считалок, слов к играм.</w:t>
            </w:r>
          </w:p>
        </w:tc>
      </w:tr>
      <w:tr w:rsidR="00260892" w:rsidRPr="00260892" w:rsidTr="00260892">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8</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Земляки, прославившие наш город, район.</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after="90"/>
              <w:rPr>
                <w:rFonts w:ascii="Times New Roman" w:eastAsia="Calibri" w:hAnsi="Times New Roman" w:cs="Times New Roman"/>
                <w:sz w:val="28"/>
                <w:szCs w:val="28"/>
              </w:rPr>
            </w:pPr>
            <w:r w:rsidRPr="00260892">
              <w:rPr>
                <w:rFonts w:ascii="Times New Roman" w:eastAsia="Calibri" w:hAnsi="Times New Roman" w:cs="Times New Roman"/>
                <w:sz w:val="28"/>
                <w:szCs w:val="28"/>
              </w:rPr>
              <w:t>Писатели, поэты и художники, герои Великой Отечественной Войны. Наши современник</w:t>
            </w:r>
            <w:proofErr w:type="gramStart"/>
            <w:r w:rsidRPr="00260892">
              <w:rPr>
                <w:rFonts w:ascii="Times New Roman" w:eastAsia="Calibri" w:hAnsi="Times New Roman" w:cs="Times New Roman"/>
                <w:sz w:val="28"/>
                <w:szCs w:val="28"/>
              </w:rPr>
              <w:t>и-</w:t>
            </w:r>
            <w:proofErr w:type="gramEnd"/>
            <w:r w:rsidRPr="00260892">
              <w:rPr>
                <w:rFonts w:ascii="Times New Roman" w:eastAsia="Calibri" w:hAnsi="Times New Roman" w:cs="Times New Roman"/>
                <w:sz w:val="28"/>
                <w:szCs w:val="28"/>
              </w:rPr>
              <w:t xml:space="preserve"> земляки, прославившие наш город, район.</w:t>
            </w:r>
          </w:p>
        </w:tc>
      </w:tr>
    </w:tbl>
    <w:p w:rsidR="00260892" w:rsidRPr="00260892" w:rsidRDefault="00260892" w:rsidP="00260892">
      <w:pPr>
        <w:widowControl w:val="0"/>
        <w:tabs>
          <w:tab w:val="left" w:pos="709"/>
        </w:tabs>
        <w:suppressAutoHyphens/>
        <w:spacing w:after="0" w:line="100" w:lineRule="atLeast"/>
        <w:jc w:val="both"/>
        <w:textAlignment w:val="baseline"/>
        <w:rPr>
          <w:rFonts w:ascii="Times New Roman" w:eastAsia="Calibri" w:hAnsi="Times New Roman" w:cs="Times New Roman"/>
          <w:b/>
          <w:color w:val="000000"/>
          <w:kern w:val="1"/>
          <w:sz w:val="28"/>
          <w:szCs w:val="28"/>
          <w:lang w:val="de-DE" w:eastAsia="fa-IR" w:bidi="fa-IR"/>
        </w:rPr>
      </w:pPr>
    </w:p>
    <w:p w:rsidR="00260892" w:rsidRDefault="00260892" w:rsidP="00260892">
      <w:pPr>
        <w:jc w:val="center"/>
        <w:rPr>
          <w:rFonts w:ascii="Times New Roman" w:eastAsia="Times New Roman" w:hAnsi="Times New Roman" w:cs="Times New Roman"/>
          <w:b/>
          <w:bCs/>
          <w:sz w:val="28"/>
          <w:szCs w:val="28"/>
        </w:rPr>
      </w:pPr>
    </w:p>
    <w:p w:rsidR="00353D1C" w:rsidRPr="00260892" w:rsidRDefault="00353D1C" w:rsidP="00260892">
      <w:pPr>
        <w:jc w:val="center"/>
        <w:rPr>
          <w:rFonts w:ascii="Times New Roman" w:eastAsia="Times New Roman" w:hAnsi="Times New Roman" w:cs="Times New Roman"/>
          <w:b/>
          <w:bCs/>
          <w:sz w:val="28"/>
          <w:szCs w:val="28"/>
        </w:rPr>
      </w:pPr>
    </w:p>
    <w:p w:rsidR="00260892" w:rsidRPr="00260892" w:rsidRDefault="00260892" w:rsidP="00260892">
      <w:pPr>
        <w:jc w:val="center"/>
        <w:rPr>
          <w:rFonts w:ascii="Times New Roman" w:eastAsia="Times New Roman" w:hAnsi="Times New Roman" w:cs="Times New Roman"/>
          <w:b/>
          <w:sz w:val="28"/>
          <w:szCs w:val="28"/>
        </w:rPr>
      </w:pPr>
      <w:r w:rsidRPr="00260892">
        <w:rPr>
          <w:rFonts w:ascii="Times New Roman" w:eastAsia="Times New Roman" w:hAnsi="Times New Roman" w:cs="Times New Roman"/>
          <w:b/>
          <w:bCs/>
          <w:sz w:val="28"/>
          <w:szCs w:val="28"/>
        </w:rPr>
        <w:lastRenderedPageBreak/>
        <w:t>2.3. МОДЕЛЬ ОРГАНИЗАЦИИ СОВМЕСТНОЙ ДЕЯТЕЛЬНОСТИ ВОСПИТАТЕЛЯ С ВОСПИТАННИКАМИ</w:t>
      </w:r>
    </w:p>
    <w:p w:rsidR="00260892" w:rsidRPr="00260892" w:rsidRDefault="00260892" w:rsidP="00260892">
      <w:pPr>
        <w:jc w:val="center"/>
        <w:rPr>
          <w:rFonts w:ascii="Times New Roman" w:eastAsia="Times New Roman" w:hAnsi="Times New Roman" w:cs="Times New Roman"/>
          <w:b/>
          <w:sz w:val="28"/>
          <w:szCs w:val="28"/>
        </w:rPr>
      </w:pPr>
    </w:p>
    <w:p w:rsidR="00260892" w:rsidRPr="00260892" w:rsidRDefault="00260892" w:rsidP="00260892">
      <w:pPr>
        <w:ind w:firstLine="709"/>
        <w:jc w:val="both"/>
        <w:rPr>
          <w:rFonts w:ascii="Times New Roman" w:eastAsia="Times New Roman" w:hAnsi="Times New Roman" w:cs="Times New Roman"/>
          <w:sz w:val="28"/>
          <w:szCs w:val="28"/>
        </w:rPr>
      </w:pPr>
      <w:proofErr w:type="spellStart"/>
      <w:r w:rsidRPr="00260892">
        <w:rPr>
          <w:rFonts w:ascii="Times New Roman" w:eastAsia="Times New Roman" w:hAnsi="Times New Roman" w:cs="Times New Roman"/>
          <w:sz w:val="28"/>
          <w:szCs w:val="28"/>
        </w:rPr>
        <w:t>Воспитательно</w:t>
      </w:r>
      <w:proofErr w:type="spellEnd"/>
      <w:r w:rsidRPr="00260892">
        <w:rPr>
          <w:rFonts w:ascii="Times New Roman" w:eastAsia="Times New Roman" w:hAnsi="Times New Roman" w:cs="Times New Roman"/>
          <w:sz w:val="28"/>
          <w:szCs w:val="28"/>
        </w:rPr>
        <w:t xml:space="preserve">-образовательный процесс условно подразделен </w:t>
      </w:r>
      <w:proofErr w:type="gramStart"/>
      <w:r w:rsidRPr="00260892">
        <w:rPr>
          <w:rFonts w:ascii="Times New Roman" w:eastAsia="Times New Roman" w:hAnsi="Times New Roman" w:cs="Times New Roman"/>
          <w:sz w:val="28"/>
          <w:szCs w:val="28"/>
        </w:rPr>
        <w:t>на</w:t>
      </w:r>
      <w:proofErr w:type="gramEnd"/>
      <w:r w:rsidRPr="00260892">
        <w:rPr>
          <w:rFonts w:ascii="Times New Roman" w:eastAsia="Times New Roman" w:hAnsi="Times New Roman" w:cs="Times New Roman"/>
          <w:sz w:val="28"/>
          <w:szCs w:val="28"/>
        </w:rPr>
        <w:t>:</w:t>
      </w:r>
    </w:p>
    <w:p w:rsidR="00260892" w:rsidRPr="00260892" w:rsidRDefault="00260892" w:rsidP="00113DE0">
      <w:pPr>
        <w:widowControl w:val="0"/>
        <w:numPr>
          <w:ilvl w:val="0"/>
          <w:numId w:val="147"/>
        </w:numPr>
        <w:tabs>
          <w:tab w:val="left" w:pos="709"/>
        </w:tabs>
        <w:suppressAutoHyphens/>
        <w:spacing w:after="0" w:line="100" w:lineRule="atLeast"/>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260892" w:rsidRPr="00260892" w:rsidRDefault="00260892" w:rsidP="00113DE0">
      <w:pPr>
        <w:widowControl w:val="0"/>
        <w:numPr>
          <w:ilvl w:val="0"/>
          <w:numId w:val="147"/>
        </w:numPr>
        <w:tabs>
          <w:tab w:val="left" w:pos="-911"/>
        </w:tabs>
        <w:suppressAutoHyphens/>
        <w:spacing w:after="0" w:line="100" w:lineRule="atLeast"/>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образовательную деятельность, осуществляемую в ходе режимных моментов;</w:t>
      </w:r>
    </w:p>
    <w:p w:rsidR="00260892" w:rsidRPr="00260892" w:rsidRDefault="00260892" w:rsidP="00113DE0">
      <w:pPr>
        <w:widowControl w:val="0"/>
        <w:numPr>
          <w:ilvl w:val="0"/>
          <w:numId w:val="147"/>
        </w:numPr>
        <w:tabs>
          <w:tab w:val="left" w:pos="-911"/>
        </w:tabs>
        <w:suppressAutoHyphens/>
        <w:spacing w:after="0" w:line="100" w:lineRule="atLeast"/>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самостоятельную деятельность детей;</w:t>
      </w:r>
    </w:p>
    <w:p w:rsidR="00260892" w:rsidRPr="00260892" w:rsidRDefault="00260892" w:rsidP="00113DE0">
      <w:pPr>
        <w:widowControl w:val="0"/>
        <w:numPr>
          <w:ilvl w:val="0"/>
          <w:numId w:val="147"/>
        </w:numPr>
        <w:tabs>
          <w:tab w:val="left" w:pos="-911"/>
        </w:tabs>
        <w:suppressAutoHyphens/>
        <w:spacing w:after="0" w:line="100" w:lineRule="atLeast"/>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взаимодействие с семьями детей по реализации основной образовательной программы дошкольного образования.</w:t>
      </w:r>
    </w:p>
    <w:p w:rsidR="00260892" w:rsidRPr="00260892" w:rsidRDefault="00260892" w:rsidP="00353D1C">
      <w:pPr>
        <w:tabs>
          <w:tab w:val="left" w:pos="1947"/>
        </w:tabs>
        <w:ind w:left="1069"/>
        <w:jc w:val="both"/>
        <w:rPr>
          <w:rFonts w:ascii="Times New Roman" w:eastAsia="Times New Roman" w:hAnsi="Times New Roman" w:cs="Times New Roman"/>
          <w:sz w:val="28"/>
          <w:szCs w:val="28"/>
        </w:rPr>
      </w:pPr>
    </w:p>
    <w:p w:rsidR="00260892" w:rsidRPr="00260892" w:rsidRDefault="00260892" w:rsidP="00260892">
      <w:pPr>
        <w:tabs>
          <w:tab w:val="left" w:pos="1947"/>
        </w:tabs>
        <w:ind w:left="1429"/>
        <w:jc w:val="both"/>
        <w:rPr>
          <w:rFonts w:ascii="Times New Roman" w:eastAsia="Times New Roman" w:hAnsi="Times New Roman" w:cs="Times New Roman"/>
          <w:sz w:val="28"/>
          <w:szCs w:val="28"/>
        </w:rPr>
      </w:pPr>
    </w:p>
    <w:p w:rsidR="00260892" w:rsidRPr="00260892" w:rsidRDefault="00260892" w:rsidP="00260892">
      <w:pPr>
        <w:jc w:val="center"/>
        <w:rPr>
          <w:rFonts w:ascii="Times New Roman" w:eastAsia="Times New Roman" w:hAnsi="Times New Roman" w:cs="Times New Roman"/>
          <w:b/>
          <w:sz w:val="28"/>
          <w:szCs w:val="28"/>
        </w:rPr>
      </w:pPr>
      <w:r w:rsidRPr="00260892">
        <w:rPr>
          <w:rFonts w:ascii="Times New Roman" w:eastAsia="Times New Roman" w:hAnsi="Times New Roman" w:cs="Times New Roman"/>
          <w:b/>
          <w:sz w:val="28"/>
          <w:szCs w:val="28"/>
        </w:rPr>
        <w:t>Модель организации деятельности взрослых и детей в ДОУ</w:t>
      </w:r>
    </w:p>
    <w:p w:rsidR="00260892" w:rsidRPr="00260892" w:rsidRDefault="00260892" w:rsidP="00260892">
      <w:pPr>
        <w:jc w:val="center"/>
        <w:rPr>
          <w:rFonts w:ascii="Times New Roman" w:eastAsia="Times New Roman" w:hAnsi="Times New Roman" w:cs="Times New Roman"/>
          <w:b/>
          <w:sz w:val="28"/>
          <w:szCs w:val="28"/>
        </w:rPr>
      </w:pPr>
    </w:p>
    <w:tbl>
      <w:tblPr>
        <w:tblW w:w="0" w:type="auto"/>
        <w:tblInd w:w="115" w:type="dxa"/>
        <w:tblLayout w:type="fixed"/>
        <w:tblLook w:val="0000" w:firstRow="0" w:lastRow="0" w:firstColumn="0" w:lastColumn="0" w:noHBand="0" w:noVBand="0"/>
      </w:tblPr>
      <w:tblGrid>
        <w:gridCol w:w="4124"/>
        <w:gridCol w:w="3420"/>
        <w:gridCol w:w="2341"/>
      </w:tblGrid>
      <w:tr w:rsidR="00260892" w:rsidRPr="00260892" w:rsidTr="00260892">
        <w:tc>
          <w:tcPr>
            <w:tcW w:w="412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Совместная деятельность</w:t>
            </w:r>
          </w:p>
          <w:p w:rsidR="00260892" w:rsidRPr="00260892" w:rsidRDefault="00260892" w:rsidP="00260892">
            <w:pPr>
              <w:jc w:val="both"/>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 xml:space="preserve"> взрослого и детей</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Самостоятельная деятельность</w:t>
            </w:r>
          </w:p>
          <w:p w:rsidR="00260892" w:rsidRPr="00260892" w:rsidRDefault="00260892" w:rsidP="00260892">
            <w:pPr>
              <w:jc w:val="both"/>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детей</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Взаимодействие</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Times New Roman" w:hAnsi="Times New Roman" w:cs="Times New Roman"/>
                <w:sz w:val="28"/>
                <w:szCs w:val="28"/>
              </w:rPr>
              <w:t>с семьями</w:t>
            </w:r>
          </w:p>
        </w:tc>
      </w:tr>
      <w:tr w:rsidR="00260892" w:rsidRPr="00260892" w:rsidTr="00260892">
        <w:tc>
          <w:tcPr>
            <w:tcW w:w="412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48"/>
              </w:numPr>
              <w:tabs>
                <w:tab w:val="left" w:pos="480"/>
              </w:tabs>
              <w:suppressAutoHyphens/>
              <w:spacing w:after="0" w:line="100" w:lineRule="atLeast"/>
              <w:ind w:left="240"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Двигательные подвижные дидактические игры, подвижные игры с правилами, игровые упражнения, соревнования.</w:t>
            </w:r>
          </w:p>
          <w:p w:rsidR="00260892" w:rsidRPr="00260892" w:rsidRDefault="00260892" w:rsidP="00113DE0">
            <w:pPr>
              <w:widowControl w:val="0"/>
              <w:numPr>
                <w:ilvl w:val="0"/>
                <w:numId w:val="148"/>
              </w:numPr>
              <w:tabs>
                <w:tab w:val="left" w:pos="480"/>
              </w:tabs>
              <w:suppressAutoHyphens/>
              <w:spacing w:after="0" w:line="100" w:lineRule="atLeast"/>
              <w:ind w:left="240" w:hanging="240"/>
              <w:jc w:val="both"/>
              <w:textAlignment w:val="baseline"/>
              <w:rPr>
                <w:rFonts w:ascii="Times New Roman" w:eastAsia="Times New Roman" w:hAnsi="Times New Roman" w:cs="Times New Roman"/>
                <w:sz w:val="28"/>
                <w:szCs w:val="28"/>
              </w:rPr>
            </w:pPr>
            <w:proofErr w:type="gramStart"/>
            <w:r w:rsidRPr="00260892">
              <w:rPr>
                <w:rFonts w:ascii="Times New Roman" w:eastAsia="Times New Roman" w:hAnsi="Times New Roman" w:cs="Times New Roman"/>
                <w:sz w:val="28"/>
                <w:szCs w:val="28"/>
              </w:rPr>
              <w:t>Игровая</w:t>
            </w:r>
            <w:proofErr w:type="gramEnd"/>
            <w:r w:rsidRPr="00260892">
              <w:rPr>
                <w:rFonts w:ascii="Times New Roman" w:eastAsia="Times New Roman" w:hAnsi="Times New Roman" w:cs="Times New Roman"/>
                <w:sz w:val="28"/>
                <w:szCs w:val="28"/>
              </w:rPr>
              <w:t>: сюжетные игры, игры с правилами.</w:t>
            </w:r>
          </w:p>
          <w:p w:rsidR="00260892" w:rsidRPr="00260892" w:rsidRDefault="00260892" w:rsidP="00113DE0">
            <w:pPr>
              <w:widowControl w:val="0"/>
              <w:numPr>
                <w:ilvl w:val="0"/>
                <w:numId w:val="148"/>
              </w:numPr>
              <w:tabs>
                <w:tab w:val="left" w:pos="480"/>
              </w:tabs>
              <w:suppressAutoHyphens/>
              <w:spacing w:after="0" w:line="100" w:lineRule="atLeast"/>
              <w:ind w:left="240"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Продуктивная мастерская по изготовлению продуктов детского творчества, реализация проектов</w:t>
            </w:r>
          </w:p>
          <w:p w:rsidR="00260892" w:rsidRPr="00260892" w:rsidRDefault="00260892" w:rsidP="00113DE0">
            <w:pPr>
              <w:widowControl w:val="0"/>
              <w:numPr>
                <w:ilvl w:val="0"/>
                <w:numId w:val="148"/>
              </w:numPr>
              <w:tabs>
                <w:tab w:val="left" w:pos="480"/>
              </w:tabs>
              <w:suppressAutoHyphens/>
              <w:spacing w:after="0" w:line="100" w:lineRule="atLeast"/>
              <w:ind w:left="240"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260892" w:rsidRPr="00260892" w:rsidRDefault="00260892" w:rsidP="00113DE0">
            <w:pPr>
              <w:widowControl w:val="0"/>
              <w:numPr>
                <w:ilvl w:val="0"/>
                <w:numId w:val="148"/>
              </w:numPr>
              <w:tabs>
                <w:tab w:val="left" w:pos="480"/>
              </w:tabs>
              <w:suppressAutoHyphens/>
              <w:spacing w:after="0" w:line="100" w:lineRule="atLeast"/>
              <w:ind w:left="240" w:hanging="240"/>
              <w:jc w:val="both"/>
              <w:textAlignment w:val="baseline"/>
              <w:rPr>
                <w:rFonts w:ascii="Times New Roman" w:eastAsia="Times New Roman" w:hAnsi="Times New Roman" w:cs="Times New Roman"/>
                <w:sz w:val="28"/>
                <w:szCs w:val="28"/>
              </w:rPr>
            </w:pPr>
            <w:proofErr w:type="gramStart"/>
            <w:r w:rsidRPr="00260892">
              <w:rPr>
                <w:rFonts w:ascii="Times New Roman" w:eastAsia="Times New Roman" w:hAnsi="Times New Roman" w:cs="Times New Roman"/>
                <w:sz w:val="28"/>
                <w:szCs w:val="28"/>
              </w:rPr>
              <w:t>Трудовая</w:t>
            </w:r>
            <w:proofErr w:type="gramEnd"/>
            <w:r w:rsidRPr="00260892">
              <w:rPr>
                <w:rFonts w:ascii="Times New Roman" w:eastAsia="Times New Roman" w:hAnsi="Times New Roman" w:cs="Times New Roman"/>
                <w:sz w:val="28"/>
                <w:szCs w:val="28"/>
              </w:rPr>
              <w:t xml:space="preserve">: совместные действия, поручение, </w:t>
            </w:r>
            <w:r w:rsidRPr="00260892">
              <w:rPr>
                <w:rFonts w:ascii="Times New Roman" w:eastAsia="Times New Roman" w:hAnsi="Times New Roman" w:cs="Times New Roman"/>
                <w:sz w:val="28"/>
                <w:szCs w:val="28"/>
              </w:rPr>
              <w:lastRenderedPageBreak/>
              <w:t>задание,.</w:t>
            </w:r>
          </w:p>
          <w:p w:rsidR="00260892" w:rsidRPr="00260892" w:rsidRDefault="00260892" w:rsidP="00113DE0">
            <w:pPr>
              <w:widowControl w:val="0"/>
              <w:numPr>
                <w:ilvl w:val="0"/>
                <w:numId w:val="148"/>
              </w:numPr>
              <w:tabs>
                <w:tab w:val="left" w:pos="480"/>
              </w:tabs>
              <w:suppressAutoHyphens/>
              <w:spacing w:after="0" w:line="100" w:lineRule="atLeast"/>
              <w:ind w:left="240"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Познавательно-исследовательская: наблюдение, экскурсия,</w:t>
            </w:r>
            <w:proofErr w:type="gramStart"/>
            <w:r w:rsidRPr="00260892">
              <w:rPr>
                <w:rFonts w:ascii="Times New Roman" w:eastAsia="Times New Roman" w:hAnsi="Times New Roman" w:cs="Times New Roman"/>
                <w:sz w:val="28"/>
                <w:szCs w:val="28"/>
              </w:rPr>
              <w:t xml:space="preserve"> ,</w:t>
            </w:r>
            <w:proofErr w:type="gramEnd"/>
            <w:r w:rsidRPr="00260892">
              <w:rPr>
                <w:rFonts w:ascii="Times New Roman" w:eastAsia="Times New Roman" w:hAnsi="Times New Roman" w:cs="Times New Roman"/>
                <w:sz w:val="28"/>
                <w:szCs w:val="28"/>
              </w:rPr>
              <w:t xml:space="preserve"> экспериментирование, коллекционирование, моделирование, реализация проекта, игры с правилами.</w:t>
            </w:r>
          </w:p>
          <w:p w:rsidR="00260892" w:rsidRPr="00260892" w:rsidRDefault="00260892" w:rsidP="00113DE0">
            <w:pPr>
              <w:widowControl w:val="0"/>
              <w:numPr>
                <w:ilvl w:val="0"/>
                <w:numId w:val="148"/>
              </w:numPr>
              <w:tabs>
                <w:tab w:val="left" w:pos="480"/>
              </w:tabs>
              <w:suppressAutoHyphens/>
              <w:spacing w:after="0" w:line="100" w:lineRule="atLeast"/>
              <w:ind w:left="240" w:hanging="240"/>
              <w:jc w:val="both"/>
              <w:textAlignment w:val="baseline"/>
              <w:rPr>
                <w:rFonts w:ascii="Times New Roman" w:eastAsia="Times New Roman" w:hAnsi="Times New Roman" w:cs="Times New Roman"/>
                <w:sz w:val="28"/>
                <w:szCs w:val="28"/>
              </w:rPr>
            </w:pPr>
            <w:proofErr w:type="gramStart"/>
            <w:r w:rsidRPr="00260892">
              <w:rPr>
                <w:rFonts w:ascii="Times New Roman" w:eastAsia="Times New Roman" w:hAnsi="Times New Roman" w:cs="Times New Roman"/>
                <w:sz w:val="28"/>
                <w:szCs w:val="28"/>
              </w:rPr>
              <w:t>Музыкально-художественная</w:t>
            </w:r>
            <w:proofErr w:type="gramEnd"/>
            <w:r w:rsidRPr="00260892">
              <w:rPr>
                <w:rFonts w:ascii="Times New Roman" w:eastAsia="Times New Roman" w:hAnsi="Times New Roman" w:cs="Times New Roman"/>
                <w:sz w:val="28"/>
                <w:szCs w:val="28"/>
              </w:rPr>
              <w:t>: слушание, исполнение, подвижные игры (с музыкальным сопровождением)</w:t>
            </w:r>
          </w:p>
          <w:p w:rsidR="00260892" w:rsidRPr="00260892" w:rsidRDefault="00260892" w:rsidP="00113DE0">
            <w:pPr>
              <w:widowControl w:val="0"/>
              <w:numPr>
                <w:ilvl w:val="0"/>
                <w:numId w:val="148"/>
              </w:numPr>
              <w:tabs>
                <w:tab w:val="left" w:pos="480"/>
              </w:tabs>
              <w:suppressAutoHyphens/>
              <w:spacing w:after="0" w:line="100" w:lineRule="atLeast"/>
              <w:ind w:left="240"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Чтение художественной литературы: чтение, разучивание</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ind w:left="101"/>
              <w:jc w:val="both"/>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Диагностирование</w:t>
            </w:r>
          </w:p>
          <w:p w:rsidR="00260892" w:rsidRPr="00260892" w:rsidRDefault="00260892" w:rsidP="00260892">
            <w:pPr>
              <w:jc w:val="both"/>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Педагогическое просвещение родителей, обмен опытом.</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Times New Roman" w:hAnsi="Times New Roman" w:cs="Times New Roman"/>
                <w:sz w:val="28"/>
                <w:szCs w:val="28"/>
              </w:rPr>
              <w:t>Совместное творчество детей и взрослых.</w:t>
            </w:r>
          </w:p>
        </w:tc>
      </w:tr>
    </w:tbl>
    <w:p w:rsidR="00260892" w:rsidRPr="00260892" w:rsidRDefault="00260892" w:rsidP="00260892">
      <w:pPr>
        <w:ind w:left="105" w:right="105" w:firstLine="400"/>
        <w:jc w:val="both"/>
        <w:rPr>
          <w:rFonts w:ascii="Times New Roman" w:eastAsia="Calibri" w:hAnsi="Times New Roman" w:cs="Times New Roman"/>
          <w:b/>
          <w:sz w:val="28"/>
          <w:szCs w:val="28"/>
        </w:rPr>
      </w:pPr>
    </w:p>
    <w:p w:rsidR="00260892" w:rsidRPr="00260892" w:rsidRDefault="00260892" w:rsidP="00260892">
      <w:pPr>
        <w:jc w:val="center"/>
        <w:rPr>
          <w:rFonts w:ascii="Times New Roman" w:eastAsia="Times New Roman" w:hAnsi="Times New Roman" w:cs="Times New Roman"/>
          <w:b/>
          <w:sz w:val="28"/>
          <w:szCs w:val="28"/>
        </w:rPr>
      </w:pPr>
    </w:p>
    <w:p w:rsidR="00260892" w:rsidRPr="00260892" w:rsidRDefault="00260892" w:rsidP="00260892">
      <w:pPr>
        <w:jc w:val="both"/>
        <w:rPr>
          <w:rFonts w:ascii="Times New Roman" w:eastAsia="Times New Roman" w:hAnsi="Times New Roman" w:cs="Times New Roman"/>
          <w:b/>
          <w:sz w:val="28"/>
          <w:szCs w:val="28"/>
        </w:rPr>
      </w:pPr>
      <w:r w:rsidRPr="00260892">
        <w:rPr>
          <w:rFonts w:ascii="Times New Roman" w:eastAsia="Times New Roman" w:hAnsi="Times New Roman" w:cs="Times New Roman"/>
          <w:b/>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p w:rsidR="00260892" w:rsidRPr="00260892" w:rsidRDefault="00260892" w:rsidP="00260892">
      <w:pPr>
        <w:jc w:val="both"/>
        <w:rPr>
          <w:rFonts w:ascii="Times New Roman" w:eastAsia="Times New Roman" w:hAnsi="Times New Roman" w:cs="Times New Roman"/>
          <w:b/>
          <w:sz w:val="28"/>
          <w:szCs w:val="28"/>
        </w:rPr>
      </w:pPr>
    </w:p>
    <w:p w:rsidR="00260892" w:rsidRPr="00260892" w:rsidRDefault="00260892" w:rsidP="00260892">
      <w:pPr>
        <w:jc w:val="both"/>
        <w:rPr>
          <w:rFonts w:ascii="Times New Roman" w:eastAsia="Times New Roman" w:hAnsi="Times New Roman" w:cs="Times New Roman"/>
          <w:b/>
          <w:sz w:val="28"/>
          <w:szCs w:val="28"/>
        </w:rPr>
      </w:pPr>
      <w:r w:rsidRPr="00260892">
        <w:rPr>
          <w:rFonts w:ascii="Times New Roman" w:eastAsia="Times New Roman" w:hAnsi="Times New Roman" w:cs="Times New Roman"/>
          <w:b/>
          <w:sz w:val="28"/>
          <w:szCs w:val="28"/>
        </w:rPr>
        <w:t>Формы  реализации программы</w:t>
      </w:r>
    </w:p>
    <w:p w:rsidR="00260892" w:rsidRPr="00260892" w:rsidRDefault="00260892" w:rsidP="00260892">
      <w:pPr>
        <w:jc w:val="both"/>
        <w:rPr>
          <w:rFonts w:ascii="Times New Roman" w:eastAsia="Times New Roman" w:hAnsi="Times New Roman" w:cs="Times New Roman"/>
          <w:b/>
          <w:sz w:val="28"/>
          <w:szCs w:val="28"/>
        </w:rPr>
      </w:pPr>
    </w:p>
    <w:tbl>
      <w:tblPr>
        <w:tblW w:w="0" w:type="auto"/>
        <w:tblInd w:w="115" w:type="dxa"/>
        <w:tblLayout w:type="fixed"/>
        <w:tblLook w:val="0000" w:firstRow="0" w:lastRow="0" w:firstColumn="0" w:lastColumn="0" w:noHBand="0" w:noVBand="0"/>
      </w:tblPr>
      <w:tblGrid>
        <w:gridCol w:w="2084"/>
        <w:gridCol w:w="4020"/>
        <w:gridCol w:w="3811"/>
      </w:tblGrid>
      <w:tr w:rsidR="00260892" w:rsidRPr="00260892" w:rsidTr="00260892">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Образовательная область</w:t>
            </w:r>
          </w:p>
        </w:tc>
        <w:tc>
          <w:tcPr>
            <w:tcW w:w="4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Первая половина дня</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Times New Roman" w:hAnsi="Times New Roman" w:cs="Times New Roman"/>
                <w:sz w:val="28"/>
                <w:szCs w:val="28"/>
              </w:rPr>
              <w:t>Вторая половина дня</w:t>
            </w:r>
          </w:p>
        </w:tc>
      </w:tr>
      <w:tr w:rsidR="00260892" w:rsidRPr="00260892" w:rsidTr="00260892">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Times New Roman" w:hAnsi="Times New Roman" w:cs="Times New Roman"/>
                <w:b/>
                <w:sz w:val="28"/>
                <w:szCs w:val="28"/>
              </w:rPr>
            </w:pPr>
            <w:r w:rsidRPr="00260892">
              <w:rPr>
                <w:rFonts w:ascii="Times New Roman" w:eastAsia="Times New Roman" w:hAnsi="Times New Roman" w:cs="Times New Roman"/>
                <w:b/>
                <w:sz w:val="28"/>
                <w:szCs w:val="28"/>
              </w:rPr>
              <w:t>Социально – коммуникативное</w:t>
            </w:r>
          </w:p>
          <w:p w:rsidR="00260892" w:rsidRPr="00260892" w:rsidRDefault="00260892" w:rsidP="00260892">
            <w:pPr>
              <w:jc w:val="both"/>
              <w:rPr>
                <w:rFonts w:ascii="Times New Roman" w:eastAsia="Times New Roman" w:hAnsi="Times New Roman" w:cs="Times New Roman"/>
                <w:sz w:val="28"/>
                <w:szCs w:val="28"/>
              </w:rPr>
            </w:pPr>
            <w:r w:rsidRPr="00260892">
              <w:rPr>
                <w:rFonts w:ascii="Times New Roman" w:eastAsia="Times New Roman" w:hAnsi="Times New Roman" w:cs="Times New Roman"/>
                <w:b/>
                <w:sz w:val="28"/>
                <w:szCs w:val="28"/>
              </w:rPr>
              <w:t>развитие</w:t>
            </w:r>
          </w:p>
        </w:tc>
        <w:tc>
          <w:tcPr>
            <w:tcW w:w="4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49"/>
              </w:numPr>
              <w:tabs>
                <w:tab w:val="left" w:pos="442"/>
              </w:tabs>
              <w:suppressAutoHyphens/>
              <w:spacing w:after="0" w:line="100" w:lineRule="atLeast"/>
              <w:ind w:left="221"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Утренний прием детей, индивидуальные и подгрупповые беседы</w:t>
            </w:r>
          </w:p>
          <w:p w:rsidR="00260892" w:rsidRPr="00260892" w:rsidRDefault="00260892" w:rsidP="00113DE0">
            <w:pPr>
              <w:widowControl w:val="0"/>
              <w:numPr>
                <w:ilvl w:val="0"/>
                <w:numId w:val="149"/>
              </w:numPr>
              <w:tabs>
                <w:tab w:val="left" w:pos="442"/>
              </w:tabs>
              <w:suppressAutoHyphens/>
              <w:spacing w:after="0" w:line="100" w:lineRule="atLeast"/>
              <w:ind w:left="221"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Оценка эмоционального настроение группы с последующей коррекцией плана работы</w:t>
            </w:r>
          </w:p>
          <w:p w:rsidR="00260892" w:rsidRPr="00260892" w:rsidRDefault="00260892" w:rsidP="00113DE0">
            <w:pPr>
              <w:widowControl w:val="0"/>
              <w:numPr>
                <w:ilvl w:val="0"/>
                <w:numId w:val="149"/>
              </w:numPr>
              <w:tabs>
                <w:tab w:val="left" w:pos="442"/>
              </w:tabs>
              <w:suppressAutoHyphens/>
              <w:spacing w:after="0" w:line="100" w:lineRule="atLeast"/>
              <w:ind w:left="221"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Формирование навыков культуры еды</w:t>
            </w:r>
          </w:p>
          <w:p w:rsidR="00260892" w:rsidRPr="00260892" w:rsidRDefault="00260892" w:rsidP="00113DE0">
            <w:pPr>
              <w:widowControl w:val="0"/>
              <w:numPr>
                <w:ilvl w:val="0"/>
                <w:numId w:val="149"/>
              </w:numPr>
              <w:tabs>
                <w:tab w:val="left" w:pos="442"/>
              </w:tabs>
              <w:suppressAutoHyphens/>
              <w:spacing w:after="0" w:line="100" w:lineRule="atLeast"/>
              <w:ind w:left="221"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Этика быта, трудовые поручения</w:t>
            </w:r>
          </w:p>
          <w:p w:rsidR="00260892" w:rsidRPr="00260892" w:rsidRDefault="00260892" w:rsidP="00113DE0">
            <w:pPr>
              <w:widowControl w:val="0"/>
              <w:numPr>
                <w:ilvl w:val="0"/>
                <w:numId w:val="149"/>
              </w:numPr>
              <w:tabs>
                <w:tab w:val="left" w:pos="442"/>
              </w:tabs>
              <w:suppressAutoHyphens/>
              <w:spacing w:after="0" w:line="100" w:lineRule="atLeast"/>
              <w:ind w:left="221"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Формирование навыков культуры общения</w:t>
            </w:r>
          </w:p>
          <w:p w:rsidR="00260892" w:rsidRPr="00260892" w:rsidRDefault="00260892" w:rsidP="00113DE0">
            <w:pPr>
              <w:widowControl w:val="0"/>
              <w:numPr>
                <w:ilvl w:val="0"/>
                <w:numId w:val="149"/>
              </w:numPr>
              <w:tabs>
                <w:tab w:val="left" w:pos="442"/>
              </w:tabs>
              <w:suppressAutoHyphens/>
              <w:spacing w:after="0" w:line="100" w:lineRule="atLeast"/>
              <w:ind w:left="221"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Театрализованные игры</w:t>
            </w:r>
          </w:p>
          <w:p w:rsidR="00260892" w:rsidRPr="00260892" w:rsidRDefault="00260892" w:rsidP="00113DE0">
            <w:pPr>
              <w:widowControl w:val="0"/>
              <w:numPr>
                <w:ilvl w:val="0"/>
                <w:numId w:val="149"/>
              </w:numPr>
              <w:tabs>
                <w:tab w:val="left" w:pos="442"/>
              </w:tabs>
              <w:suppressAutoHyphens/>
              <w:spacing w:after="0" w:line="100" w:lineRule="atLeast"/>
              <w:ind w:left="221"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lastRenderedPageBreak/>
              <w:t>Сюжетно-ролевые игры</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49"/>
              </w:numPr>
              <w:tabs>
                <w:tab w:val="left" w:pos="439"/>
              </w:tabs>
              <w:suppressAutoHyphens/>
              <w:spacing w:after="0" w:line="100" w:lineRule="atLeast"/>
              <w:ind w:left="221"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lastRenderedPageBreak/>
              <w:t>Индивидуальная работа</w:t>
            </w:r>
          </w:p>
          <w:p w:rsidR="00260892" w:rsidRPr="00260892" w:rsidRDefault="00260892" w:rsidP="00113DE0">
            <w:pPr>
              <w:widowControl w:val="0"/>
              <w:numPr>
                <w:ilvl w:val="0"/>
                <w:numId w:val="149"/>
              </w:numPr>
              <w:tabs>
                <w:tab w:val="left" w:pos="439"/>
              </w:tabs>
              <w:suppressAutoHyphens/>
              <w:spacing w:after="0" w:line="100" w:lineRule="atLeast"/>
              <w:ind w:left="221"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Эстетика быта</w:t>
            </w:r>
          </w:p>
          <w:p w:rsidR="00260892" w:rsidRPr="00260892" w:rsidRDefault="00260892" w:rsidP="00113DE0">
            <w:pPr>
              <w:widowControl w:val="0"/>
              <w:numPr>
                <w:ilvl w:val="0"/>
                <w:numId w:val="149"/>
              </w:numPr>
              <w:tabs>
                <w:tab w:val="left" w:pos="439"/>
              </w:tabs>
              <w:suppressAutoHyphens/>
              <w:spacing w:after="0" w:line="100" w:lineRule="atLeast"/>
              <w:ind w:left="221"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Трудовые поручения</w:t>
            </w:r>
          </w:p>
          <w:p w:rsidR="00260892" w:rsidRPr="00260892" w:rsidRDefault="00260892" w:rsidP="00113DE0">
            <w:pPr>
              <w:widowControl w:val="0"/>
              <w:numPr>
                <w:ilvl w:val="0"/>
                <w:numId w:val="149"/>
              </w:numPr>
              <w:tabs>
                <w:tab w:val="left" w:pos="439"/>
              </w:tabs>
              <w:suppressAutoHyphens/>
              <w:spacing w:after="0" w:line="100" w:lineRule="atLeast"/>
              <w:ind w:left="221"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 xml:space="preserve">Игры с </w:t>
            </w:r>
            <w:proofErr w:type="spellStart"/>
            <w:r w:rsidRPr="00260892">
              <w:rPr>
                <w:rFonts w:ascii="Times New Roman" w:eastAsia="Times New Roman" w:hAnsi="Times New Roman" w:cs="Times New Roman"/>
                <w:sz w:val="28"/>
                <w:szCs w:val="28"/>
              </w:rPr>
              <w:t>ряжением</w:t>
            </w:r>
            <w:proofErr w:type="spellEnd"/>
          </w:p>
          <w:p w:rsidR="00260892" w:rsidRPr="00260892" w:rsidRDefault="00260892" w:rsidP="00113DE0">
            <w:pPr>
              <w:widowControl w:val="0"/>
              <w:numPr>
                <w:ilvl w:val="0"/>
                <w:numId w:val="149"/>
              </w:numPr>
              <w:tabs>
                <w:tab w:val="left" w:pos="439"/>
              </w:tabs>
              <w:suppressAutoHyphens/>
              <w:spacing w:after="0" w:line="100" w:lineRule="atLeast"/>
              <w:ind w:left="221"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Работа в книжном уголке</w:t>
            </w:r>
          </w:p>
          <w:p w:rsidR="00260892" w:rsidRPr="00260892" w:rsidRDefault="00260892" w:rsidP="00113DE0">
            <w:pPr>
              <w:widowControl w:val="0"/>
              <w:numPr>
                <w:ilvl w:val="0"/>
                <w:numId w:val="149"/>
              </w:numPr>
              <w:tabs>
                <w:tab w:val="left" w:pos="439"/>
              </w:tabs>
              <w:suppressAutoHyphens/>
              <w:spacing w:after="0" w:line="100" w:lineRule="atLeast"/>
              <w:ind w:left="221" w:hanging="240"/>
              <w:jc w:val="both"/>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Общение младших и старших детей</w:t>
            </w:r>
          </w:p>
          <w:p w:rsidR="00260892" w:rsidRPr="00260892" w:rsidRDefault="00260892" w:rsidP="00113DE0">
            <w:pPr>
              <w:widowControl w:val="0"/>
              <w:numPr>
                <w:ilvl w:val="0"/>
                <w:numId w:val="149"/>
              </w:numPr>
              <w:tabs>
                <w:tab w:val="left" w:pos="439"/>
              </w:tabs>
              <w:suppressAutoHyphens/>
              <w:spacing w:after="0" w:line="100" w:lineRule="atLeast"/>
              <w:ind w:left="221" w:hanging="240"/>
              <w:jc w:val="both"/>
              <w:textAlignment w:val="baseline"/>
              <w:rPr>
                <w:rFonts w:ascii="Times New Roman" w:eastAsia="Calibri" w:hAnsi="Times New Roman" w:cs="Times New Roman"/>
                <w:sz w:val="28"/>
                <w:szCs w:val="28"/>
              </w:rPr>
            </w:pPr>
            <w:r w:rsidRPr="00260892">
              <w:rPr>
                <w:rFonts w:ascii="Times New Roman" w:eastAsia="Times New Roman" w:hAnsi="Times New Roman" w:cs="Times New Roman"/>
                <w:sz w:val="28"/>
                <w:szCs w:val="28"/>
              </w:rPr>
              <w:t>Сюжетно – ролевые игры</w:t>
            </w:r>
          </w:p>
        </w:tc>
      </w:tr>
      <w:tr w:rsidR="00260892" w:rsidRPr="00260892" w:rsidTr="00260892">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Times New Roman" w:hAnsi="Times New Roman" w:cs="Times New Roman"/>
                <w:b/>
                <w:sz w:val="28"/>
                <w:szCs w:val="28"/>
              </w:rPr>
            </w:pPr>
            <w:r w:rsidRPr="00260892">
              <w:rPr>
                <w:rFonts w:ascii="Times New Roman" w:eastAsia="Times New Roman" w:hAnsi="Times New Roman" w:cs="Times New Roman"/>
                <w:b/>
                <w:sz w:val="28"/>
                <w:szCs w:val="28"/>
              </w:rPr>
              <w:lastRenderedPageBreak/>
              <w:t>Познавательное</w:t>
            </w:r>
          </w:p>
          <w:p w:rsidR="00260892" w:rsidRPr="00260892" w:rsidRDefault="00260892" w:rsidP="00260892">
            <w:pPr>
              <w:rPr>
                <w:rFonts w:ascii="Times New Roman" w:eastAsia="Times New Roman" w:hAnsi="Times New Roman" w:cs="Times New Roman"/>
                <w:sz w:val="28"/>
                <w:szCs w:val="28"/>
              </w:rPr>
            </w:pPr>
            <w:r w:rsidRPr="00260892">
              <w:rPr>
                <w:rFonts w:ascii="Times New Roman" w:eastAsia="Times New Roman" w:hAnsi="Times New Roman" w:cs="Times New Roman"/>
                <w:b/>
                <w:sz w:val="28"/>
                <w:szCs w:val="28"/>
              </w:rPr>
              <w:t>развитие</w:t>
            </w:r>
          </w:p>
        </w:tc>
        <w:tc>
          <w:tcPr>
            <w:tcW w:w="4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Игры-занятия</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Дидактические игры</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Наблюдения</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Беседы</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Экскурсии по участку</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Исследовательская работа, опыты и экспериментирование.</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49"/>
              </w:numPr>
              <w:tabs>
                <w:tab w:val="left" w:pos="439"/>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Игры</w:t>
            </w:r>
          </w:p>
          <w:p w:rsidR="00260892" w:rsidRPr="00260892" w:rsidRDefault="00260892" w:rsidP="00113DE0">
            <w:pPr>
              <w:widowControl w:val="0"/>
              <w:numPr>
                <w:ilvl w:val="0"/>
                <w:numId w:val="149"/>
              </w:numPr>
              <w:tabs>
                <w:tab w:val="left" w:pos="439"/>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Досуги</w:t>
            </w:r>
          </w:p>
          <w:p w:rsidR="00260892" w:rsidRPr="00260892" w:rsidRDefault="00260892" w:rsidP="00113DE0">
            <w:pPr>
              <w:widowControl w:val="0"/>
              <w:numPr>
                <w:ilvl w:val="0"/>
                <w:numId w:val="149"/>
              </w:numPr>
              <w:tabs>
                <w:tab w:val="left" w:pos="439"/>
              </w:tabs>
              <w:suppressAutoHyphens/>
              <w:spacing w:after="0" w:line="100" w:lineRule="atLeast"/>
              <w:ind w:left="221" w:hanging="240"/>
              <w:textAlignment w:val="baseline"/>
              <w:rPr>
                <w:rFonts w:ascii="Times New Roman" w:eastAsia="Calibri" w:hAnsi="Times New Roman" w:cs="Times New Roman"/>
                <w:sz w:val="28"/>
                <w:szCs w:val="28"/>
              </w:rPr>
            </w:pPr>
            <w:r w:rsidRPr="00260892">
              <w:rPr>
                <w:rFonts w:ascii="Times New Roman" w:eastAsia="Times New Roman" w:hAnsi="Times New Roman" w:cs="Times New Roman"/>
                <w:sz w:val="28"/>
                <w:szCs w:val="28"/>
              </w:rPr>
              <w:t>Индивидуальная работа</w:t>
            </w:r>
          </w:p>
        </w:tc>
      </w:tr>
      <w:tr w:rsidR="00260892" w:rsidRPr="00260892" w:rsidTr="00260892">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Times New Roman" w:hAnsi="Times New Roman" w:cs="Times New Roman"/>
                <w:sz w:val="28"/>
                <w:szCs w:val="28"/>
              </w:rPr>
            </w:pPr>
            <w:r w:rsidRPr="00260892">
              <w:rPr>
                <w:rFonts w:ascii="Times New Roman" w:eastAsia="Times New Roman" w:hAnsi="Times New Roman" w:cs="Times New Roman"/>
                <w:b/>
                <w:sz w:val="28"/>
                <w:szCs w:val="28"/>
              </w:rPr>
              <w:t>Речевое развитие</w:t>
            </w:r>
          </w:p>
        </w:tc>
        <w:tc>
          <w:tcPr>
            <w:tcW w:w="4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Игр</w:t>
            </w:r>
            <w:proofErr w:type="gramStart"/>
            <w:r w:rsidRPr="00260892">
              <w:rPr>
                <w:rFonts w:ascii="Times New Roman" w:eastAsia="Times New Roman" w:hAnsi="Times New Roman" w:cs="Times New Roman"/>
                <w:sz w:val="28"/>
                <w:szCs w:val="28"/>
              </w:rPr>
              <w:t>ы-</w:t>
            </w:r>
            <w:proofErr w:type="gramEnd"/>
            <w:r w:rsidRPr="00260892">
              <w:rPr>
                <w:rFonts w:ascii="Times New Roman" w:eastAsia="Times New Roman" w:hAnsi="Times New Roman" w:cs="Times New Roman"/>
                <w:sz w:val="28"/>
                <w:szCs w:val="28"/>
              </w:rPr>
              <w:t xml:space="preserve"> занятия</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Чтение</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Дидактические игры</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Беседы</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Ситуации общения</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49"/>
              </w:numPr>
              <w:tabs>
                <w:tab w:val="left" w:pos="439"/>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Игры</w:t>
            </w:r>
          </w:p>
          <w:p w:rsidR="00260892" w:rsidRPr="00260892" w:rsidRDefault="00260892" w:rsidP="00113DE0">
            <w:pPr>
              <w:widowControl w:val="0"/>
              <w:numPr>
                <w:ilvl w:val="0"/>
                <w:numId w:val="149"/>
              </w:numPr>
              <w:tabs>
                <w:tab w:val="left" w:pos="439"/>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Чтение</w:t>
            </w:r>
          </w:p>
          <w:p w:rsidR="00260892" w:rsidRPr="00260892" w:rsidRDefault="00260892" w:rsidP="00113DE0">
            <w:pPr>
              <w:widowControl w:val="0"/>
              <w:numPr>
                <w:ilvl w:val="0"/>
                <w:numId w:val="149"/>
              </w:numPr>
              <w:tabs>
                <w:tab w:val="left" w:pos="439"/>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Беседы</w:t>
            </w:r>
          </w:p>
          <w:p w:rsidR="00260892" w:rsidRPr="00260892" w:rsidRDefault="00260892" w:rsidP="00113DE0">
            <w:pPr>
              <w:widowControl w:val="0"/>
              <w:numPr>
                <w:ilvl w:val="0"/>
                <w:numId w:val="149"/>
              </w:numPr>
              <w:tabs>
                <w:tab w:val="left" w:pos="439"/>
              </w:tabs>
              <w:suppressAutoHyphens/>
              <w:spacing w:after="0" w:line="100" w:lineRule="atLeast"/>
              <w:ind w:left="221" w:hanging="240"/>
              <w:textAlignment w:val="baseline"/>
              <w:rPr>
                <w:rFonts w:ascii="Times New Roman" w:eastAsia="Calibri" w:hAnsi="Times New Roman" w:cs="Times New Roman"/>
                <w:sz w:val="28"/>
                <w:szCs w:val="28"/>
              </w:rPr>
            </w:pPr>
            <w:proofErr w:type="spellStart"/>
            <w:r w:rsidRPr="00260892">
              <w:rPr>
                <w:rFonts w:ascii="Times New Roman" w:eastAsia="Times New Roman" w:hAnsi="Times New Roman" w:cs="Times New Roman"/>
                <w:sz w:val="28"/>
                <w:szCs w:val="28"/>
              </w:rPr>
              <w:t>Инсценирование</w:t>
            </w:r>
            <w:proofErr w:type="spellEnd"/>
          </w:p>
        </w:tc>
      </w:tr>
      <w:tr w:rsidR="00260892" w:rsidRPr="00260892" w:rsidTr="00260892">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Times New Roman" w:hAnsi="Times New Roman" w:cs="Times New Roman"/>
                <w:sz w:val="28"/>
                <w:szCs w:val="28"/>
              </w:rPr>
            </w:pPr>
            <w:r w:rsidRPr="00260892">
              <w:rPr>
                <w:rFonts w:ascii="Times New Roman" w:eastAsia="Times New Roman" w:hAnsi="Times New Roman" w:cs="Times New Roman"/>
                <w:b/>
                <w:sz w:val="28"/>
                <w:szCs w:val="28"/>
              </w:rPr>
              <w:t>Художественно-эстетическое развитие</w:t>
            </w:r>
          </w:p>
        </w:tc>
        <w:tc>
          <w:tcPr>
            <w:tcW w:w="4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НОД по музыкальному воспитанию и изобразительной деятельности</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Эстетика быта</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Экскурсии в природу (на участке)</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49"/>
              </w:numPr>
              <w:tabs>
                <w:tab w:val="left" w:pos="473"/>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Музыкально-художественные досуги</w:t>
            </w:r>
          </w:p>
          <w:p w:rsidR="00260892" w:rsidRPr="00260892" w:rsidRDefault="00260892" w:rsidP="00113DE0">
            <w:pPr>
              <w:widowControl w:val="0"/>
              <w:numPr>
                <w:ilvl w:val="0"/>
                <w:numId w:val="149"/>
              </w:numPr>
              <w:tabs>
                <w:tab w:val="left" w:pos="439"/>
              </w:tabs>
              <w:suppressAutoHyphens/>
              <w:spacing w:after="0" w:line="100" w:lineRule="atLeast"/>
              <w:ind w:left="221" w:hanging="240"/>
              <w:textAlignment w:val="baseline"/>
              <w:rPr>
                <w:rFonts w:ascii="Times New Roman" w:eastAsia="Calibri" w:hAnsi="Times New Roman" w:cs="Times New Roman"/>
                <w:sz w:val="28"/>
                <w:szCs w:val="28"/>
              </w:rPr>
            </w:pPr>
            <w:r w:rsidRPr="00260892">
              <w:rPr>
                <w:rFonts w:ascii="Times New Roman" w:eastAsia="Times New Roman" w:hAnsi="Times New Roman" w:cs="Times New Roman"/>
                <w:sz w:val="28"/>
                <w:szCs w:val="28"/>
              </w:rPr>
              <w:t>Индивидуальная работа</w:t>
            </w:r>
          </w:p>
        </w:tc>
      </w:tr>
      <w:tr w:rsidR="00260892" w:rsidRPr="00260892" w:rsidTr="00260892">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Times New Roman" w:hAnsi="Times New Roman" w:cs="Times New Roman"/>
                <w:sz w:val="28"/>
                <w:szCs w:val="28"/>
              </w:rPr>
            </w:pPr>
            <w:r w:rsidRPr="00260892">
              <w:rPr>
                <w:rFonts w:ascii="Times New Roman" w:eastAsia="Times New Roman" w:hAnsi="Times New Roman" w:cs="Times New Roman"/>
                <w:b/>
                <w:sz w:val="28"/>
                <w:szCs w:val="28"/>
              </w:rPr>
              <w:t>Физическое развитие</w:t>
            </w:r>
          </w:p>
        </w:tc>
        <w:tc>
          <w:tcPr>
            <w:tcW w:w="4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Прием детей в детский сад на воздухе в теплое время года</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Утренняя гимнастика (подвижные игры, игровые сюжеты)</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Гигиенические процедуры (обширное умывание, полоскание рта)</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Физкультминутки на занятиях</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НОД по физкультуре</w:t>
            </w:r>
          </w:p>
          <w:p w:rsidR="00260892" w:rsidRPr="00260892" w:rsidRDefault="00260892" w:rsidP="00113DE0">
            <w:pPr>
              <w:widowControl w:val="0"/>
              <w:numPr>
                <w:ilvl w:val="0"/>
                <w:numId w:val="149"/>
              </w:numPr>
              <w:tabs>
                <w:tab w:val="left" w:pos="442"/>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Прогулка в двигательной активности</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49"/>
              </w:numPr>
              <w:tabs>
                <w:tab w:val="left" w:pos="439"/>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Гимнастика после сна</w:t>
            </w:r>
          </w:p>
          <w:p w:rsidR="00260892" w:rsidRPr="00260892" w:rsidRDefault="00260892" w:rsidP="00113DE0">
            <w:pPr>
              <w:widowControl w:val="0"/>
              <w:numPr>
                <w:ilvl w:val="0"/>
                <w:numId w:val="149"/>
              </w:numPr>
              <w:tabs>
                <w:tab w:val="left" w:pos="439"/>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Закаливание (воздушные ванны, ходьба босиком в спальне)</w:t>
            </w:r>
          </w:p>
          <w:p w:rsidR="00260892" w:rsidRPr="00260892" w:rsidRDefault="00260892" w:rsidP="00113DE0">
            <w:pPr>
              <w:widowControl w:val="0"/>
              <w:numPr>
                <w:ilvl w:val="0"/>
                <w:numId w:val="149"/>
              </w:numPr>
              <w:tabs>
                <w:tab w:val="left" w:pos="439"/>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Физкультурные досуги, игры и развлечения</w:t>
            </w:r>
          </w:p>
          <w:p w:rsidR="00260892" w:rsidRPr="00260892" w:rsidRDefault="00260892" w:rsidP="00113DE0">
            <w:pPr>
              <w:widowControl w:val="0"/>
              <w:numPr>
                <w:ilvl w:val="0"/>
                <w:numId w:val="149"/>
              </w:numPr>
              <w:tabs>
                <w:tab w:val="left" w:pos="439"/>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Самостоятельная двигательная деятельность</w:t>
            </w:r>
          </w:p>
          <w:p w:rsidR="00260892" w:rsidRPr="00260892" w:rsidRDefault="00260892" w:rsidP="00113DE0">
            <w:pPr>
              <w:widowControl w:val="0"/>
              <w:numPr>
                <w:ilvl w:val="0"/>
                <w:numId w:val="149"/>
              </w:numPr>
              <w:tabs>
                <w:tab w:val="left" w:pos="439"/>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Ритмическая гимнастика</w:t>
            </w:r>
          </w:p>
          <w:p w:rsidR="00260892" w:rsidRPr="00260892" w:rsidRDefault="00260892" w:rsidP="00113DE0">
            <w:pPr>
              <w:widowControl w:val="0"/>
              <w:numPr>
                <w:ilvl w:val="0"/>
                <w:numId w:val="149"/>
              </w:numPr>
              <w:tabs>
                <w:tab w:val="left" w:pos="439"/>
              </w:tabs>
              <w:suppressAutoHyphens/>
              <w:spacing w:after="0" w:line="100" w:lineRule="atLeast"/>
              <w:ind w:left="221" w:hanging="240"/>
              <w:textAlignment w:val="baseline"/>
              <w:rPr>
                <w:rFonts w:ascii="Times New Roman" w:eastAsia="Times New Roman" w:hAnsi="Times New Roman" w:cs="Times New Roman"/>
                <w:sz w:val="28"/>
                <w:szCs w:val="28"/>
              </w:rPr>
            </w:pPr>
            <w:r w:rsidRPr="00260892">
              <w:rPr>
                <w:rFonts w:ascii="Times New Roman" w:eastAsia="Times New Roman" w:hAnsi="Times New Roman" w:cs="Times New Roman"/>
                <w:sz w:val="28"/>
                <w:szCs w:val="28"/>
              </w:rPr>
              <w:t>Хореография</w:t>
            </w:r>
          </w:p>
          <w:p w:rsidR="00260892" w:rsidRPr="00260892" w:rsidRDefault="00260892" w:rsidP="00113DE0">
            <w:pPr>
              <w:widowControl w:val="0"/>
              <w:numPr>
                <w:ilvl w:val="0"/>
                <w:numId w:val="149"/>
              </w:numPr>
              <w:tabs>
                <w:tab w:val="left" w:pos="439"/>
              </w:tabs>
              <w:suppressAutoHyphens/>
              <w:spacing w:after="0" w:line="100" w:lineRule="atLeast"/>
              <w:ind w:left="221" w:hanging="240"/>
              <w:textAlignment w:val="baseline"/>
              <w:rPr>
                <w:rFonts w:ascii="Times New Roman" w:eastAsia="Calibri" w:hAnsi="Times New Roman" w:cs="Times New Roman"/>
                <w:sz w:val="28"/>
                <w:szCs w:val="28"/>
              </w:rPr>
            </w:pPr>
            <w:r w:rsidRPr="00260892">
              <w:rPr>
                <w:rFonts w:ascii="Times New Roman" w:eastAsia="Times New Roman" w:hAnsi="Times New Roman" w:cs="Times New Roman"/>
                <w:sz w:val="28"/>
                <w:szCs w:val="28"/>
              </w:rPr>
              <w:t>Прогулка (индивидуальная работа по развитию движений)</w:t>
            </w:r>
          </w:p>
        </w:tc>
      </w:tr>
    </w:tbl>
    <w:p w:rsidR="00260892" w:rsidRPr="00260892" w:rsidRDefault="00260892" w:rsidP="00260892">
      <w:pPr>
        <w:shd w:val="clear" w:color="auto" w:fill="FFFFFF"/>
        <w:ind w:right="21"/>
        <w:jc w:val="both"/>
        <w:rPr>
          <w:rFonts w:ascii="Times New Roman" w:eastAsia="Times New Roman" w:hAnsi="Times New Roman" w:cs="Times New Roman"/>
          <w:b/>
          <w:color w:val="000000"/>
          <w:spacing w:val="-2"/>
          <w:sz w:val="28"/>
          <w:szCs w:val="28"/>
        </w:rPr>
      </w:pPr>
    </w:p>
    <w:p w:rsidR="00260892" w:rsidRDefault="00260892" w:rsidP="00260892">
      <w:pPr>
        <w:rPr>
          <w:rFonts w:ascii="Times New Roman" w:eastAsia="Calibri" w:hAnsi="Times New Roman" w:cs="Times New Roman"/>
          <w:b/>
          <w:sz w:val="28"/>
          <w:szCs w:val="28"/>
        </w:rPr>
      </w:pPr>
    </w:p>
    <w:p w:rsidR="00353D1C" w:rsidRPr="00260892" w:rsidRDefault="00353D1C" w:rsidP="00260892">
      <w:pPr>
        <w:rPr>
          <w:rFonts w:ascii="Times New Roman" w:eastAsia="Calibri" w:hAnsi="Times New Roman" w:cs="Times New Roman"/>
          <w:b/>
          <w:sz w:val="28"/>
          <w:szCs w:val="28"/>
        </w:rPr>
      </w:pPr>
    </w:p>
    <w:p w:rsidR="00260892" w:rsidRPr="00260892" w:rsidRDefault="00260892" w:rsidP="00260892">
      <w:pPr>
        <w:jc w:val="center"/>
        <w:rPr>
          <w:rFonts w:ascii="Times New Roman" w:eastAsia="Calibri" w:hAnsi="Times New Roman" w:cs="Times New Roman"/>
          <w:b/>
          <w:bCs/>
          <w:sz w:val="28"/>
          <w:szCs w:val="28"/>
        </w:rPr>
      </w:pPr>
      <w:r w:rsidRPr="00260892">
        <w:rPr>
          <w:rFonts w:ascii="Times New Roman" w:eastAsia="Calibri" w:hAnsi="Times New Roman" w:cs="Times New Roman"/>
          <w:b/>
          <w:bCs/>
          <w:sz w:val="28"/>
          <w:szCs w:val="28"/>
        </w:rPr>
        <w:t>2.4. Комплексно-тематическое  планирование образовательного процесса.</w:t>
      </w:r>
    </w:p>
    <w:p w:rsidR="00260892" w:rsidRPr="00260892" w:rsidRDefault="00260892" w:rsidP="00260892">
      <w:pPr>
        <w:shd w:val="clear" w:color="auto" w:fill="FFFFFF"/>
        <w:spacing w:before="240" w:after="240" w:line="270" w:lineRule="atLeast"/>
        <w:rPr>
          <w:rFonts w:ascii="Times New Roman" w:eastAsia="Calibri" w:hAnsi="Times New Roman" w:cs="Times New Roman"/>
          <w:b/>
          <w:sz w:val="28"/>
          <w:szCs w:val="28"/>
        </w:rPr>
        <w:sectPr w:rsidR="00260892" w:rsidRPr="00260892">
          <w:footerReference w:type="default" r:id="rId9"/>
          <w:pgSz w:w="11906" w:h="16838"/>
          <w:pgMar w:top="720" w:right="567" w:bottom="1418" w:left="1418" w:header="720" w:footer="709" w:gutter="0"/>
          <w:cols w:space="720"/>
        </w:sectPr>
      </w:pPr>
    </w:p>
    <w:tbl>
      <w:tblPr>
        <w:tblW w:w="0" w:type="auto"/>
        <w:tblInd w:w="129" w:type="dxa"/>
        <w:tblLayout w:type="fixed"/>
        <w:tblLook w:val="0000" w:firstRow="0" w:lastRow="0" w:firstColumn="0" w:lastColumn="0" w:noHBand="0" w:noVBand="0"/>
      </w:tblPr>
      <w:tblGrid>
        <w:gridCol w:w="2204"/>
        <w:gridCol w:w="2250"/>
        <w:gridCol w:w="5164"/>
      </w:tblGrid>
      <w:tr w:rsidR="00260892" w:rsidRPr="00260892" w:rsidTr="00260892">
        <w:trPr>
          <w:trHeight w:val="1110"/>
        </w:trPr>
        <w:tc>
          <w:tcPr>
            <w:tcW w:w="9618" w:type="dxa"/>
            <w:gridSpan w:val="3"/>
            <w:tcBorders>
              <w:top w:val="single" w:sz="1" w:space="0" w:color="000000"/>
              <w:left w:val="single" w:sz="1" w:space="0" w:color="000000"/>
            </w:tcBorders>
            <w:shd w:val="clear" w:color="auto" w:fill="auto"/>
          </w:tcPr>
          <w:p w:rsidR="00260892" w:rsidRPr="00260892" w:rsidRDefault="00260892" w:rsidP="00260892">
            <w:pPr>
              <w:jc w:val="center"/>
              <w:rPr>
                <w:rFonts w:ascii="Times New Roman" w:eastAsia="Calibri" w:hAnsi="Times New Roman" w:cs="Times New Roman"/>
                <w:b/>
                <w:sz w:val="28"/>
                <w:szCs w:val="28"/>
              </w:rPr>
            </w:pPr>
            <w:r w:rsidRPr="00260892">
              <w:rPr>
                <w:rFonts w:ascii="Times New Roman" w:eastAsia="Calibri" w:hAnsi="Times New Roman" w:cs="Times New Roman"/>
                <w:b/>
                <w:sz w:val="28"/>
                <w:szCs w:val="28"/>
              </w:rPr>
              <w:lastRenderedPageBreak/>
              <w:t>Комплексно-тематическое планирование</w:t>
            </w:r>
          </w:p>
          <w:p w:rsidR="00260892" w:rsidRPr="00260892" w:rsidRDefault="00260892" w:rsidP="00260892">
            <w:pPr>
              <w:jc w:val="center"/>
              <w:rPr>
                <w:rFonts w:ascii="Times New Roman" w:eastAsia="Calibri" w:hAnsi="Times New Roman" w:cs="Times New Roman"/>
                <w:b/>
                <w:sz w:val="28"/>
                <w:szCs w:val="28"/>
              </w:rPr>
            </w:pPr>
            <w:r w:rsidRPr="00260892">
              <w:rPr>
                <w:rFonts w:ascii="Times New Roman" w:eastAsia="Calibri" w:hAnsi="Times New Roman" w:cs="Times New Roman"/>
                <w:b/>
                <w:sz w:val="28"/>
                <w:szCs w:val="28"/>
              </w:rPr>
              <w:t xml:space="preserve"> МБДОУ </w:t>
            </w:r>
            <w:proofErr w:type="spellStart"/>
            <w:r w:rsidRPr="00260892">
              <w:rPr>
                <w:rFonts w:ascii="Times New Roman" w:eastAsia="Calibri" w:hAnsi="Times New Roman" w:cs="Times New Roman"/>
                <w:b/>
                <w:sz w:val="28"/>
                <w:szCs w:val="28"/>
              </w:rPr>
              <w:t>Курагинский</w:t>
            </w:r>
            <w:proofErr w:type="spellEnd"/>
            <w:r w:rsidRPr="00260892">
              <w:rPr>
                <w:rFonts w:ascii="Times New Roman" w:eastAsia="Calibri" w:hAnsi="Times New Roman" w:cs="Times New Roman"/>
                <w:b/>
                <w:sz w:val="28"/>
                <w:szCs w:val="28"/>
              </w:rPr>
              <w:t xml:space="preserve"> детский сад № 15</w:t>
            </w:r>
          </w:p>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b/>
                <w:sz w:val="28"/>
                <w:szCs w:val="28"/>
              </w:rPr>
              <w:t>старшая и подготовительная группы</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b/>
                <w:sz w:val="28"/>
                <w:szCs w:val="28"/>
              </w:rPr>
            </w:pPr>
            <w:r w:rsidRPr="00260892">
              <w:rPr>
                <w:rFonts w:ascii="Times New Roman" w:eastAsia="Calibri" w:hAnsi="Times New Roman" w:cs="Times New Roman"/>
                <w:b/>
                <w:sz w:val="28"/>
                <w:szCs w:val="28"/>
              </w:rPr>
              <w:t>Тема/ Период</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b/>
                <w:sz w:val="28"/>
                <w:szCs w:val="28"/>
              </w:rPr>
            </w:pPr>
            <w:r w:rsidRPr="00260892">
              <w:rPr>
                <w:rFonts w:ascii="Times New Roman" w:eastAsia="Calibri" w:hAnsi="Times New Roman" w:cs="Times New Roman"/>
                <w:b/>
                <w:sz w:val="28"/>
                <w:szCs w:val="28"/>
              </w:rPr>
              <w:t>Образовательное событие</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b/>
                <w:sz w:val="28"/>
                <w:szCs w:val="28"/>
              </w:rPr>
              <w:t>Задачи</w:t>
            </w:r>
          </w:p>
        </w:tc>
      </w:tr>
      <w:tr w:rsidR="00260892" w:rsidRPr="00260892" w:rsidTr="00260892">
        <w:tblPrEx>
          <w:tblCellMar>
            <w:left w:w="0" w:type="dxa"/>
            <w:right w:w="0" w:type="dxa"/>
          </w:tblCellMar>
        </w:tblPrEx>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b/>
                <w:sz w:val="28"/>
                <w:szCs w:val="28"/>
              </w:rPr>
              <w:t>СЕНТЯБРЬ</w:t>
            </w:r>
          </w:p>
        </w:tc>
        <w:tc>
          <w:tcPr>
            <w:tcW w:w="7414" w:type="dxa"/>
            <w:gridSpan w:val="2"/>
            <w:shd w:val="clear" w:color="auto" w:fill="auto"/>
          </w:tcPr>
          <w:p w:rsidR="00260892" w:rsidRPr="00260892" w:rsidRDefault="00260892" w:rsidP="00260892">
            <w:pPr>
              <w:rPr>
                <w:rFonts w:ascii="Times New Roman" w:eastAsia="Calibri" w:hAnsi="Times New Roman" w:cs="Times New Roman"/>
                <w:sz w:val="28"/>
                <w:szCs w:val="28"/>
              </w:rPr>
            </w:pP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b/>
                <w:sz w:val="28"/>
                <w:szCs w:val="28"/>
              </w:rPr>
            </w:pPr>
            <w:r w:rsidRPr="00260892">
              <w:rPr>
                <w:rFonts w:ascii="Times New Roman" w:eastAsia="Calibri" w:hAnsi="Times New Roman" w:cs="Times New Roman"/>
                <w:b/>
                <w:sz w:val="28"/>
                <w:szCs w:val="28"/>
              </w:rPr>
              <w:t>Здравствуй детский сад.</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sz w:val="28"/>
                <w:szCs w:val="28"/>
              </w:rPr>
              <w:t>МОНИТОРИНГ</w:t>
            </w:r>
            <w:r w:rsidRPr="00260892">
              <w:rPr>
                <w:rFonts w:ascii="Times New Roman" w:eastAsia="Calibri" w:hAnsi="Times New Roman" w:cs="Times New Roman"/>
                <w:sz w:val="28"/>
                <w:szCs w:val="28"/>
              </w:rPr>
              <w:t xml:space="preserve"> </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3-14  сентября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День Знаний</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Развивать познавательную мотивацию. Знакомить с детским садом  как ближайшим социальным окружением. Расширять представления о профессиях сотрудников детского сада</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Начало осени.</w:t>
            </w:r>
            <w:r w:rsidRPr="00260892">
              <w:rPr>
                <w:rFonts w:ascii="Times New Roman" w:eastAsia="Calibri" w:hAnsi="Times New Roman" w:cs="Times New Roman"/>
                <w:b/>
                <w:sz w:val="28"/>
                <w:szCs w:val="28"/>
              </w:rPr>
              <w:t xml:space="preserve"> </w:t>
            </w:r>
            <w:r w:rsidRPr="00260892">
              <w:rPr>
                <w:rFonts w:ascii="Times New Roman" w:eastAsia="Calibri" w:hAnsi="Times New Roman" w:cs="Times New Roman"/>
                <w:sz w:val="28"/>
                <w:szCs w:val="28"/>
              </w:rPr>
              <w:t xml:space="preserve"> Овощи, огород. Фрукты. Сад. Труд людей осенью.</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3-4 неделя</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Осеннее развлечение  «Краски Осени»</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color w:val="111111"/>
                <w:sz w:val="28"/>
                <w:szCs w:val="28"/>
              </w:rPr>
            </w:pPr>
            <w:r w:rsidRPr="00260892">
              <w:rPr>
                <w:rFonts w:ascii="Times New Roman" w:eastAsia="Calibri" w:hAnsi="Times New Roman" w:cs="Times New Roman"/>
                <w:sz w:val="28"/>
                <w:szCs w:val="28"/>
              </w:rPr>
              <w:t xml:space="preserve"> </w:t>
            </w:r>
            <w:r w:rsidRPr="00260892">
              <w:rPr>
                <w:rFonts w:ascii="Times New Roman" w:eastAsia="Calibri" w:hAnsi="Times New Roman" w:cs="Times New Roman"/>
                <w:color w:val="111111"/>
                <w:sz w:val="28"/>
                <w:szCs w:val="28"/>
              </w:rPr>
              <w:t xml:space="preserve">1.Закрепление обобщающего понятия «Овощи и фрукты», дать детям понятие об осенних приготовлениях человека к зиме на огороде, в саду. </w:t>
            </w:r>
          </w:p>
          <w:p w:rsidR="00260892" w:rsidRPr="00260892" w:rsidRDefault="00260892" w:rsidP="00260892">
            <w:pPr>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t>2. Воспитать желание помогать взрослым в заготовке овощей и фруктов на зиму.</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color w:val="111111"/>
                <w:sz w:val="28"/>
                <w:szCs w:val="28"/>
              </w:rPr>
              <w:t>3. Развивать эстетическое восприятие окружающего.</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Осень. Листопад. Лес. Грибы. Лесные ягоды»</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1 неделя</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1.Расширение представлений детей об осени (изменения в природе, одежде людей, праздниках).</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2.Формирование обобщенных представлений о приспособленности растений и животных к изменениям в природе, явлениях природы.</w:t>
            </w:r>
          </w:p>
          <w:p w:rsidR="00260892" w:rsidRPr="00260892" w:rsidRDefault="00260892" w:rsidP="00260892">
            <w:pPr>
              <w:rPr>
                <w:rFonts w:ascii="Times New Roman" w:eastAsia="Calibri" w:hAnsi="Times New Roman" w:cs="Times New Roman"/>
                <w:color w:val="111111"/>
                <w:sz w:val="28"/>
                <w:szCs w:val="28"/>
              </w:rPr>
            </w:pPr>
            <w:r w:rsidRPr="00260892">
              <w:rPr>
                <w:rFonts w:ascii="Times New Roman" w:eastAsia="Calibri" w:hAnsi="Times New Roman" w:cs="Times New Roman"/>
                <w:sz w:val="28"/>
                <w:szCs w:val="28"/>
              </w:rPr>
              <w:t>3.Формирование умений всматриваться, любоваться, радоваться</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color w:val="111111"/>
                <w:sz w:val="28"/>
                <w:szCs w:val="28"/>
              </w:rPr>
              <w:t>1.Углублять знания детей о свойствах съедобных и несъедобных грибов.</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2. Уточнение названий, отличительных признаков и качеств ягод.</w:t>
            </w:r>
          </w:p>
          <w:p w:rsidR="00260892" w:rsidRPr="00260892" w:rsidRDefault="00260892" w:rsidP="00260892">
            <w:pPr>
              <w:jc w:val="both"/>
              <w:rPr>
                <w:rFonts w:ascii="Times New Roman" w:eastAsia="Calibri" w:hAnsi="Times New Roman" w:cs="Times New Roman"/>
                <w:color w:val="000000"/>
                <w:sz w:val="28"/>
                <w:szCs w:val="28"/>
              </w:rPr>
            </w:pPr>
            <w:r w:rsidRPr="00260892">
              <w:rPr>
                <w:rFonts w:ascii="Times New Roman" w:eastAsia="Calibri" w:hAnsi="Times New Roman" w:cs="Times New Roman"/>
                <w:sz w:val="28"/>
                <w:szCs w:val="28"/>
              </w:rPr>
              <w:t>3. Ознакомление детей с пользой ягод, их значением и влиянием для здоровья человека.</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color w:val="000000"/>
                <w:sz w:val="28"/>
                <w:szCs w:val="28"/>
              </w:rPr>
              <w:t>4. Систематизация знаний об использовании ягод в пищу, о заготовке ягод своем здоровье.</w:t>
            </w:r>
          </w:p>
        </w:tc>
      </w:tr>
      <w:tr w:rsidR="00260892" w:rsidRPr="00260892" w:rsidTr="00260892">
        <w:tblPrEx>
          <w:tblCellMar>
            <w:left w:w="0" w:type="dxa"/>
            <w:right w:w="0" w:type="dxa"/>
          </w:tblCellMar>
        </w:tblPrEx>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b/>
                <w:sz w:val="28"/>
                <w:szCs w:val="28"/>
              </w:rPr>
            </w:pPr>
            <w:r w:rsidRPr="00260892">
              <w:rPr>
                <w:rFonts w:ascii="Times New Roman" w:eastAsia="Calibri" w:hAnsi="Times New Roman" w:cs="Times New Roman"/>
                <w:b/>
                <w:sz w:val="28"/>
                <w:szCs w:val="28"/>
              </w:rPr>
              <w:lastRenderedPageBreak/>
              <w:t>ОКТЯБРЬ</w:t>
            </w:r>
          </w:p>
          <w:p w:rsidR="00260892" w:rsidRPr="00260892" w:rsidRDefault="00260892" w:rsidP="00260892">
            <w:pPr>
              <w:jc w:val="center"/>
              <w:rPr>
                <w:rFonts w:ascii="Times New Roman" w:eastAsia="Calibri" w:hAnsi="Times New Roman" w:cs="Times New Roman"/>
                <w:b/>
                <w:sz w:val="28"/>
                <w:szCs w:val="28"/>
              </w:rPr>
            </w:pPr>
          </w:p>
        </w:tc>
        <w:tc>
          <w:tcPr>
            <w:tcW w:w="7414" w:type="dxa"/>
            <w:gridSpan w:val="2"/>
            <w:shd w:val="clear" w:color="auto" w:fill="auto"/>
          </w:tcPr>
          <w:p w:rsidR="00260892" w:rsidRPr="00260892" w:rsidRDefault="00260892" w:rsidP="00260892">
            <w:pPr>
              <w:rPr>
                <w:rFonts w:ascii="Times New Roman" w:eastAsia="Calibri" w:hAnsi="Times New Roman" w:cs="Times New Roman"/>
                <w:sz w:val="28"/>
                <w:szCs w:val="28"/>
              </w:rPr>
            </w:pP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«Хлеб всему голова. Профессии, злаковые культуры»</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2 неделя</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color w:val="111111"/>
                <w:sz w:val="28"/>
                <w:szCs w:val="28"/>
              </w:rPr>
            </w:pPr>
            <w:r w:rsidRPr="00260892">
              <w:rPr>
                <w:rFonts w:ascii="Times New Roman" w:eastAsia="Calibri" w:hAnsi="Times New Roman" w:cs="Times New Roman"/>
                <w:sz w:val="28"/>
                <w:szCs w:val="28"/>
              </w:rPr>
              <w:t>Осеннее развлечение  «Краски Осени»</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t>1.Закрепить знания детей о хлебе как одном из величайших богатств на земле.</w:t>
            </w:r>
          </w:p>
          <w:p w:rsidR="00260892" w:rsidRPr="00260892" w:rsidRDefault="00260892" w:rsidP="00260892">
            <w:pPr>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t xml:space="preserve">2. Дать представления о труде хлеборобов, технике, которая им помогает, о том, как растили хлеб в прошлом. </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color w:val="111111"/>
                <w:sz w:val="28"/>
                <w:szCs w:val="28"/>
              </w:rPr>
              <w:t>3.Воспитывать уважение к людям, которые трудятся на полях нашей страны и края, бережное отношение к хлебу.</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«Перелетные птицы»</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3 неделя</w:t>
            </w:r>
          </w:p>
          <w:p w:rsidR="00260892" w:rsidRPr="00260892" w:rsidRDefault="00260892" w:rsidP="00260892">
            <w:pPr>
              <w:rPr>
                <w:rFonts w:ascii="Times New Roman" w:eastAsia="Calibri" w:hAnsi="Times New Roman" w:cs="Times New Roman"/>
                <w:sz w:val="28"/>
                <w:szCs w:val="28"/>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FFFFFF"/>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1.Систематизировать представления детей о весне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2.Воспитание бережного отношения к птицам (рассматривать, не нанося им вред, кормить только с разрешения </w:t>
            </w:r>
            <w:r w:rsidRPr="00260892">
              <w:rPr>
                <w:rFonts w:ascii="Times New Roman" w:eastAsia="Calibri" w:hAnsi="Times New Roman" w:cs="Times New Roman"/>
                <w:sz w:val="28"/>
                <w:szCs w:val="28"/>
              </w:rPr>
              <w:lastRenderedPageBreak/>
              <w:t>взрослых, не пугать, не разорять гнёзда)</w:t>
            </w:r>
          </w:p>
        </w:tc>
      </w:tr>
      <w:tr w:rsidR="00260892" w:rsidRPr="00260892" w:rsidTr="00260892">
        <w:trPr>
          <w:trHeight w:val="2536"/>
        </w:trPr>
        <w:tc>
          <w:tcPr>
            <w:tcW w:w="22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«Животный мир»</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4 неделя</w:t>
            </w:r>
          </w:p>
          <w:p w:rsidR="00260892" w:rsidRPr="00260892" w:rsidRDefault="00260892" w:rsidP="00260892">
            <w:pPr>
              <w:rPr>
                <w:rFonts w:ascii="Times New Roman" w:eastAsia="Calibri" w:hAnsi="Times New Roman" w:cs="Times New Roman"/>
                <w:sz w:val="28"/>
                <w:szCs w:val="28"/>
              </w:rPr>
            </w:pPr>
          </w:p>
          <w:p w:rsidR="00260892" w:rsidRPr="00260892" w:rsidRDefault="00260892" w:rsidP="00260892">
            <w:pPr>
              <w:rPr>
                <w:rFonts w:ascii="Times New Roman" w:eastAsia="Calibri" w:hAnsi="Times New Roman" w:cs="Times New Roman"/>
                <w:sz w:val="28"/>
                <w:szCs w:val="28"/>
              </w:rPr>
            </w:pP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5 неделя</w:t>
            </w:r>
          </w:p>
          <w:p w:rsidR="00260892" w:rsidRPr="00260892" w:rsidRDefault="00260892" w:rsidP="00260892">
            <w:pPr>
              <w:rPr>
                <w:rFonts w:ascii="Times New Roman" w:eastAsia="Calibri" w:hAnsi="Times New Roman" w:cs="Times New Roman"/>
                <w:sz w:val="28"/>
                <w:szCs w:val="28"/>
              </w:rPr>
            </w:pPr>
          </w:p>
          <w:p w:rsidR="00260892" w:rsidRPr="00260892" w:rsidRDefault="00260892" w:rsidP="00260892">
            <w:pPr>
              <w:rPr>
                <w:rFonts w:ascii="Times New Roman" w:eastAsia="Calibri" w:hAnsi="Times New Roman" w:cs="Times New Roman"/>
                <w:sz w:val="28"/>
                <w:szCs w:val="28"/>
              </w:rPr>
            </w:pPr>
          </w:p>
          <w:p w:rsidR="00260892" w:rsidRPr="00260892" w:rsidRDefault="00260892" w:rsidP="00260892">
            <w:pPr>
              <w:rPr>
                <w:rFonts w:ascii="Times New Roman" w:eastAsia="Calibri" w:hAnsi="Times New Roman" w:cs="Times New Roman"/>
                <w:sz w:val="28"/>
                <w:szCs w:val="28"/>
              </w:rPr>
            </w:pP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1неделя ноября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Сельский двор. Домашние животные.</w:t>
            </w:r>
          </w:p>
          <w:p w:rsidR="00260892" w:rsidRPr="00260892" w:rsidRDefault="00260892" w:rsidP="00260892">
            <w:pPr>
              <w:rPr>
                <w:rFonts w:ascii="Times New Roman" w:eastAsia="Calibri" w:hAnsi="Times New Roman" w:cs="Times New Roman"/>
                <w:sz w:val="28"/>
                <w:szCs w:val="28"/>
              </w:rPr>
            </w:pP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Птицы.</w:t>
            </w:r>
          </w:p>
        </w:tc>
        <w:tc>
          <w:tcPr>
            <w:tcW w:w="5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1.Расширение у детей элементарных экологических представлений о домашних животных, их повадках, зависимости от человека.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2.Уточнение названий и внешних </w:t>
            </w:r>
            <w:proofErr w:type="gramStart"/>
            <w:r w:rsidRPr="00260892">
              <w:rPr>
                <w:rFonts w:ascii="Times New Roman" w:eastAsia="Calibri" w:hAnsi="Times New Roman" w:cs="Times New Roman"/>
                <w:sz w:val="28"/>
                <w:szCs w:val="28"/>
              </w:rPr>
              <w:t>признаках</w:t>
            </w:r>
            <w:proofErr w:type="gramEnd"/>
            <w:r w:rsidRPr="00260892">
              <w:rPr>
                <w:rFonts w:ascii="Times New Roman" w:eastAsia="Calibri" w:hAnsi="Times New Roman" w:cs="Times New Roman"/>
                <w:sz w:val="28"/>
                <w:szCs w:val="28"/>
              </w:rPr>
              <w:t xml:space="preserve"> домашних птиц, названии их детёнышей. Расширение представлений об уходе за домашними </w:t>
            </w:r>
            <w:proofErr w:type="gramStart"/>
            <w:r w:rsidRPr="00260892">
              <w:rPr>
                <w:rFonts w:ascii="Times New Roman" w:eastAsia="Calibri" w:hAnsi="Times New Roman" w:cs="Times New Roman"/>
                <w:sz w:val="28"/>
                <w:szCs w:val="28"/>
              </w:rPr>
              <w:t>птицами</w:t>
            </w:r>
            <w:proofErr w:type="gramEnd"/>
            <w:r w:rsidRPr="00260892">
              <w:rPr>
                <w:rFonts w:ascii="Times New Roman" w:eastAsia="Calibri" w:hAnsi="Times New Roman" w:cs="Times New Roman"/>
                <w:sz w:val="28"/>
                <w:szCs w:val="28"/>
              </w:rPr>
              <w:t>; какие продукты питания и вещи мы получаем от домашних птиц.</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3.Формирование представлений детей об охране животных человеком и государством.</w:t>
            </w:r>
          </w:p>
          <w:p w:rsidR="00260892" w:rsidRPr="00260892" w:rsidRDefault="00260892" w:rsidP="00260892">
            <w:pPr>
              <w:jc w:val="both"/>
              <w:rPr>
                <w:rFonts w:ascii="Times New Roman" w:eastAsia="Calibri" w:hAnsi="Times New Roman" w:cs="Times New Roman"/>
                <w:color w:val="111111"/>
                <w:sz w:val="28"/>
                <w:szCs w:val="28"/>
              </w:rPr>
            </w:pPr>
            <w:r w:rsidRPr="00260892">
              <w:rPr>
                <w:rFonts w:ascii="Times New Roman" w:eastAsia="Calibri" w:hAnsi="Times New Roman" w:cs="Times New Roman"/>
                <w:sz w:val="28"/>
                <w:szCs w:val="28"/>
              </w:rPr>
              <w:t>4.Развитие умений в уходе за домашними питомцами.</w:t>
            </w:r>
          </w:p>
          <w:p w:rsidR="00260892" w:rsidRPr="00260892" w:rsidRDefault="00260892" w:rsidP="00260892">
            <w:pPr>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t>1.Познакомить детей с изменениями, происходящими в жизни животных осенью, рассказать о том, как животные готовятся к зиме, об особенностях их внешнего вида, строении, жизнедеятельности.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color w:val="111111"/>
                <w:sz w:val="28"/>
                <w:szCs w:val="28"/>
              </w:rPr>
              <w:t>2.</w:t>
            </w:r>
            <w:r w:rsidRPr="00260892">
              <w:rPr>
                <w:rFonts w:ascii="Times New Roman" w:eastAsia="Calibri" w:hAnsi="Times New Roman" w:cs="Times New Roman"/>
                <w:sz w:val="28"/>
                <w:szCs w:val="28"/>
              </w:rPr>
              <w:t xml:space="preserve"> Уточнение названий и внешних </w:t>
            </w:r>
            <w:proofErr w:type="gramStart"/>
            <w:r w:rsidRPr="00260892">
              <w:rPr>
                <w:rFonts w:ascii="Times New Roman" w:eastAsia="Calibri" w:hAnsi="Times New Roman" w:cs="Times New Roman"/>
                <w:sz w:val="28"/>
                <w:szCs w:val="28"/>
              </w:rPr>
              <w:t>признаках</w:t>
            </w:r>
            <w:proofErr w:type="gramEnd"/>
            <w:r w:rsidRPr="00260892">
              <w:rPr>
                <w:rFonts w:ascii="Times New Roman" w:eastAsia="Calibri" w:hAnsi="Times New Roman" w:cs="Times New Roman"/>
                <w:sz w:val="28"/>
                <w:szCs w:val="28"/>
              </w:rPr>
              <w:t xml:space="preserve"> диких животных, названии их детёнышей.</w:t>
            </w:r>
          </w:p>
        </w:tc>
      </w:tr>
      <w:tr w:rsidR="00260892" w:rsidRPr="00260892" w:rsidTr="00260892">
        <w:tc>
          <w:tcPr>
            <w:tcW w:w="2204" w:type="dxa"/>
            <w:vMerge/>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Дикие  животные</w:t>
            </w:r>
          </w:p>
          <w:p w:rsidR="00260892" w:rsidRPr="00260892" w:rsidRDefault="00260892" w:rsidP="00260892">
            <w:pPr>
              <w:rPr>
                <w:rFonts w:ascii="Times New Roman" w:eastAsia="Calibri" w:hAnsi="Times New Roman" w:cs="Times New Roman"/>
                <w:sz w:val="28"/>
                <w:szCs w:val="28"/>
              </w:rPr>
            </w:pPr>
          </w:p>
        </w:tc>
        <w:tc>
          <w:tcPr>
            <w:tcW w:w="5164" w:type="dxa"/>
            <w:vMerge/>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r>
      <w:tr w:rsidR="00260892" w:rsidRPr="00260892" w:rsidTr="00260892">
        <w:tblPrEx>
          <w:tblCellMar>
            <w:left w:w="0" w:type="dxa"/>
            <w:right w:w="0" w:type="dxa"/>
          </w:tblCellMar>
        </w:tblPrEx>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b/>
                <w:sz w:val="28"/>
                <w:szCs w:val="28"/>
              </w:rPr>
            </w:pPr>
            <w:r w:rsidRPr="00260892">
              <w:rPr>
                <w:rFonts w:ascii="Times New Roman" w:eastAsia="Calibri" w:hAnsi="Times New Roman" w:cs="Times New Roman"/>
                <w:b/>
                <w:sz w:val="28"/>
                <w:szCs w:val="28"/>
              </w:rPr>
              <w:t>НОЯБРЬ</w:t>
            </w:r>
          </w:p>
          <w:p w:rsidR="00260892" w:rsidRPr="00260892" w:rsidRDefault="00260892" w:rsidP="00260892">
            <w:pPr>
              <w:jc w:val="center"/>
              <w:rPr>
                <w:rFonts w:ascii="Times New Roman" w:eastAsia="Calibri" w:hAnsi="Times New Roman" w:cs="Times New Roman"/>
                <w:b/>
                <w:sz w:val="28"/>
                <w:szCs w:val="28"/>
              </w:rPr>
            </w:pPr>
          </w:p>
        </w:tc>
        <w:tc>
          <w:tcPr>
            <w:tcW w:w="7414" w:type="dxa"/>
            <w:gridSpan w:val="2"/>
            <w:shd w:val="clear" w:color="auto" w:fill="auto"/>
          </w:tcPr>
          <w:p w:rsidR="00260892" w:rsidRPr="00260892" w:rsidRDefault="00260892" w:rsidP="00260892">
            <w:pPr>
              <w:rPr>
                <w:rFonts w:ascii="Times New Roman" w:eastAsia="Calibri" w:hAnsi="Times New Roman" w:cs="Times New Roman"/>
                <w:sz w:val="28"/>
                <w:szCs w:val="28"/>
              </w:rPr>
            </w:pP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Моя страна. Мой </w:t>
            </w:r>
            <w:proofErr w:type="spellStart"/>
            <w:r w:rsidRPr="00260892">
              <w:rPr>
                <w:rFonts w:ascii="Times New Roman" w:eastAsia="Calibri" w:hAnsi="Times New Roman" w:cs="Times New Roman"/>
                <w:sz w:val="28"/>
                <w:szCs w:val="28"/>
              </w:rPr>
              <w:t>поселок</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оя</w:t>
            </w:r>
            <w:proofErr w:type="spellEnd"/>
            <w:r w:rsidRPr="00260892">
              <w:rPr>
                <w:rFonts w:ascii="Times New Roman" w:eastAsia="Calibri" w:hAnsi="Times New Roman" w:cs="Times New Roman"/>
                <w:sz w:val="28"/>
                <w:szCs w:val="28"/>
              </w:rPr>
              <w:t xml:space="preserve"> Улица. Мой дом.</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2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Дружба народов</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1.Расширение представлений детей о странах мира, о государственных праздниках. 2.Формирование интереса к истории стран мира. </w:t>
            </w:r>
            <w:r w:rsidRPr="00260892">
              <w:rPr>
                <w:rFonts w:ascii="Times New Roman" w:eastAsia="Calibri" w:hAnsi="Times New Roman" w:cs="Times New Roman"/>
                <w:color w:val="111111"/>
                <w:sz w:val="28"/>
                <w:szCs w:val="28"/>
              </w:rPr>
              <w:t xml:space="preserve">Воспитывать толерантное отношение к людям разных рас и национальностей. </w:t>
            </w:r>
            <w:r w:rsidRPr="00260892">
              <w:rPr>
                <w:rFonts w:ascii="Times New Roman" w:eastAsia="Calibri" w:hAnsi="Times New Roman" w:cs="Times New Roman"/>
                <w:sz w:val="28"/>
                <w:szCs w:val="28"/>
              </w:rPr>
              <w:t>3.Знакомство с историей стран, гербом и флагом.</w:t>
            </w:r>
            <w:r w:rsidRPr="00260892">
              <w:rPr>
                <w:rFonts w:ascii="Times New Roman" w:eastAsia="Calibri" w:hAnsi="Times New Roman" w:cs="Times New Roman"/>
                <w:color w:val="111111"/>
                <w:sz w:val="28"/>
                <w:szCs w:val="28"/>
              </w:rPr>
              <w:t xml:space="preserve"> </w:t>
            </w:r>
            <w:r w:rsidRPr="00260892">
              <w:rPr>
                <w:rFonts w:ascii="Times New Roman" w:eastAsia="Calibri" w:hAnsi="Times New Roman" w:cs="Times New Roman"/>
                <w:color w:val="111111"/>
                <w:sz w:val="28"/>
                <w:szCs w:val="28"/>
              </w:rPr>
              <w:lastRenderedPageBreak/>
              <w:t>Формировать у детей представления о России как о родной стране, знать столицу страны, герб и флаг, достопримечательности, воспитывать чувства любви к своей родной стране и малой Родине</w:t>
            </w:r>
            <w:r w:rsidRPr="00260892">
              <w:rPr>
                <w:rFonts w:ascii="Times New Roman" w:eastAsia="Calibri" w:hAnsi="Times New Roman" w:cs="Times New Roman"/>
                <w:b/>
                <w:color w:val="111111"/>
                <w:sz w:val="28"/>
                <w:szCs w:val="28"/>
              </w:rPr>
              <w:t>.</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«Одежда. Обувь. Головные уборы</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3 неделя 19-23 ноября.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t xml:space="preserve">1.Дать детям понятие о том, что человек создает предметы для своей жизни; познакомить с прошлым обуви, одежды и головных уборов. </w:t>
            </w:r>
          </w:p>
          <w:p w:rsidR="00260892" w:rsidRPr="00260892" w:rsidRDefault="00260892" w:rsidP="00260892">
            <w:pPr>
              <w:jc w:val="both"/>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t xml:space="preserve">2.Продолжать учить классифицировать, научить понимать назначение и функции предметов одежды, обуви, головных уборов, необходимых для жизни человека. </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color w:val="111111"/>
                <w:sz w:val="28"/>
                <w:szCs w:val="28"/>
              </w:rPr>
              <w:t>3.Активизировать их познавательную активность.</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Моя семья</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4 неделя 26-30 ноября.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День Матери</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42"/>
              </w:numPr>
              <w:tabs>
                <w:tab w:val="left" w:pos="709"/>
              </w:tabs>
              <w:suppressAutoHyphens/>
              <w:spacing w:after="0" w:line="100" w:lineRule="atLeast"/>
              <w:jc w:val="both"/>
              <w:textAlignment w:val="baseline"/>
              <w:rPr>
                <w:rFonts w:ascii="Times New Roman" w:eastAsia="Calibri" w:hAnsi="Times New Roman" w:cs="Times New Roman"/>
                <w:kern w:val="1"/>
                <w:sz w:val="28"/>
                <w:szCs w:val="28"/>
                <w:lang w:val="de-DE" w:eastAsia="fa-IR" w:bidi="fa-IR"/>
              </w:rPr>
            </w:pPr>
            <w:proofErr w:type="spellStart"/>
            <w:r w:rsidRPr="00260892">
              <w:rPr>
                <w:rFonts w:ascii="Times New Roman" w:eastAsia="Calibri" w:hAnsi="Times New Roman" w:cs="Times New Roman"/>
                <w:kern w:val="1"/>
                <w:sz w:val="28"/>
                <w:szCs w:val="28"/>
                <w:lang w:val="de-DE" w:eastAsia="fa-IR" w:bidi="fa-IR"/>
              </w:rPr>
              <w:t>Расширять</w:t>
            </w:r>
            <w:proofErr w:type="spellEnd"/>
            <w:r w:rsidRPr="00260892">
              <w:rPr>
                <w:rFonts w:ascii="Times New Roman" w:eastAsia="Calibri" w:hAnsi="Times New Roman" w:cs="Times New Roman"/>
                <w:kern w:val="1"/>
                <w:sz w:val="28"/>
                <w:szCs w:val="28"/>
                <w:lang w:val="de-DE" w:eastAsia="fa-IR" w:bidi="fa-IR"/>
              </w:rPr>
              <w:t xml:space="preserve"> </w:t>
            </w:r>
            <w:proofErr w:type="spellStart"/>
            <w:r w:rsidRPr="00260892">
              <w:rPr>
                <w:rFonts w:ascii="Times New Roman" w:eastAsia="Calibri" w:hAnsi="Times New Roman" w:cs="Times New Roman"/>
                <w:kern w:val="1"/>
                <w:sz w:val="28"/>
                <w:szCs w:val="28"/>
                <w:lang w:val="de-DE" w:eastAsia="fa-IR" w:bidi="fa-IR"/>
              </w:rPr>
              <w:t>представления</w:t>
            </w:r>
            <w:proofErr w:type="spellEnd"/>
            <w:r w:rsidRPr="00260892">
              <w:rPr>
                <w:rFonts w:ascii="Times New Roman" w:eastAsia="Calibri" w:hAnsi="Times New Roman" w:cs="Times New Roman"/>
                <w:kern w:val="1"/>
                <w:sz w:val="28"/>
                <w:szCs w:val="28"/>
                <w:lang w:val="de-DE" w:eastAsia="fa-IR" w:bidi="fa-IR"/>
              </w:rPr>
              <w:t xml:space="preserve"> о </w:t>
            </w:r>
            <w:proofErr w:type="spellStart"/>
            <w:r w:rsidRPr="00260892">
              <w:rPr>
                <w:rFonts w:ascii="Times New Roman" w:eastAsia="Calibri" w:hAnsi="Times New Roman" w:cs="Times New Roman"/>
                <w:kern w:val="1"/>
                <w:sz w:val="28"/>
                <w:szCs w:val="28"/>
                <w:lang w:val="de-DE" w:eastAsia="fa-IR" w:bidi="fa-IR"/>
              </w:rPr>
              <w:t>своей</w:t>
            </w:r>
            <w:proofErr w:type="spellEnd"/>
            <w:r w:rsidRPr="00260892">
              <w:rPr>
                <w:rFonts w:ascii="Times New Roman" w:eastAsia="Calibri" w:hAnsi="Times New Roman" w:cs="Times New Roman"/>
                <w:kern w:val="1"/>
                <w:sz w:val="28"/>
                <w:szCs w:val="28"/>
                <w:lang w:val="de-DE" w:eastAsia="fa-IR" w:bidi="fa-IR"/>
              </w:rPr>
              <w:t xml:space="preserve"> </w:t>
            </w:r>
            <w:proofErr w:type="spellStart"/>
            <w:r w:rsidRPr="00260892">
              <w:rPr>
                <w:rFonts w:ascii="Times New Roman" w:eastAsia="Calibri" w:hAnsi="Times New Roman" w:cs="Times New Roman"/>
                <w:kern w:val="1"/>
                <w:sz w:val="28"/>
                <w:szCs w:val="28"/>
                <w:lang w:val="de-DE" w:eastAsia="fa-IR" w:bidi="fa-IR"/>
              </w:rPr>
              <w:t>семье</w:t>
            </w:r>
            <w:proofErr w:type="spellEnd"/>
            <w:r w:rsidRPr="00260892">
              <w:rPr>
                <w:rFonts w:ascii="Times New Roman" w:eastAsia="Calibri" w:hAnsi="Times New Roman" w:cs="Times New Roman"/>
                <w:kern w:val="1"/>
                <w:sz w:val="28"/>
                <w:szCs w:val="28"/>
                <w:lang w:val="de-DE" w:eastAsia="fa-IR" w:bidi="fa-IR"/>
              </w:rPr>
              <w:t xml:space="preserve">. </w:t>
            </w:r>
          </w:p>
          <w:p w:rsidR="00260892" w:rsidRPr="00260892" w:rsidRDefault="00260892" w:rsidP="00113DE0">
            <w:pPr>
              <w:widowControl w:val="0"/>
              <w:numPr>
                <w:ilvl w:val="0"/>
                <w:numId w:val="142"/>
              </w:numPr>
              <w:tabs>
                <w:tab w:val="left" w:pos="709"/>
              </w:tabs>
              <w:suppressAutoHyphens/>
              <w:spacing w:after="0" w:line="100" w:lineRule="atLeast"/>
              <w:jc w:val="both"/>
              <w:textAlignment w:val="baseline"/>
              <w:rPr>
                <w:rFonts w:ascii="Times New Roman" w:eastAsia="Calibri" w:hAnsi="Times New Roman" w:cs="Times New Roman"/>
                <w:kern w:val="1"/>
                <w:sz w:val="28"/>
                <w:szCs w:val="28"/>
                <w:lang w:val="de-DE" w:eastAsia="fa-IR" w:bidi="fa-IR"/>
              </w:rPr>
            </w:pPr>
            <w:proofErr w:type="spellStart"/>
            <w:r w:rsidRPr="00260892">
              <w:rPr>
                <w:rFonts w:ascii="Times New Roman" w:eastAsia="Calibri" w:hAnsi="Times New Roman" w:cs="Times New Roman"/>
                <w:kern w:val="1"/>
                <w:sz w:val="28"/>
                <w:szCs w:val="28"/>
                <w:lang w:val="de-DE" w:eastAsia="fa-IR" w:bidi="fa-IR"/>
              </w:rPr>
              <w:t>Закреплять</w:t>
            </w:r>
            <w:proofErr w:type="spellEnd"/>
            <w:r w:rsidRPr="00260892">
              <w:rPr>
                <w:rFonts w:ascii="Times New Roman" w:eastAsia="Calibri" w:hAnsi="Times New Roman" w:cs="Times New Roman"/>
                <w:kern w:val="1"/>
                <w:sz w:val="28"/>
                <w:szCs w:val="28"/>
                <w:lang w:val="de-DE" w:eastAsia="fa-IR" w:bidi="fa-IR"/>
              </w:rPr>
              <w:t xml:space="preserve"> </w:t>
            </w:r>
            <w:proofErr w:type="spellStart"/>
            <w:r w:rsidRPr="00260892">
              <w:rPr>
                <w:rFonts w:ascii="Times New Roman" w:eastAsia="Calibri" w:hAnsi="Times New Roman" w:cs="Times New Roman"/>
                <w:kern w:val="1"/>
                <w:sz w:val="28"/>
                <w:szCs w:val="28"/>
                <w:lang w:val="de-DE" w:eastAsia="fa-IR" w:bidi="fa-IR"/>
              </w:rPr>
              <w:t>знания</w:t>
            </w:r>
            <w:proofErr w:type="spellEnd"/>
            <w:r w:rsidRPr="00260892">
              <w:rPr>
                <w:rFonts w:ascii="Times New Roman" w:eastAsia="Calibri" w:hAnsi="Times New Roman" w:cs="Times New Roman"/>
                <w:kern w:val="1"/>
                <w:sz w:val="28"/>
                <w:szCs w:val="28"/>
                <w:lang w:val="de-DE" w:eastAsia="fa-IR" w:bidi="fa-IR"/>
              </w:rPr>
              <w:t xml:space="preserve">  </w:t>
            </w:r>
            <w:proofErr w:type="spellStart"/>
            <w:r w:rsidRPr="00260892">
              <w:rPr>
                <w:rFonts w:ascii="Times New Roman" w:eastAsia="Calibri" w:hAnsi="Times New Roman" w:cs="Times New Roman"/>
                <w:kern w:val="1"/>
                <w:sz w:val="28"/>
                <w:szCs w:val="28"/>
                <w:lang w:val="de-DE" w:eastAsia="fa-IR" w:bidi="fa-IR"/>
              </w:rPr>
              <w:t>домашнего</w:t>
            </w:r>
            <w:proofErr w:type="spellEnd"/>
            <w:r w:rsidRPr="00260892">
              <w:rPr>
                <w:rFonts w:ascii="Times New Roman" w:eastAsia="Calibri" w:hAnsi="Times New Roman" w:cs="Times New Roman"/>
                <w:kern w:val="1"/>
                <w:sz w:val="28"/>
                <w:szCs w:val="28"/>
                <w:lang w:val="de-DE" w:eastAsia="fa-IR" w:bidi="fa-IR"/>
              </w:rPr>
              <w:t xml:space="preserve">  </w:t>
            </w:r>
            <w:proofErr w:type="spellStart"/>
            <w:r w:rsidRPr="00260892">
              <w:rPr>
                <w:rFonts w:ascii="Times New Roman" w:eastAsia="Calibri" w:hAnsi="Times New Roman" w:cs="Times New Roman"/>
                <w:kern w:val="1"/>
                <w:sz w:val="28"/>
                <w:szCs w:val="28"/>
                <w:lang w:val="de-DE" w:eastAsia="fa-IR" w:bidi="fa-IR"/>
              </w:rPr>
              <w:t>адреса</w:t>
            </w:r>
            <w:proofErr w:type="spellEnd"/>
            <w:r w:rsidRPr="00260892">
              <w:rPr>
                <w:rFonts w:ascii="Times New Roman" w:eastAsia="Calibri" w:hAnsi="Times New Roman" w:cs="Times New Roman"/>
                <w:kern w:val="1"/>
                <w:sz w:val="28"/>
                <w:szCs w:val="28"/>
                <w:lang w:val="de-DE" w:eastAsia="fa-IR" w:bidi="fa-IR"/>
              </w:rPr>
              <w:t xml:space="preserve">, </w:t>
            </w:r>
            <w:proofErr w:type="spellStart"/>
            <w:r w:rsidRPr="00260892">
              <w:rPr>
                <w:rFonts w:ascii="Times New Roman" w:eastAsia="Calibri" w:hAnsi="Times New Roman" w:cs="Times New Roman"/>
                <w:kern w:val="1"/>
                <w:sz w:val="28"/>
                <w:szCs w:val="28"/>
                <w:lang w:val="de-DE" w:eastAsia="fa-IR" w:bidi="fa-IR"/>
              </w:rPr>
              <w:t>имен</w:t>
            </w:r>
            <w:proofErr w:type="spellEnd"/>
            <w:r w:rsidRPr="00260892">
              <w:rPr>
                <w:rFonts w:ascii="Times New Roman" w:eastAsia="Calibri" w:hAnsi="Times New Roman" w:cs="Times New Roman"/>
                <w:kern w:val="1"/>
                <w:sz w:val="28"/>
                <w:szCs w:val="28"/>
                <w:lang w:val="de-DE" w:eastAsia="fa-IR" w:bidi="fa-IR"/>
              </w:rPr>
              <w:t xml:space="preserve"> и </w:t>
            </w:r>
            <w:proofErr w:type="spellStart"/>
            <w:r w:rsidRPr="00260892">
              <w:rPr>
                <w:rFonts w:ascii="Times New Roman" w:eastAsia="Calibri" w:hAnsi="Times New Roman" w:cs="Times New Roman"/>
                <w:kern w:val="1"/>
                <w:sz w:val="28"/>
                <w:szCs w:val="28"/>
                <w:lang w:val="de-DE" w:eastAsia="fa-IR" w:bidi="fa-IR"/>
              </w:rPr>
              <w:t>отчеств</w:t>
            </w:r>
            <w:proofErr w:type="spellEnd"/>
            <w:r w:rsidRPr="00260892">
              <w:rPr>
                <w:rFonts w:ascii="Times New Roman" w:eastAsia="Calibri" w:hAnsi="Times New Roman" w:cs="Times New Roman"/>
                <w:kern w:val="1"/>
                <w:sz w:val="28"/>
                <w:szCs w:val="28"/>
                <w:lang w:val="de-DE" w:eastAsia="fa-IR" w:bidi="fa-IR"/>
              </w:rPr>
              <w:t xml:space="preserve"> </w:t>
            </w:r>
            <w:proofErr w:type="spellStart"/>
            <w:r w:rsidRPr="00260892">
              <w:rPr>
                <w:rFonts w:ascii="Times New Roman" w:eastAsia="Calibri" w:hAnsi="Times New Roman" w:cs="Times New Roman"/>
                <w:kern w:val="1"/>
                <w:sz w:val="28"/>
                <w:szCs w:val="28"/>
                <w:lang w:val="de-DE" w:eastAsia="fa-IR" w:bidi="fa-IR"/>
              </w:rPr>
              <w:t>родителей</w:t>
            </w:r>
            <w:proofErr w:type="spellEnd"/>
            <w:r w:rsidRPr="00260892">
              <w:rPr>
                <w:rFonts w:ascii="Times New Roman" w:eastAsia="Calibri" w:hAnsi="Times New Roman" w:cs="Times New Roman"/>
                <w:kern w:val="1"/>
                <w:sz w:val="28"/>
                <w:szCs w:val="28"/>
                <w:lang w:val="de-DE" w:eastAsia="fa-IR" w:bidi="fa-IR"/>
              </w:rPr>
              <w:t xml:space="preserve">, </w:t>
            </w:r>
            <w:proofErr w:type="spellStart"/>
            <w:r w:rsidRPr="00260892">
              <w:rPr>
                <w:rFonts w:ascii="Times New Roman" w:eastAsia="Calibri" w:hAnsi="Times New Roman" w:cs="Times New Roman"/>
                <w:kern w:val="1"/>
                <w:sz w:val="28"/>
                <w:szCs w:val="28"/>
                <w:lang w:val="de-DE" w:eastAsia="fa-IR" w:bidi="fa-IR"/>
              </w:rPr>
              <w:t>профессий</w:t>
            </w:r>
            <w:proofErr w:type="spellEnd"/>
            <w:r w:rsidRPr="00260892">
              <w:rPr>
                <w:rFonts w:ascii="Times New Roman" w:eastAsia="Calibri" w:hAnsi="Times New Roman" w:cs="Times New Roman"/>
                <w:kern w:val="1"/>
                <w:sz w:val="28"/>
                <w:szCs w:val="28"/>
                <w:lang w:val="de-DE" w:eastAsia="fa-IR" w:bidi="fa-IR"/>
              </w:rPr>
              <w:t xml:space="preserve"> </w:t>
            </w:r>
            <w:proofErr w:type="spellStart"/>
            <w:r w:rsidRPr="00260892">
              <w:rPr>
                <w:rFonts w:ascii="Times New Roman" w:eastAsia="Calibri" w:hAnsi="Times New Roman" w:cs="Times New Roman"/>
                <w:kern w:val="1"/>
                <w:sz w:val="28"/>
                <w:szCs w:val="28"/>
                <w:lang w:val="de-DE" w:eastAsia="fa-IR" w:bidi="fa-IR"/>
              </w:rPr>
              <w:t>родителей</w:t>
            </w:r>
            <w:proofErr w:type="spellEnd"/>
            <w:r w:rsidRPr="00260892">
              <w:rPr>
                <w:rFonts w:ascii="Times New Roman" w:eastAsia="Calibri" w:hAnsi="Times New Roman" w:cs="Times New Roman"/>
                <w:kern w:val="1"/>
                <w:sz w:val="28"/>
                <w:szCs w:val="28"/>
                <w:lang w:val="de-DE" w:eastAsia="fa-IR" w:bidi="fa-IR"/>
              </w:rPr>
              <w:t xml:space="preserve"> и  </w:t>
            </w:r>
            <w:proofErr w:type="spellStart"/>
            <w:r w:rsidRPr="00260892">
              <w:rPr>
                <w:rFonts w:ascii="Times New Roman" w:eastAsia="Calibri" w:hAnsi="Times New Roman" w:cs="Times New Roman"/>
                <w:kern w:val="1"/>
                <w:sz w:val="28"/>
                <w:szCs w:val="28"/>
                <w:lang w:val="de-DE" w:eastAsia="fa-IR" w:bidi="fa-IR"/>
              </w:rPr>
              <w:t>места</w:t>
            </w:r>
            <w:proofErr w:type="spellEnd"/>
            <w:r w:rsidRPr="00260892">
              <w:rPr>
                <w:rFonts w:ascii="Times New Roman" w:eastAsia="Calibri" w:hAnsi="Times New Roman" w:cs="Times New Roman"/>
                <w:kern w:val="1"/>
                <w:sz w:val="28"/>
                <w:szCs w:val="28"/>
                <w:lang w:val="de-DE" w:eastAsia="fa-IR" w:bidi="fa-IR"/>
              </w:rPr>
              <w:t xml:space="preserve"> </w:t>
            </w:r>
            <w:proofErr w:type="spellStart"/>
            <w:r w:rsidRPr="00260892">
              <w:rPr>
                <w:rFonts w:ascii="Times New Roman" w:eastAsia="Calibri" w:hAnsi="Times New Roman" w:cs="Times New Roman"/>
                <w:kern w:val="1"/>
                <w:sz w:val="28"/>
                <w:szCs w:val="28"/>
                <w:lang w:val="de-DE" w:eastAsia="fa-IR" w:bidi="fa-IR"/>
              </w:rPr>
              <w:t>их</w:t>
            </w:r>
            <w:proofErr w:type="spellEnd"/>
            <w:r w:rsidRPr="00260892">
              <w:rPr>
                <w:rFonts w:ascii="Times New Roman" w:eastAsia="Calibri" w:hAnsi="Times New Roman" w:cs="Times New Roman"/>
                <w:kern w:val="1"/>
                <w:sz w:val="28"/>
                <w:szCs w:val="28"/>
                <w:lang w:val="de-DE" w:eastAsia="fa-IR" w:bidi="fa-IR"/>
              </w:rPr>
              <w:t xml:space="preserve"> </w:t>
            </w:r>
            <w:proofErr w:type="spellStart"/>
            <w:r w:rsidRPr="00260892">
              <w:rPr>
                <w:rFonts w:ascii="Times New Roman" w:eastAsia="Calibri" w:hAnsi="Times New Roman" w:cs="Times New Roman"/>
                <w:kern w:val="1"/>
                <w:sz w:val="28"/>
                <w:szCs w:val="28"/>
                <w:lang w:val="de-DE" w:eastAsia="fa-IR" w:bidi="fa-IR"/>
              </w:rPr>
              <w:t>работы</w:t>
            </w:r>
            <w:proofErr w:type="spellEnd"/>
            <w:r w:rsidRPr="00260892">
              <w:rPr>
                <w:rFonts w:ascii="Times New Roman" w:eastAsia="Calibri" w:hAnsi="Times New Roman" w:cs="Times New Roman"/>
                <w:kern w:val="1"/>
                <w:sz w:val="28"/>
                <w:szCs w:val="28"/>
                <w:lang w:val="de-DE" w:eastAsia="fa-IR" w:bidi="fa-IR"/>
              </w:rPr>
              <w:t xml:space="preserve">. </w:t>
            </w:r>
          </w:p>
          <w:p w:rsidR="00260892" w:rsidRPr="00260892" w:rsidRDefault="00260892" w:rsidP="00113DE0">
            <w:pPr>
              <w:widowControl w:val="0"/>
              <w:numPr>
                <w:ilvl w:val="0"/>
                <w:numId w:val="142"/>
              </w:numPr>
              <w:tabs>
                <w:tab w:val="left" w:pos="709"/>
              </w:tabs>
              <w:suppressAutoHyphens/>
              <w:spacing w:after="0" w:line="100" w:lineRule="atLeast"/>
              <w:jc w:val="both"/>
              <w:textAlignment w:val="baseline"/>
              <w:rPr>
                <w:rFonts w:ascii="Times New Roman" w:eastAsia="Calibri" w:hAnsi="Times New Roman" w:cs="Times New Roman"/>
                <w:kern w:val="1"/>
                <w:sz w:val="28"/>
                <w:szCs w:val="28"/>
                <w:lang w:val="de-DE" w:eastAsia="fa-IR" w:bidi="fa-IR"/>
              </w:rPr>
            </w:pPr>
            <w:proofErr w:type="spellStart"/>
            <w:r w:rsidRPr="00260892">
              <w:rPr>
                <w:rFonts w:ascii="Times New Roman" w:eastAsia="Calibri" w:hAnsi="Times New Roman" w:cs="Times New Roman"/>
                <w:kern w:val="1"/>
                <w:sz w:val="28"/>
                <w:szCs w:val="28"/>
                <w:lang w:val="de-DE" w:eastAsia="fa-IR" w:bidi="fa-IR"/>
              </w:rPr>
              <w:t>Воспитание</w:t>
            </w:r>
            <w:proofErr w:type="spellEnd"/>
            <w:r w:rsidRPr="00260892">
              <w:rPr>
                <w:rFonts w:ascii="Times New Roman" w:eastAsia="Calibri" w:hAnsi="Times New Roman" w:cs="Times New Roman"/>
                <w:kern w:val="1"/>
                <w:sz w:val="28"/>
                <w:szCs w:val="28"/>
                <w:lang w:val="de-DE" w:eastAsia="fa-IR" w:bidi="fa-IR"/>
              </w:rPr>
              <w:t xml:space="preserve"> </w:t>
            </w:r>
            <w:proofErr w:type="spellStart"/>
            <w:r w:rsidRPr="00260892">
              <w:rPr>
                <w:rFonts w:ascii="Times New Roman" w:eastAsia="Calibri" w:hAnsi="Times New Roman" w:cs="Times New Roman"/>
                <w:kern w:val="1"/>
                <w:sz w:val="28"/>
                <w:szCs w:val="28"/>
                <w:lang w:val="de-DE" w:eastAsia="fa-IR" w:bidi="fa-IR"/>
              </w:rPr>
              <w:t>доброго</w:t>
            </w:r>
            <w:proofErr w:type="spellEnd"/>
            <w:r w:rsidRPr="00260892">
              <w:rPr>
                <w:rFonts w:ascii="Times New Roman" w:eastAsia="Calibri" w:hAnsi="Times New Roman" w:cs="Times New Roman"/>
                <w:kern w:val="1"/>
                <w:sz w:val="28"/>
                <w:szCs w:val="28"/>
                <w:lang w:val="de-DE" w:eastAsia="fa-IR" w:bidi="fa-IR"/>
              </w:rPr>
              <w:t xml:space="preserve"> и </w:t>
            </w:r>
            <w:proofErr w:type="spellStart"/>
            <w:r w:rsidRPr="00260892">
              <w:rPr>
                <w:rFonts w:ascii="Times New Roman" w:eastAsia="Calibri" w:hAnsi="Times New Roman" w:cs="Times New Roman"/>
                <w:kern w:val="1"/>
                <w:sz w:val="28"/>
                <w:szCs w:val="28"/>
                <w:lang w:val="de-DE" w:eastAsia="fa-IR" w:bidi="fa-IR"/>
              </w:rPr>
              <w:t>уважительного</w:t>
            </w:r>
            <w:proofErr w:type="spellEnd"/>
            <w:r w:rsidRPr="00260892">
              <w:rPr>
                <w:rFonts w:ascii="Times New Roman" w:eastAsia="Calibri" w:hAnsi="Times New Roman" w:cs="Times New Roman"/>
                <w:kern w:val="1"/>
                <w:sz w:val="28"/>
                <w:szCs w:val="28"/>
                <w:lang w:val="de-DE" w:eastAsia="fa-IR" w:bidi="fa-IR"/>
              </w:rPr>
              <w:t xml:space="preserve"> </w:t>
            </w:r>
            <w:proofErr w:type="spellStart"/>
            <w:r w:rsidRPr="00260892">
              <w:rPr>
                <w:rFonts w:ascii="Times New Roman" w:eastAsia="Calibri" w:hAnsi="Times New Roman" w:cs="Times New Roman"/>
                <w:kern w:val="1"/>
                <w:sz w:val="28"/>
                <w:szCs w:val="28"/>
                <w:lang w:val="de-DE" w:eastAsia="fa-IR" w:bidi="fa-IR"/>
              </w:rPr>
              <w:t>отношения</w:t>
            </w:r>
            <w:proofErr w:type="spellEnd"/>
            <w:r w:rsidRPr="00260892">
              <w:rPr>
                <w:rFonts w:ascii="Times New Roman" w:eastAsia="Calibri" w:hAnsi="Times New Roman" w:cs="Times New Roman"/>
                <w:kern w:val="1"/>
                <w:sz w:val="28"/>
                <w:szCs w:val="28"/>
                <w:lang w:val="de-DE" w:eastAsia="fa-IR" w:bidi="fa-IR"/>
              </w:rPr>
              <w:t xml:space="preserve"> к </w:t>
            </w:r>
            <w:proofErr w:type="spellStart"/>
            <w:r w:rsidRPr="00260892">
              <w:rPr>
                <w:rFonts w:ascii="Times New Roman" w:eastAsia="Calibri" w:hAnsi="Times New Roman" w:cs="Times New Roman"/>
                <w:kern w:val="1"/>
                <w:sz w:val="28"/>
                <w:szCs w:val="28"/>
                <w:lang w:val="de-DE" w:eastAsia="fa-IR" w:bidi="fa-IR"/>
              </w:rPr>
              <w:t>членам</w:t>
            </w:r>
            <w:proofErr w:type="spellEnd"/>
            <w:r w:rsidRPr="00260892">
              <w:rPr>
                <w:rFonts w:ascii="Times New Roman" w:eastAsia="Calibri" w:hAnsi="Times New Roman" w:cs="Times New Roman"/>
                <w:kern w:val="1"/>
                <w:sz w:val="28"/>
                <w:szCs w:val="28"/>
                <w:lang w:val="de-DE" w:eastAsia="fa-IR" w:bidi="fa-IR"/>
              </w:rPr>
              <w:t xml:space="preserve"> </w:t>
            </w:r>
            <w:proofErr w:type="spellStart"/>
            <w:r w:rsidRPr="00260892">
              <w:rPr>
                <w:rFonts w:ascii="Times New Roman" w:eastAsia="Calibri" w:hAnsi="Times New Roman" w:cs="Times New Roman"/>
                <w:kern w:val="1"/>
                <w:sz w:val="28"/>
                <w:szCs w:val="28"/>
                <w:lang w:val="de-DE" w:eastAsia="fa-IR" w:bidi="fa-IR"/>
              </w:rPr>
              <w:t>своей</w:t>
            </w:r>
            <w:proofErr w:type="spellEnd"/>
            <w:r w:rsidRPr="00260892">
              <w:rPr>
                <w:rFonts w:ascii="Times New Roman" w:eastAsia="Calibri" w:hAnsi="Times New Roman" w:cs="Times New Roman"/>
                <w:kern w:val="1"/>
                <w:sz w:val="28"/>
                <w:szCs w:val="28"/>
                <w:lang w:val="de-DE" w:eastAsia="fa-IR" w:bidi="fa-IR"/>
              </w:rPr>
              <w:t xml:space="preserve"> </w:t>
            </w:r>
            <w:proofErr w:type="spellStart"/>
            <w:r w:rsidRPr="00260892">
              <w:rPr>
                <w:rFonts w:ascii="Times New Roman" w:eastAsia="Calibri" w:hAnsi="Times New Roman" w:cs="Times New Roman"/>
                <w:kern w:val="1"/>
                <w:sz w:val="28"/>
                <w:szCs w:val="28"/>
                <w:lang w:val="de-DE" w:eastAsia="fa-IR" w:bidi="fa-IR"/>
              </w:rPr>
              <w:t>семьи</w:t>
            </w:r>
            <w:proofErr w:type="spellEnd"/>
            <w:r w:rsidRPr="00260892">
              <w:rPr>
                <w:rFonts w:ascii="Times New Roman" w:eastAsia="Calibri" w:hAnsi="Times New Roman" w:cs="Times New Roman"/>
                <w:kern w:val="1"/>
                <w:sz w:val="28"/>
                <w:szCs w:val="28"/>
                <w:lang w:val="de-DE" w:eastAsia="fa-IR" w:bidi="fa-IR"/>
              </w:rPr>
              <w:t xml:space="preserve">, </w:t>
            </w:r>
            <w:proofErr w:type="spellStart"/>
            <w:r w:rsidRPr="00260892">
              <w:rPr>
                <w:rFonts w:ascii="Times New Roman" w:eastAsia="Calibri" w:hAnsi="Times New Roman" w:cs="Times New Roman"/>
                <w:kern w:val="1"/>
                <w:sz w:val="28"/>
                <w:szCs w:val="28"/>
                <w:lang w:val="de-DE" w:eastAsia="fa-IR" w:bidi="fa-IR"/>
              </w:rPr>
              <w:t>любви</w:t>
            </w:r>
            <w:proofErr w:type="spellEnd"/>
            <w:r w:rsidRPr="00260892">
              <w:rPr>
                <w:rFonts w:ascii="Times New Roman" w:eastAsia="Calibri" w:hAnsi="Times New Roman" w:cs="Times New Roman"/>
                <w:kern w:val="1"/>
                <w:sz w:val="28"/>
                <w:szCs w:val="28"/>
                <w:lang w:val="de-DE" w:eastAsia="fa-IR" w:bidi="fa-IR"/>
              </w:rPr>
              <w:t xml:space="preserve"> к </w:t>
            </w:r>
            <w:proofErr w:type="spellStart"/>
            <w:r w:rsidRPr="00260892">
              <w:rPr>
                <w:rFonts w:ascii="Times New Roman" w:eastAsia="Calibri" w:hAnsi="Times New Roman" w:cs="Times New Roman"/>
                <w:kern w:val="1"/>
                <w:sz w:val="28"/>
                <w:szCs w:val="28"/>
                <w:lang w:val="de-DE" w:eastAsia="fa-IR" w:bidi="fa-IR"/>
              </w:rPr>
              <w:t>матери</w:t>
            </w:r>
            <w:proofErr w:type="spellEnd"/>
            <w:r w:rsidRPr="00260892">
              <w:rPr>
                <w:rFonts w:ascii="Times New Roman" w:eastAsia="Calibri" w:hAnsi="Times New Roman" w:cs="Times New Roman"/>
                <w:kern w:val="1"/>
                <w:sz w:val="28"/>
                <w:szCs w:val="28"/>
                <w:lang w:val="de-DE" w:eastAsia="fa-IR" w:bidi="fa-IR"/>
              </w:rPr>
              <w:t>.</w:t>
            </w:r>
          </w:p>
        </w:tc>
      </w:tr>
      <w:tr w:rsidR="00260892" w:rsidRPr="00260892" w:rsidTr="00260892">
        <w:tblPrEx>
          <w:tblCellMar>
            <w:left w:w="0" w:type="dxa"/>
            <w:right w:w="0" w:type="dxa"/>
          </w:tblCellMar>
        </w:tblPrEx>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b/>
                <w:color w:val="111111"/>
                <w:sz w:val="28"/>
                <w:szCs w:val="28"/>
              </w:rPr>
              <w:t>ДЕКАБРЬ</w:t>
            </w:r>
          </w:p>
        </w:tc>
        <w:tc>
          <w:tcPr>
            <w:tcW w:w="7414" w:type="dxa"/>
            <w:gridSpan w:val="2"/>
            <w:shd w:val="clear" w:color="auto" w:fill="auto"/>
          </w:tcPr>
          <w:p w:rsidR="00260892" w:rsidRPr="00260892" w:rsidRDefault="00260892" w:rsidP="00260892">
            <w:pPr>
              <w:rPr>
                <w:rFonts w:ascii="Times New Roman" w:eastAsia="Calibri" w:hAnsi="Times New Roman" w:cs="Times New Roman"/>
                <w:sz w:val="28"/>
                <w:szCs w:val="28"/>
              </w:rPr>
            </w:pP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«Зимушка хрустальная.  Приметы зимой»</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1 неделя 3-7 декабря.</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Новый год</w:t>
            </w:r>
          </w:p>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t xml:space="preserve">1.Закреплять представления о зиме; закреплять знания о характерных признаках зимних месяцев. </w:t>
            </w:r>
          </w:p>
          <w:p w:rsidR="00260892" w:rsidRPr="00260892" w:rsidRDefault="00260892" w:rsidP="00260892">
            <w:pPr>
              <w:jc w:val="both"/>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t>2.Учить устанавливать связи и закономерности в природе.</w:t>
            </w:r>
          </w:p>
          <w:p w:rsidR="00260892" w:rsidRPr="00260892" w:rsidRDefault="00260892" w:rsidP="00260892">
            <w:pPr>
              <w:jc w:val="both"/>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t xml:space="preserve">3. Обратить внимание на характерные признаки зимы, какую одежду одевать зимой. </w:t>
            </w:r>
          </w:p>
          <w:p w:rsidR="00260892" w:rsidRPr="00260892" w:rsidRDefault="00260892" w:rsidP="00260892">
            <w:pPr>
              <w:jc w:val="both"/>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lastRenderedPageBreak/>
              <w:t>4.Воспитывать любовь к родной природе, бережное отношение</w:t>
            </w:r>
          </w:p>
          <w:p w:rsidR="00260892" w:rsidRPr="00260892" w:rsidRDefault="00260892" w:rsidP="00260892">
            <w:pPr>
              <w:rPr>
                <w:rFonts w:ascii="Times New Roman" w:eastAsia="Calibri" w:hAnsi="Times New Roman" w:cs="Times New Roman"/>
                <w:color w:val="111111"/>
                <w:sz w:val="28"/>
                <w:szCs w:val="28"/>
              </w:rPr>
            </w:pP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«Зимующие птицы»</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2 неделя 10-14 декабря.</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t xml:space="preserve">1.Формировать обобщенное представление о </w:t>
            </w:r>
            <w:proofErr w:type="gramStart"/>
            <w:r w:rsidRPr="00260892">
              <w:rPr>
                <w:rFonts w:ascii="Times New Roman" w:eastAsia="Calibri" w:hAnsi="Times New Roman" w:cs="Times New Roman"/>
                <w:color w:val="111111"/>
                <w:sz w:val="28"/>
                <w:szCs w:val="28"/>
              </w:rPr>
              <w:t>зимующих</w:t>
            </w:r>
            <w:proofErr w:type="gramEnd"/>
            <w:r w:rsidRPr="00260892">
              <w:rPr>
                <w:rFonts w:ascii="Times New Roman" w:eastAsia="Calibri" w:hAnsi="Times New Roman" w:cs="Times New Roman"/>
                <w:color w:val="111111"/>
                <w:sz w:val="28"/>
                <w:szCs w:val="28"/>
              </w:rPr>
              <w:t>.</w:t>
            </w:r>
          </w:p>
          <w:p w:rsidR="00260892" w:rsidRPr="00260892" w:rsidRDefault="00260892" w:rsidP="00260892">
            <w:pPr>
              <w:jc w:val="both"/>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t>2. Учить различать их по существенному признаку: возможность удовлетворить потребности в пище.</w:t>
            </w:r>
          </w:p>
          <w:p w:rsidR="00260892" w:rsidRPr="00260892" w:rsidRDefault="00260892" w:rsidP="00260892">
            <w:pPr>
              <w:jc w:val="both"/>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t xml:space="preserve">3. </w:t>
            </w:r>
            <w:proofErr w:type="gramStart"/>
            <w:r w:rsidRPr="00260892">
              <w:rPr>
                <w:rFonts w:ascii="Times New Roman" w:eastAsia="Calibri" w:hAnsi="Times New Roman" w:cs="Times New Roman"/>
                <w:color w:val="111111"/>
                <w:sz w:val="28"/>
                <w:szCs w:val="28"/>
              </w:rPr>
              <w:t xml:space="preserve">Классифицировать птиц на зимующих и перелетных на основе установления связи между характером корма и возможностью его добывания. </w:t>
            </w:r>
            <w:proofErr w:type="gramEnd"/>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color w:val="111111"/>
                <w:sz w:val="28"/>
                <w:szCs w:val="28"/>
              </w:rPr>
              <w:t>4.Воспитывать любовь к птицам, желание помогать им в зимних условиях.</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Зимние забавы. Зимние виды спорта»</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3 неделя 17-21 декабря.</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1. Обогащение знаний детей об особенностях зимней погоды (лютый мороз, метель, заморозки, снегопады, пурга).</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2. Продолжение знакомства детей с  зимними видами спорта (слалом, биатлон, прыжки с трамплином и т.д.). </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3. Расширение представлений детей об особенностях деятельности людей зимой в городе, на селе; о безопасном поведении зимой.</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4. </w:t>
            </w:r>
            <w:r w:rsidRPr="00260892">
              <w:rPr>
                <w:rFonts w:ascii="Times New Roman" w:eastAsia="Calibri" w:hAnsi="Times New Roman" w:cs="Times New Roman"/>
                <w:color w:val="000000"/>
                <w:sz w:val="28"/>
                <w:szCs w:val="28"/>
              </w:rPr>
              <w:t xml:space="preserve">Формировать представления о доброте, добрых поступках, их значении в жизни человека; формировать знания о том, </w:t>
            </w:r>
            <w:proofErr w:type="gramStart"/>
            <w:r w:rsidRPr="00260892">
              <w:rPr>
                <w:rFonts w:ascii="Times New Roman" w:eastAsia="Calibri" w:hAnsi="Times New Roman" w:cs="Times New Roman"/>
                <w:color w:val="000000"/>
                <w:sz w:val="28"/>
                <w:szCs w:val="28"/>
              </w:rPr>
              <w:t>о</w:t>
            </w:r>
            <w:proofErr w:type="gramEnd"/>
            <w:r w:rsidRPr="00260892">
              <w:rPr>
                <w:rFonts w:ascii="Times New Roman" w:eastAsia="Calibri" w:hAnsi="Times New Roman" w:cs="Times New Roman"/>
                <w:color w:val="000000"/>
                <w:sz w:val="28"/>
                <w:szCs w:val="28"/>
              </w:rPr>
              <w:t xml:space="preserve"> </w:t>
            </w:r>
            <w:proofErr w:type="gramStart"/>
            <w:r w:rsidRPr="00260892">
              <w:rPr>
                <w:rFonts w:ascii="Times New Roman" w:eastAsia="Calibri" w:hAnsi="Times New Roman" w:cs="Times New Roman"/>
                <w:color w:val="000000"/>
                <w:sz w:val="28"/>
                <w:szCs w:val="28"/>
              </w:rPr>
              <w:t>кто</w:t>
            </w:r>
            <w:proofErr w:type="gramEnd"/>
            <w:r w:rsidRPr="00260892">
              <w:rPr>
                <w:rFonts w:ascii="Times New Roman" w:eastAsia="Calibri" w:hAnsi="Times New Roman" w:cs="Times New Roman"/>
                <w:color w:val="000000"/>
                <w:sz w:val="28"/>
                <w:szCs w:val="28"/>
              </w:rPr>
              <w:t xml:space="preserve"> нуждается в добрых поступках; развивать желание совершать добрые поступки, получать от этого удовольствие.</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«Новогодний калейдоскоп»</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4 неделя</w:t>
            </w:r>
            <w:proofErr w:type="gramStart"/>
            <w:r w:rsidRPr="00260892">
              <w:rPr>
                <w:rFonts w:ascii="Times New Roman" w:eastAsia="Calibri" w:hAnsi="Times New Roman" w:cs="Times New Roman"/>
                <w:sz w:val="28"/>
                <w:szCs w:val="28"/>
              </w:rPr>
              <w:t xml:space="preserve"> .</w:t>
            </w:r>
            <w:proofErr w:type="gramEnd"/>
            <w:r w:rsidRPr="00260892">
              <w:rPr>
                <w:rFonts w:ascii="Times New Roman" w:eastAsia="Calibri" w:hAnsi="Times New Roman" w:cs="Times New Roman"/>
                <w:sz w:val="28"/>
                <w:szCs w:val="28"/>
              </w:rPr>
              <w:t>Каникулы</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1. Привлечение к активному разнообразному участию в подготовке к празднику и его проведению.</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2. Воспитание чувства удовлетворения от участия в коллективной предпраздничной деятельности, эмоционально положительного отношения к предстоящему празднику, желания активно участвовать в его подготовке. Вызвать стремление поздравить </w:t>
            </w:r>
            <w:proofErr w:type="gramStart"/>
            <w:r w:rsidRPr="00260892">
              <w:rPr>
                <w:rFonts w:ascii="Times New Roman" w:eastAsia="Calibri" w:hAnsi="Times New Roman" w:cs="Times New Roman"/>
                <w:sz w:val="28"/>
                <w:szCs w:val="28"/>
              </w:rPr>
              <w:t>близких</w:t>
            </w:r>
            <w:proofErr w:type="gramEnd"/>
            <w:r w:rsidRPr="00260892">
              <w:rPr>
                <w:rFonts w:ascii="Times New Roman" w:eastAsia="Calibri" w:hAnsi="Times New Roman" w:cs="Times New Roman"/>
                <w:sz w:val="28"/>
                <w:szCs w:val="28"/>
              </w:rPr>
              <w:t xml:space="preserve"> с праздником, преподнести подарки, сделанные своими руками.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3. Продолжение знакомства с традициями празднования Нового года в различных странах.</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5. Обогащение знаний детей о безопасном поведении зимой.</w:t>
            </w:r>
          </w:p>
        </w:tc>
      </w:tr>
      <w:tr w:rsidR="00260892" w:rsidRPr="00260892" w:rsidTr="00260892">
        <w:tblPrEx>
          <w:tblCellMar>
            <w:left w:w="0" w:type="dxa"/>
            <w:right w:w="0" w:type="dxa"/>
          </w:tblCellMar>
        </w:tblPrEx>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b/>
                <w:sz w:val="28"/>
                <w:szCs w:val="28"/>
              </w:rPr>
            </w:pPr>
          </w:p>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b/>
                <w:sz w:val="28"/>
                <w:szCs w:val="28"/>
              </w:rPr>
              <w:t>ЯНВАРЬ</w:t>
            </w:r>
          </w:p>
        </w:tc>
        <w:tc>
          <w:tcPr>
            <w:tcW w:w="7414" w:type="dxa"/>
            <w:gridSpan w:val="2"/>
            <w:shd w:val="clear" w:color="auto" w:fill="auto"/>
          </w:tcPr>
          <w:p w:rsidR="00260892" w:rsidRPr="00260892" w:rsidRDefault="00260892" w:rsidP="00260892">
            <w:pPr>
              <w:rPr>
                <w:rFonts w:ascii="Times New Roman" w:eastAsia="Calibri" w:hAnsi="Times New Roman" w:cs="Times New Roman"/>
                <w:sz w:val="28"/>
                <w:szCs w:val="28"/>
              </w:rPr>
            </w:pP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Профессии».</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2 неделя 10-14 января.</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0892" w:rsidRPr="00260892" w:rsidRDefault="00260892" w:rsidP="00260892">
            <w:pPr>
              <w:jc w:val="center"/>
              <w:rPr>
                <w:rFonts w:ascii="Times New Roman" w:eastAsia="Calibri" w:hAnsi="Times New Roman" w:cs="Times New Roman"/>
                <w:sz w:val="28"/>
                <w:szCs w:val="28"/>
              </w:rPr>
            </w:pPr>
          </w:p>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«В гостях у сказки»</w:t>
            </w:r>
          </w:p>
          <w:p w:rsidR="00260892" w:rsidRPr="00260892" w:rsidRDefault="00260892" w:rsidP="00260892">
            <w:pPr>
              <w:jc w:val="center"/>
              <w:rPr>
                <w:rFonts w:ascii="Times New Roman" w:eastAsia="Calibri" w:hAnsi="Times New Roman" w:cs="Times New Roman"/>
                <w:sz w:val="28"/>
                <w:szCs w:val="28"/>
              </w:rPr>
            </w:pPr>
          </w:p>
          <w:p w:rsidR="00260892" w:rsidRPr="00260892" w:rsidRDefault="00260892" w:rsidP="00260892">
            <w:pPr>
              <w:jc w:val="cente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1. Развитие умения понимать скрытые мотивы поведения героев произведения, смысл сказок.</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3. Развитие навыков восприятия книги (обращать внимание на иллюстрации, оформление книги, сравнивать иллюстрации разных художников к одному и тому же произведению).</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4. Постепенное приучение внимательно и заинтересованно слушать сказки, прививать интерес к чтению больших произведений (по главам)</w:t>
            </w:r>
          </w:p>
        </w:tc>
      </w:tr>
      <w:tr w:rsidR="00260892" w:rsidRPr="00260892" w:rsidTr="00260892">
        <w:trPr>
          <w:trHeight w:val="1567"/>
        </w:trPr>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«Животные севера»</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3 неделя </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widowControl w:val="0"/>
              <w:tabs>
                <w:tab w:val="left" w:pos="709"/>
              </w:tabs>
              <w:suppressAutoHyphens/>
              <w:spacing w:after="0" w:line="100" w:lineRule="atLeast"/>
              <w:jc w:val="both"/>
              <w:textAlignment w:val="baseline"/>
              <w:rPr>
                <w:rFonts w:ascii="Times New Roman" w:eastAsia="Times New Roman" w:hAnsi="Times New Roman" w:cs="Times New Roman"/>
                <w:color w:val="111111"/>
                <w:kern w:val="1"/>
                <w:sz w:val="28"/>
                <w:szCs w:val="28"/>
                <w:lang w:val="de-DE" w:eastAsia="fa-IR" w:bidi="fa-IR"/>
              </w:rPr>
            </w:pPr>
            <w:r w:rsidRPr="00260892">
              <w:rPr>
                <w:rFonts w:ascii="Times New Roman" w:eastAsia="Times New Roman" w:hAnsi="Times New Roman" w:cs="Times New Roman"/>
                <w:color w:val="111111"/>
                <w:kern w:val="1"/>
                <w:sz w:val="28"/>
                <w:szCs w:val="28"/>
                <w:lang w:val="de-DE" w:eastAsia="fa-IR" w:bidi="fa-IR"/>
              </w:rPr>
              <w:t xml:space="preserve">1.Продолжать </w:t>
            </w:r>
            <w:proofErr w:type="spellStart"/>
            <w:r w:rsidRPr="00260892">
              <w:rPr>
                <w:rFonts w:ascii="Times New Roman" w:eastAsia="Times New Roman" w:hAnsi="Times New Roman" w:cs="Times New Roman"/>
                <w:color w:val="111111"/>
                <w:kern w:val="1"/>
                <w:sz w:val="28"/>
                <w:szCs w:val="28"/>
                <w:lang w:val="de-DE" w:eastAsia="fa-IR" w:bidi="fa-IR"/>
              </w:rPr>
              <w:t>знакомить</w:t>
            </w:r>
            <w:proofErr w:type="spellEnd"/>
            <w:r w:rsidRPr="00260892">
              <w:rPr>
                <w:rFonts w:ascii="Times New Roman" w:eastAsia="Times New Roman" w:hAnsi="Times New Roman" w:cs="Times New Roman"/>
                <w:color w:val="111111"/>
                <w:kern w:val="1"/>
                <w:sz w:val="28"/>
                <w:szCs w:val="28"/>
                <w:lang w:val="de-DE" w:eastAsia="fa-IR" w:bidi="fa-IR"/>
              </w:rPr>
              <w:t xml:space="preserve"> с </w:t>
            </w:r>
            <w:proofErr w:type="spellStart"/>
            <w:r w:rsidRPr="00260892">
              <w:rPr>
                <w:rFonts w:ascii="Times New Roman" w:eastAsia="Times New Roman" w:hAnsi="Times New Roman" w:cs="Times New Roman"/>
                <w:color w:val="111111"/>
                <w:kern w:val="1"/>
                <w:sz w:val="28"/>
                <w:szCs w:val="28"/>
                <w:lang w:val="de-DE" w:eastAsia="fa-IR" w:bidi="fa-IR"/>
              </w:rPr>
              <w:t>животными</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севера</w:t>
            </w:r>
            <w:proofErr w:type="spellEnd"/>
            <w:r w:rsidRPr="00260892">
              <w:rPr>
                <w:rFonts w:ascii="Times New Roman" w:eastAsia="Times New Roman" w:hAnsi="Times New Roman" w:cs="Times New Roman"/>
                <w:color w:val="111111"/>
                <w:kern w:val="1"/>
                <w:sz w:val="28"/>
                <w:szCs w:val="28"/>
                <w:lang w:val="de-DE" w:eastAsia="fa-IR" w:bidi="fa-IR"/>
              </w:rPr>
              <w:t>.</w:t>
            </w:r>
          </w:p>
          <w:p w:rsidR="00260892" w:rsidRPr="00260892" w:rsidRDefault="00260892" w:rsidP="00260892">
            <w:pPr>
              <w:widowControl w:val="0"/>
              <w:tabs>
                <w:tab w:val="left" w:pos="709"/>
              </w:tabs>
              <w:suppressAutoHyphens/>
              <w:spacing w:after="0" w:line="100" w:lineRule="atLeast"/>
              <w:jc w:val="both"/>
              <w:textAlignment w:val="baseline"/>
              <w:rPr>
                <w:rFonts w:ascii="Times New Roman" w:eastAsia="Times New Roman" w:hAnsi="Times New Roman" w:cs="Times New Roman"/>
                <w:color w:val="111111"/>
                <w:kern w:val="1"/>
                <w:sz w:val="28"/>
                <w:szCs w:val="28"/>
                <w:lang w:val="de-DE" w:eastAsia="fa-IR" w:bidi="fa-IR"/>
              </w:rPr>
            </w:pPr>
            <w:r w:rsidRPr="00260892">
              <w:rPr>
                <w:rFonts w:ascii="Times New Roman" w:eastAsia="Times New Roman" w:hAnsi="Times New Roman" w:cs="Times New Roman"/>
                <w:color w:val="111111"/>
                <w:kern w:val="1"/>
                <w:sz w:val="28"/>
                <w:szCs w:val="28"/>
                <w:lang w:val="de-DE" w:eastAsia="fa-IR" w:bidi="fa-IR"/>
              </w:rPr>
              <w:t xml:space="preserve">2.Расширять </w:t>
            </w:r>
            <w:proofErr w:type="spellStart"/>
            <w:r w:rsidRPr="00260892">
              <w:rPr>
                <w:rFonts w:ascii="Times New Roman" w:eastAsia="Times New Roman" w:hAnsi="Times New Roman" w:cs="Times New Roman"/>
                <w:color w:val="111111"/>
                <w:kern w:val="1"/>
                <w:sz w:val="28"/>
                <w:szCs w:val="28"/>
                <w:lang w:val="de-DE" w:eastAsia="fa-IR" w:bidi="fa-IR"/>
              </w:rPr>
              <w:t>представление</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об</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особенностях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приспособления</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животных</w:t>
            </w:r>
            <w:proofErr w:type="spellEnd"/>
            <w:r w:rsidRPr="00260892">
              <w:rPr>
                <w:rFonts w:ascii="Times New Roman" w:eastAsia="Times New Roman" w:hAnsi="Times New Roman" w:cs="Times New Roman"/>
                <w:color w:val="111111"/>
                <w:kern w:val="1"/>
                <w:sz w:val="28"/>
                <w:szCs w:val="28"/>
                <w:lang w:val="de-DE" w:eastAsia="fa-IR" w:bidi="fa-IR"/>
              </w:rPr>
              <w:t xml:space="preserve"> к </w:t>
            </w:r>
            <w:proofErr w:type="spellStart"/>
            <w:r w:rsidRPr="00260892">
              <w:rPr>
                <w:rFonts w:ascii="Times New Roman" w:eastAsia="Times New Roman" w:hAnsi="Times New Roman" w:cs="Times New Roman"/>
                <w:color w:val="111111"/>
                <w:kern w:val="1"/>
                <w:sz w:val="28"/>
                <w:szCs w:val="28"/>
                <w:lang w:val="de-DE" w:eastAsia="fa-IR" w:bidi="fa-IR"/>
              </w:rPr>
              <w:t>окружающей</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среде</w:t>
            </w:r>
            <w:proofErr w:type="spellEnd"/>
            <w:r w:rsidRPr="00260892">
              <w:rPr>
                <w:rFonts w:ascii="Times New Roman" w:eastAsia="Times New Roman" w:hAnsi="Times New Roman" w:cs="Times New Roman"/>
                <w:color w:val="111111"/>
                <w:kern w:val="1"/>
                <w:sz w:val="28"/>
                <w:szCs w:val="28"/>
                <w:lang w:val="de-DE" w:eastAsia="fa-IR" w:bidi="fa-IR"/>
              </w:rPr>
              <w:t>.</w:t>
            </w:r>
          </w:p>
          <w:p w:rsidR="00260892" w:rsidRPr="00260892" w:rsidRDefault="00260892" w:rsidP="00260892">
            <w:pPr>
              <w:widowControl w:val="0"/>
              <w:tabs>
                <w:tab w:val="left" w:pos="709"/>
              </w:tabs>
              <w:suppressAutoHyphens/>
              <w:spacing w:after="0" w:line="100" w:lineRule="atLeast"/>
              <w:jc w:val="both"/>
              <w:textAlignment w:val="baseline"/>
              <w:rPr>
                <w:rFonts w:ascii="Times New Roman" w:eastAsia="Times New Roman" w:hAnsi="Times New Roman" w:cs="Times New Roman"/>
                <w:kern w:val="1"/>
                <w:sz w:val="28"/>
                <w:szCs w:val="28"/>
                <w:lang w:val="de-DE" w:eastAsia="fa-IR" w:bidi="fa-IR"/>
              </w:rPr>
            </w:pPr>
            <w:r w:rsidRPr="00260892">
              <w:rPr>
                <w:rFonts w:ascii="Times New Roman" w:eastAsia="Times New Roman" w:hAnsi="Times New Roman" w:cs="Times New Roman"/>
                <w:color w:val="111111"/>
                <w:kern w:val="1"/>
                <w:sz w:val="28"/>
                <w:szCs w:val="28"/>
                <w:lang w:val="de-DE" w:eastAsia="fa-IR" w:bidi="fa-IR"/>
              </w:rPr>
              <w:t xml:space="preserve">3.Развивать </w:t>
            </w:r>
            <w:proofErr w:type="spellStart"/>
            <w:r w:rsidRPr="00260892">
              <w:rPr>
                <w:rFonts w:ascii="Times New Roman" w:eastAsia="Times New Roman" w:hAnsi="Times New Roman" w:cs="Times New Roman"/>
                <w:color w:val="111111"/>
                <w:kern w:val="1"/>
                <w:sz w:val="28"/>
                <w:szCs w:val="28"/>
                <w:lang w:val="de-DE" w:eastAsia="fa-IR" w:bidi="fa-IR"/>
              </w:rPr>
              <w:t>любознательность</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зрительное</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внимание</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образное</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мышление</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восприятие</w:t>
            </w:r>
            <w:proofErr w:type="spellEnd"/>
            <w:r w:rsidRPr="00260892">
              <w:rPr>
                <w:rFonts w:ascii="Times New Roman" w:eastAsia="Times New Roman" w:hAnsi="Times New Roman" w:cs="Times New Roman"/>
                <w:color w:val="111111"/>
                <w:kern w:val="1"/>
                <w:sz w:val="28"/>
                <w:szCs w:val="28"/>
                <w:lang w:val="de-DE" w:eastAsia="fa-IR" w:bidi="fa-IR"/>
              </w:rPr>
              <w:t>.</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«Животные жарких стран»</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4 неделя</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widowControl w:val="0"/>
              <w:tabs>
                <w:tab w:val="left" w:pos="709"/>
              </w:tabs>
              <w:suppressAutoHyphens/>
              <w:spacing w:after="0" w:line="100" w:lineRule="atLeast"/>
              <w:textAlignment w:val="baseline"/>
              <w:rPr>
                <w:rFonts w:ascii="Times New Roman" w:eastAsia="Times New Roman" w:hAnsi="Times New Roman" w:cs="Times New Roman"/>
                <w:color w:val="111111"/>
                <w:kern w:val="1"/>
                <w:sz w:val="28"/>
                <w:szCs w:val="28"/>
                <w:lang w:val="de-DE" w:eastAsia="fa-IR" w:bidi="fa-IR"/>
              </w:rPr>
            </w:pPr>
            <w:r w:rsidRPr="00260892">
              <w:rPr>
                <w:rFonts w:ascii="Times New Roman" w:eastAsia="Times New Roman" w:hAnsi="Times New Roman" w:cs="Times New Roman"/>
                <w:color w:val="111111"/>
                <w:kern w:val="1"/>
                <w:sz w:val="28"/>
                <w:szCs w:val="28"/>
                <w:lang w:val="de-DE" w:eastAsia="fa-IR" w:bidi="fa-IR"/>
              </w:rPr>
              <w:t xml:space="preserve">1.Уточнить </w:t>
            </w:r>
            <w:proofErr w:type="spellStart"/>
            <w:r w:rsidRPr="00260892">
              <w:rPr>
                <w:rFonts w:ascii="Times New Roman" w:eastAsia="Times New Roman" w:hAnsi="Times New Roman" w:cs="Times New Roman"/>
                <w:color w:val="111111"/>
                <w:kern w:val="1"/>
                <w:sz w:val="28"/>
                <w:szCs w:val="28"/>
                <w:lang w:val="de-DE" w:eastAsia="fa-IR" w:bidi="fa-IR"/>
              </w:rPr>
              <w:t>знания</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детей</w:t>
            </w:r>
            <w:proofErr w:type="spellEnd"/>
            <w:r w:rsidRPr="00260892">
              <w:rPr>
                <w:rFonts w:ascii="Times New Roman" w:eastAsia="Times New Roman" w:hAnsi="Times New Roman" w:cs="Times New Roman"/>
                <w:color w:val="111111"/>
                <w:kern w:val="1"/>
                <w:sz w:val="28"/>
                <w:szCs w:val="28"/>
                <w:lang w:val="de-DE" w:eastAsia="fa-IR" w:bidi="fa-IR"/>
              </w:rPr>
              <w:t xml:space="preserve"> о </w:t>
            </w:r>
            <w:proofErr w:type="spellStart"/>
            <w:r w:rsidRPr="00260892">
              <w:rPr>
                <w:rFonts w:ascii="Times New Roman" w:eastAsia="Times New Roman" w:hAnsi="Times New Roman" w:cs="Times New Roman"/>
                <w:color w:val="111111"/>
                <w:kern w:val="1"/>
                <w:sz w:val="28"/>
                <w:szCs w:val="28"/>
                <w:lang w:val="de-DE" w:eastAsia="fa-IR" w:bidi="fa-IR"/>
              </w:rPr>
              <w:t>животных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жарких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стран</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их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детенышах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их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внешних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признаках</w:t>
            </w:r>
            <w:proofErr w:type="spellEnd"/>
            <w:r w:rsidRPr="00260892">
              <w:rPr>
                <w:rFonts w:ascii="Times New Roman" w:eastAsia="Times New Roman" w:hAnsi="Times New Roman" w:cs="Times New Roman"/>
                <w:color w:val="111111"/>
                <w:kern w:val="1"/>
                <w:sz w:val="28"/>
                <w:szCs w:val="28"/>
                <w:lang w:val="de-DE" w:eastAsia="fa-IR" w:bidi="fa-IR"/>
              </w:rPr>
              <w:t xml:space="preserve"> и </w:t>
            </w:r>
            <w:proofErr w:type="spellStart"/>
            <w:r w:rsidRPr="00260892">
              <w:rPr>
                <w:rFonts w:ascii="Times New Roman" w:eastAsia="Times New Roman" w:hAnsi="Times New Roman" w:cs="Times New Roman"/>
                <w:color w:val="111111"/>
                <w:kern w:val="1"/>
                <w:sz w:val="28"/>
                <w:szCs w:val="28"/>
                <w:lang w:val="de-DE" w:eastAsia="fa-IR" w:bidi="fa-IR"/>
              </w:rPr>
              <w:t>среде</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обитания</w:t>
            </w:r>
            <w:proofErr w:type="spellEnd"/>
            <w:r w:rsidRPr="00260892">
              <w:rPr>
                <w:rFonts w:ascii="Times New Roman" w:eastAsia="Times New Roman" w:hAnsi="Times New Roman" w:cs="Times New Roman"/>
                <w:color w:val="111111"/>
                <w:kern w:val="1"/>
                <w:sz w:val="28"/>
                <w:szCs w:val="28"/>
                <w:lang w:val="de-DE" w:eastAsia="fa-IR" w:bidi="fa-IR"/>
              </w:rPr>
              <w:t>.)</w:t>
            </w:r>
          </w:p>
          <w:p w:rsidR="00260892" w:rsidRPr="00260892" w:rsidRDefault="00260892" w:rsidP="00260892">
            <w:pPr>
              <w:widowControl w:val="0"/>
              <w:tabs>
                <w:tab w:val="left" w:pos="709"/>
              </w:tabs>
              <w:suppressAutoHyphens/>
              <w:spacing w:after="0" w:line="100" w:lineRule="atLeast"/>
              <w:textAlignment w:val="baseline"/>
              <w:rPr>
                <w:rFonts w:ascii="Times New Roman" w:eastAsia="Times New Roman" w:hAnsi="Times New Roman" w:cs="Times New Roman"/>
                <w:color w:val="111111"/>
                <w:kern w:val="1"/>
                <w:sz w:val="28"/>
                <w:szCs w:val="28"/>
                <w:lang w:val="de-DE" w:eastAsia="fa-IR" w:bidi="fa-IR"/>
              </w:rPr>
            </w:pPr>
            <w:r w:rsidRPr="00260892">
              <w:rPr>
                <w:rFonts w:ascii="Times New Roman" w:eastAsia="Times New Roman" w:hAnsi="Times New Roman" w:cs="Times New Roman"/>
                <w:color w:val="111111"/>
                <w:kern w:val="1"/>
                <w:sz w:val="28"/>
                <w:szCs w:val="28"/>
                <w:lang w:val="de-DE" w:eastAsia="fa-IR" w:bidi="fa-IR"/>
              </w:rPr>
              <w:t xml:space="preserve">2. </w:t>
            </w:r>
            <w:proofErr w:type="spellStart"/>
            <w:r w:rsidRPr="00260892">
              <w:rPr>
                <w:rFonts w:ascii="Times New Roman" w:eastAsia="Times New Roman" w:hAnsi="Times New Roman" w:cs="Times New Roman"/>
                <w:color w:val="111111"/>
                <w:kern w:val="1"/>
                <w:sz w:val="28"/>
                <w:szCs w:val="28"/>
                <w:lang w:val="de-DE" w:eastAsia="fa-IR" w:bidi="fa-IR"/>
              </w:rPr>
              <w:t>Дать</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представления</w:t>
            </w:r>
            <w:proofErr w:type="spellEnd"/>
            <w:r w:rsidRPr="00260892">
              <w:rPr>
                <w:rFonts w:ascii="Times New Roman" w:eastAsia="Times New Roman" w:hAnsi="Times New Roman" w:cs="Times New Roman"/>
                <w:color w:val="111111"/>
                <w:kern w:val="1"/>
                <w:sz w:val="28"/>
                <w:szCs w:val="28"/>
                <w:lang w:val="de-DE" w:eastAsia="fa-IR" w:bidi="fa-IR"/>
              </w:rPr>
              <w:t xml:space="preserve"> о </w:t>
            </w:r>
            <w:proofErr w:type="spellStart"/>
            <w:r w:rsidRPr="00260892">
              <w:rPr>
                <w:rFonts w:ascii="Times New Roman" w:eastAsia="Times New Roman" w:hAnsi="Times New Roman" w:cs="Times New Roman"/>
                <w:color w:val="111111"/>
                <w:kern w:val="1"/>
                <w:sz w:val="28"/>
                <w:szCs w:val="28"/>
                <w:lang w:val="de-DE" w:eastAsia="fa-IR" w:bidi="fa-IR"/>
              </w:rPr>
              <w:t>травоядных</w:t>
            </w:r>
            <w:proofErr w:type="spellEnd"/>
            <w:r w:rsidRPr="00260892">
              <w:rPr>
                <w:rFonts w:ascii="Times New Roman" w:eastAsia="Times New Roman" w:hAnsi="Times New Roman" w:cs="Times New Roman"/>
                <w:color w:val="111111"/>
                <w:kern w:val="1"/>
                <w:sz w:val="28"/>
                <w:szCs w:val="28"/>
                <w:lang w:val="de-DE" w:eastAsia="fa-IR" w:bidi="fa-IR"/>
              </w:rPr>
              <w:t xml:space="preserve"> и </w:t>
            </w:r>
            <w:proofErr w:type="spellStart"/>
            <w:r w:rsidRPr="00260892">
              <w:rPr>
                <w:rFonts w:ascii="Times New Roman" w:eastAsia="Times New Roman" w:hAnsi="Times New Roman" w:cs="Times New Roman"/>
                <w:color w:val="111111"/>
                <w:kern w:val="1"/>
                <w:sz w:val="28"/>
                <w:szCs w:val="28"/>
                <w:lang w:val="de-DE" w:eastAsia="fa-IR" w:bidi="fa-IR"/>
              </w:rPr>
              <w:t>хищных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животных</w:t>
            </w:r>
            <w:proofErr w:type="spellEnd"/>
            <w:r w:rsidRPr="00260892">
              <w:rPr>
                <w:rFonts w:ascii="Times New Roman" w:eastAsia="Times New Roman" w:hAnsi="Times New Roman" w:cs="Times New Roman"/>
                <w:color w:val="111111"/>
                <w:kern w:val="1"/>
                <w:sz w:val="28"/>
                <w:szCs w:val="28"/>
                <w:lang w:val="de-DE" w:eastAsia="fa-IR" w:bidi="fa-IR"/>
              </w:rPr>
              <w:t xml:space="preserve">. </w:t>
            </w:r>
          </w:p>
          <w:p w:rsidR="00260892" w:rsidRPr="00260892" w:rsidRDefault="00260892" w:rsidP="00260892">
            <w:pPr>
              <w:widowControl w:val="0"/>
              <w:tabs>
                <w:tab w:val="left" w:pos="709"/>
              </w:tabs>
              <w:suppressAutoHyphens/>
              <w:spacing w:after="0" w:line="100" w:lineRule="atLeast"/>
              <w:textAlignment w:val="baseline"/>
              <w:rPr>
                <w:rFonts w:ascii="Times New Roman" w:eastAsia="Times New Roman" w:hAnsi="Times New Roman" w:cs="Times New Roman"/>
                <w:kern w:val="1"/>
                <w:sz w:val="28"/>
                <w:szCs w:val="28"/>
                <w:lang w:val="de-DE" w:eastAsia="fa-IR" w:bidi="fa-IR"/>
              </w:rPr>
            </w:pPr>
            <w:r w:rsidRPr="00260892">
              <w:rPr>
                <w:rFonts w:ascii="Times New Roman" w:eastAsia="Times New Roman" w:hAnsi="Times New Roman" w:cs="Times New Roman"/>
                <w:color w:val="111111"/>
                <w:kern w:val="1"/>
                <w:sz w:val="28"/>
                <w:szCs w:val="28"/>
                <w:lang w:val="de-DE" w:eastAsia="fa-IR" w:bidi="fa-IR"/>
              </w:rPr>
              <w:t xml:space="preserve">3. </w:t>
            </w:r>
            <w:proofErr w:type="spellStart"/>
            <w:r w:rsidRPr="00260892">
              <w:rPr>
                <w:rFonts w:ascii="Times New Roman" w:eastAsia="Times New Roman" w:hAnsi="Times New Roman" w:cs="Times New Roman"/>
                <w:color w:val="111111"/>
                <w:kern w:val="1"/>
                <w:sz w:val="28"/>
                <w:szCs w:val="28"/>
                <w:lang w:val="de-DE" w:eastAsia="fa-IR" w:bidi="fa-IR"/>
              </w:rPr>
              <w:t>Развивать</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интерес</w:t>
            </w:r>
            <w:proofErr w:type="spellEnd"/>
            <w:r w:rsidRPr="00260892">
              <w:rPr>
                <w:rFonts w:ascii="Times New Roman" w:eastAsia="Times New Roman" w:hAnsi="Times New Roman" w:cs="Times New Roman"/>
                <w:color w:val="111111"/>
                <w:kern w:val="1"/>
                <w:sz w:val="28"/>
                <w:szCs w:val="28"/>
                <w:lang w:val="de-DE" w:eastAsia="fa-IR" w:bidi="fa-IR"/>
              </w:rPr>
              <w:t xml:space="preserve"> к </w:t>
            </w:r>
            <w:proofErr w:type="spellStart"/>
            <w:r w:rsidRPr="00260892">
              <w:rPr>
                <w:rFonts w:ascii="Times New Roman" w:eastAsia="Times New Roman" w:hAnsi="Times New Roman" w:cs="Times New Roman"/>
                <w:color w:val="111111"/>
                <w:kern w:val="1"/>
                <w:sz w:val="28"/>
                <w:szCs w:val="28"/>
                <w:lang w:val="de-DE" w:eastAsia="fa-IR" w:bidi="fa-IR"/>
              </w:rPr>
              <w:t>познанию</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окружающего</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мира</w:t>
            </w:r>
            <w:proofErr w:type="spellEnd"/>
            <w:r w:rsidRPr="00260892">
              <w:rPr>
                <w:rFonts w:ascii="Times New Roman" w:eastAsia="Times New Roman" w:hAnsi="Times New Roman" w:cs="Times New Roman"/>
                <w:color w:val="111111"/>
                <w:kern w:val="1"/>
                <w:sz w:val="28"/>
                <w:szCs w:val="28"/>
                <w:lang w:val="de-DE" w:eastAsia="fa-IR" w:bidi="fa-IR"/>
              </w:rPr>
              <w:t>.</w:t>
            </w:r>
          </w:p>
        </w:tc>
      </w:tr>
      <w:tr w:rsidR="00260892" w:rsidRPr="00260892" w:rsidTr="00260892">
        <w:tc>
          <w:tcPr>
            <w:tcW w:w="2204" w:type="dxa"/>
            <w:tcBorders>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Транспорт ПДД. Улица</w:t>
            </w:r>
          </w:p>
        </w:tc>
        <w:tc>
          <w:tcPr>
            <w:tcW w:w="2250" w:type="dxa"/>
            <w:tcBorders>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Азбука безопасности</w:t>
            </w:r>
          </w:p>
        </w:tc>
        <w:tc>
          <w:tcPr>
            <w:tcW w:w="5164" w:type="dxa"/>
            <w:tcBorders>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1.Закрепить знания правил дорожного движения, правила поведения в транспорте. </w:t>
            </w:r>
          </w:p>
          <w:p w:rsidR="00260892" w:rsidRPr="00260892" w:rsidRDefault="00260892" w:rsidP="00260892">
            <w:pPr>
              <w:jc w:val="both"/>
              <w:rPr>
                <w:rFonts w:ascii="Times New Roman" w:eastAsia="Calibri" w:hAnsi="Times New Roman" w:cs="Times New Roman"/>
                <w:color w:val="111111"/>
                <w:sz w:val="28"/>
                <w:szCs w:val="28"/>
              </w:rPr>
            </w:pPr>
            <w:r w:rsidRPr="00260892">
              <w:rPr>
                <w:rFonts w:ascii="Times New Roman" w:eastAsia="Calibri" w:hAnsi="Times New Roman" w:cs="Times New Roman"/>
                <w:sz w:val="28"/>
                <w:szCs w:val="28"/>
              </w:rPr>
              <w:t>2.Учить безопасному поведению на улицах</w:t>
            </w:r>
            <w:proofErr w:type="gramStart"/>
            <w:r w:rsidRPr="00260892">
              <w:rPr>
                <w:rFonts w:ascii="Times New Roman" w:eastAsia="Calibri" w:hAnsi="Times New Roman" w:cs="Times New Roman"/>
                <w:color w:val="111111"/>
                <w:sz w:val="28"/>
                <w:szCs w:val="28"/>
              </w:rPr>
              <w:t xml:space="preserve"> .</w:t>
            </w:r>
            <w:proofErr w:type="gramEnd"/>
            <w:r w:rsidRPr="00260892">
              <w:rPr>
                <w:rFonts w:ascii="Times New Roman" w:eastAsia="Calibri" w:hAnsi="Times New Roman" w:cs="Times New Roman"/>
                <w:color w:val="111111"/>
                <w:sz w:val="28"/>
                <w:szCs w:val="28"/>
              </w:rPr>
              <w:t xml:space="preserve"> Закрепить  название своего города, домашний адрес.</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color w:val="111111"/>
                <w:sz w:val="28"/>
                <w:szCs w:val="28"/>
              </w:rPr>
              <w:t>3.Закрепить знания о понятии транспорт, профессии связанные с транспортом, закрепить классификации с транспортом.</w:t>
            </w:r>
          </w:p>
        </w:tc>
      </w:tr>
      <w:tr w:rsidR="00260892" w:rsidRPr="00260892" w:rsidTr="00260892">
        <w:tblPrEx>
          <w:tblCellMar>
            <w:left w:w="0" w:type="dxa"/>
            <w:right w:w="0" w:type="dxa"/>
          </w:tblCellMar>
        </w:tblPrEx>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widowControl w:val="0"/>
              <w:tabs>
                <w:tab w:val="left" w:pos="709"/>
              </w:tabs>
              <w:suppressAutoHyphens/>
              <w:spacing w:after="0" w:line="100" w:lineRule="atLeast"/>
              <w:jc w:val="center"/>
              <w:textAlignment w:val="baseline"/>
              <w:rPr>
                <w:rFonts w:ascii="Times New Roman" w:eastAsia="Times New Roman" w:hAnsi="Times New Roman" w:cs="Times New Roman"/>
                <w:kern w:val="1"/>
                <w:sz w:val="28"/>
                <w:szCs w:val="28"/>
                <w:lang w:val="de-DE" w:eastAsia="fa-IR" w:bidi="fa-IR"/>
              </w:rPr>
            </w:pPr>
            <w:r w:rsidRPr="00260892">
              <w:rPr>
                <w:rFonts w:ascii="Times New Roman" w:eastAsia="Times New Roman" w:hAnsi="Times New Roman" w:cs="Times New Roman"/>
                <w:b/>
                <w:color w:val="111111"/>
                <w:kern w:val="1"/>
                <w:sz w:val="28"/>
                <w:szCs w:val="28"/>
                <w:lang w:val="de-DE" w:eastAsia="fa-IR" w:bidi="fa-IR"/>
              </w:rPr>
              <w:t>ФЕВРАЛЬ</w:t>
            </w:r>
          </w:p>
        </w:tc>
        <w:tc>
          <w:tcPr>
            <w:tcW w:w="7414" w:type="dxa"/>
            <w:gridSpan w:val="2"/>
            <w:shd w:val="clear" w:color="auto" w:fill="auto"/>
          </w:tcPr>
          <w:p w:rsidR="00260892" w:rsidRPr="00260892" w:rsidRDefault="00260892" w:rsidP="00260892">
            <w:pPr>
              <w:rPr>
                <w:rFonts w:ascii="Times New Roman" w:eastAsia="Calibri" w:hAnsi="Times New Roman" w:cs="Times New Roman"/>
                <w:sz w:val="28"/>
                <w:szCs w:val="28"/>
              </w:rPr>
            </w:pP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Я вырасту</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здоровым. Я и мое тело. Гигиена. 1 неделя</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День Здоровья</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Воспитывать стремление вести здоровый образ жизни. Расширять представления о здоровье и здоровом питании.</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Этикет. Посуда. Продукты питания</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2 неделя</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t xml:space="preserve">1.Закреплять умение классифицировать продукты питания, отличия продуктов, назначение, что можно приготовить, условия хранения. </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color w:val="111111"/>
                <w:sz w:val="28"/>
                <w:szCs w:val="28"/>
              </w:rPr>
              <w:t xml:space="preserve">2.Формировать представление о </w:t>
            </w:r>
            <w:r w:rsidRPr="00260892">
              <w:rPr>
                <w:rFonts w:ascii="Times New Roman" w:eastAsia="Calibri" w:hAnsi="Times New Roman" w:cs="Times New Roman"/>
                <w:color w:val="111111"/>
                <w:sz w:val="28"/>
                <w:szCs w:val="28"/>
              </w:rPr>
              <w:lastRenderedPageBreak/>
              <w:t>полезном питании как основе ЗОЖ.</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«Наша армия, военные профессии»</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3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День защитника отечества (3-7)</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1. Знакомство детей с разными родами войск (пехота, морские, воздушные, танковые войска), боевой техникой. </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2. Расширение гендерных представлений: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3. Воспитание детей в духе патриотизма, любви к Родине.</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«Город мастеров». </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Народная культура и традиции.</w:t>
            </w:r>
            <w:r w:rsidRPr="00260892">
              <w:rPr>
                <w:rFonts w:ascii="Times New Roman" w:eastAsia="Calibri" w:hAnsi="Times New Roman" w:cs="Times New Roman"/>
                <w:b/>
                <w:sz w:val="28"/>
                <w:szCs w:val="28"/>
              </w:rPr>
              <w:t xml:space="preserve"> </w:t>
            </w:r>
            <w:r w:rsidRPr="00260892">
              <w:rPr>
                <w:rFonts w:ascii="Times New Roman" w:eastAsia="Calibri" w:hAnsi="Times New Roman" w:cs="Times New Roman"/>
                <w:sz w:val="28"/>
                <w:szCs w:val="28"/>
              </w:rPr>
              <w:t>Народные игрушки. 4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Путешествие в прошлое. Музейные выставки.</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1.Продолжение знакомства детей с народными традициями и обычаями, народным декоративно-прикладным искусством. </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2.Расширение представлений о народных игрушках. Знакомство с декоративно – прикладным искусством (хохлома, городецкая роспись).</w:t>
            </w:r>
          </w:p>
          <w:p w:rsidR="00260892" w:rsidRPr="00260892" w:rsidRDefault="00260892" w:rsidP="00260892">
            <w:pPr>
              <w:widowControl w:val="0"/>
              <w:tabs>
                <w:tab w:val="left" w:pos="709"/>
              </w:tabs>
              <w:suppressAutoHyphens/>
              <w:spacing w:after="0" w:line="100" w:lineRule="atLeast"/>
              <w:textAlignment w:val="baseline"/>
              <w:rPr>
                <w:rFonts w:ascii="Times New Roman" w:eastAsia="Times New Roman" w:hAnsi="Times New Roman" w:cs="Times New Roman"/>
                <w:kern w:val="1"/>
                <w:sz w:val="28"/>
                <w:szCs w:val="28"/>
                <w:lang w:val="de-DE" w:eastAsia="fa-IR" w:bidi="fa-IR"/>
              </w:rPr>
            </w:pPr>
            <w:r w:rsidRPr="00260892">
              <w:rPr>
                <w:rFonts w:ascii="Times New Roman" w:eastAsia="Times New Roman" w:hAnsi="Times New Roman" w:cs="Times New Roman"/>
                <w:kern w:val="1"/>
                <w:sz w:val="28"/>
                <w:szCs w:val="28"/>
                <w:lang w:val="de-DE" w:eastAsia="fa-IR" w:bidi="fa-IR"/>
              </w:rPr>
              <w:t xml:space="preserve">3.Знакомство </w:t>
            </w:r>
            <w:proofErr w:type="spellStart"/>
            <w:r w:rsidRPr="00260892">
              <w:rPr>
                <w:rFonts w:ascii="Times New Roman" w:eastAsia="Times New Roman" w:hAnsi="Times New Roman" w:cs="Times New Roman"/>
                <w:kern w:val="1"/>
                <w:sz w:val="28"/>
                <w:szCs w:val="28"/>
                <w:lang w:val="de-DE" w:eastAsia="fa-IR" w:bidi="fa-IR"/>
              </w:rPr>
              <w:t>детей</w:t>
            </w:r>
            <w:proofErr w:type="spellEnd"/>
            <w:r w:rsidRPr="00260892">
              <w:rPr>
                <w:rFonts w:ascii="Times New Roman" w:eastAsia="Times New Roman" w:hAnsi="Times New Roman" w:cs="Times New Roman"/>
                <w:kern w:val="1"/>
                <w:sz w:val="28"/>
                <w:szCs w:val="28"/>
                <w:lang w:val="de-DE" w:eastAsia="fa-IR" w:bidi="fa-IR"/>
              </w:rPr>
              <w:t xml:space="preserve"> с </w:t>
            </w:r>
            <w:proofErr w:type="spellStart"/>
            <w:r w:rsidRPr="00260892">
              <w:rPr>
                <w:rFonts w:ascii="Times New Roman" w:eastAsia="Times New Roman" w:hAnsi="Times New Roman" w:cs="Times New Roman"/>
                <w:kern w:val="1"/>
                <w:sz w:val="28"/>
                <w:szCs w:val="28"/>
                <w:lang w:val="de-DE" w:eastAsia="fa-IR" w:bidi="fa-IR"/>
              </w:rPr>
              <w:t>искусством</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традициями</w:t>
            </w:r>
            <w:proofErr w:type="spellEnd"/>
            <w:r w:rsidRPr="00260892">
              <w:rPr>
                <w:rFonts w:ascii="Times New Roman" w:eastAsia="Times New Roman" w:hAnsi="Times New Roman" w:cs="Times New Roman"/>
                <w:kern w:val="1"/>
                <w:sz w:val="28"/>
                <w:szCs w:val="28"/>
                <w:lang w:val="de-DE" w:eastAsia="fa-IR" w:bidi="fa-IR"/>
              </w:rPr>
              <w:t xml:space="preserve"> и </w:t>
            </w:r>
            <w:proofErr w:type="spellStart"/>
            <w:r w:rsidRPr="00260892">
              <w:rPr>
                <w:rFonts w:ascii="Times New Roman" w:eastAsia="Times New Roman" w:hAnsi="Times New Roman" w:cs="Times New Roman"/>
                <w:kern w:val="1"/>
                <w:sz w:val="28"/>
                <w:szCs w:val="28"/>
                <w:lang w:val="de-DE" w:eastAsia="fa-IR" w:bidi="fa-IR"/>
              </w:rPr>
              <w:t>бытом</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разных</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народов</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населяющих</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родной</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край</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особенности</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строений</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предметы</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быта</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национальная</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одежда</w:t>
            </w:r>
            <w:proofErr w:type="spellEnd"/>
            <w:r w:rsidRPr="00260892">
              <w:rPr>
                <w:rFonts w:ascii="Times New Roman" w:eastAsia="Times New Roman" w:hAnsi="Times New Roman" w:cs="Times New Roman"/>
                <w:kern w:val="1"/>
                <w:sz w:val="28"/>
                <w:szCs w:val="28"/>
                <w:lang w:val="de-DE" w:eastAsia="fa-IR" w:bidi="fa-IR"/>
              </w:rPr>
              <w:t>).</w:t>
            </w:r>
          </w:p>
        </w:tc>
      </w:tr>
      <w:tr w:rsidR="00260892" w:rsidRPr="00260892" w:rsidTr="00260892">
        <w:tblPrEx>
          <w:tblCellMar>
            <w:left w:w="0" w:type="dxa"/>
            <w:right w:w="0" w:type="dxa"/>
          </w:tblCellMar>
        </w:tblPrEx>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b/>
                <w:sz w:val="28"/>
                <w:szCs w:val="28"/>
              </w:rPr>
              <w:t>МАРТ</w:t>
            </w:r>
          </w:p>
        </w:tc>
        <w:tc>
          <w:tcPr>
            <w:tcW w:w="7414" w:type="dxa"/>
            <w:gridSpan w:val="2"/>
            <w:shd w:val="clear" w:color="auto" w:fill="auto"/>
          </w:tcPr>
          <w:p w:rsidR="00260892" w:rsidRPr="00260892" w:rsidRDefault="00260892" w:rsidP="00260892">
            <w:pPr>
              <w:rPr>
                <w:rFonts w:ascii="Times New Roman" w:eastAsia="Calibri" w:hAnsi="Times New Roman" w:cs="Times New Roman"/>
                <w:sz w:val="28"/>
                <w:szCs w:val="28"/>
              </w:rPr>
            </w:pP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Ранняя весна.</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«Женский день»</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1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Международный женский день </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(3-7)</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Воспитывать   любовь к мамам и бабушкам,  уважительное отношение  к женщине. Привлекать детей к изготовлению подарков для мам и бабушек. </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«Мебель, дом и его части»</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2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t xml:space="preserve">1.Учить детей ориентироваться в видах жилых строений, их назначении. </w:t>
            </w:r>
          </w:p>
          <w:p w:rsidR="00260892" w:rsidRPr="00260892" w:rsidRDefault="00260892" w:rsidP="00260892">
            <w:pPr>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lastRenderedPageBreak/>
              <w:t xml:space="preserve">2.Закрепить знания о домашнем адресе. </w:t>
            </w:r>
          </w:p>
          <w:p w:rsidR="00260892" w:rsidRPr="00260892" w:rsidRDefault="00260892" w:rsidP="00260892">
            <w:pPr>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t xml:space="preserve">3.Дать представление о мебели и ее назначении, о материалах, из которых изготавливают мебель. </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color w:val="111111"/>
                <w:sz w:val="28"/>
                <w:szCs w:val="28"/>
              </w:rPr>
              <w:t>4.Воспитывать у детей уважение к труду строителей, заботливое отношение к своему дому.</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 xml:space="preserve"> «Наши помощники в доме. Бытовая техника. Средства связи» </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3 неделя</w:t>
            </w:r>
          </w:p>
          <w:p w:rsidR="00260892" w:rsidRPr="00260892" w:rsidRDefault="00260892" w:rsidP="00260892">
            <w:pPr>
              <w:rPr>
                <w:rFonts w:ascii="Times New Roman" w:eastAsia="Calibri" w:hAnsi="Times New Roman" w:cs="Times New Roman"/>
                <w:sz w:val="28"/>
                <w:szCs w:val="28"/>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widowControl w:val="0"/>
              <w:tabs>
                <w:tab w:val="left" w:pos="709"/>
              </w:tabs>
              <w:suppressAutoHyphens/>
              <w:spacing w:after="0" w:line="100" w:lineRule="atLeast"/>
              <w:textAlignment w:val="baseline"/>
              <w:rPr>
                <w:rFonts w:ascii="Times New Roman" w:eastAsia="Times New Roman" w:hAnsi="Times New Roman" w:cs="Times New Roman"/>
                <w:color w:val="111111"/>
                <w:kern w:val="1"/>
                <w:sz w:val="28"/>
                <w:szCs w:val="28"/>
                <w:lang w:val="de-DE" w:eastAsia="fa-IR" w:bidi="fa-IR"/>
              </w:rPr>
            </w:pPr>
            <w:r w:rsidRPr="00260892">
              <w:rPr>
                <w:rFonts w:ascii="Times New Roman" w:eastAsia="Times New Roman" w:hAnsi="Times New Roman" w:cs="Times New Roman"/>
                <w:color w:val="111111"/>
                <w:kern w:val="1"/>
                <w:sz w:val="28"/>
                <w:szCs w:val="28"/>
                <w:lang w:val="de-DE" w:eastAsia="fa-IR" w:bidi="fa-IR"/>
              </w:rPr>
              <w:t xml:space="preserve">1.Уточнять </w:t>
            </w:r>
            <w:proofErr w:type="spellStart"/>
            <w:r w:rsidRPr="00260892">
              <w:rPr>
                <w:rFonts w:ascii="Times New Roman" w:eastAsia="Times New Roman" w:hAnsi="Times New Roman" w:cs="Times New Roman"/>
                <w:color w:val="111111"/>
                <w:kern w:val="1"/>
                <w:sz w:val="28"/>
                <w:szCs w:val="28"/>
                <w:lang w:val="de-DE" w:eastAsia="fa-IR" w:bidi="fa-IR"/>
              </w:rPr>
              <w:t>представления</w:t>
            </w:r>
            <w:proofErr w:type="spellEnd"/>
            <w:r w:rsidRPr="00260892">
              <w:rPr>
                <w:rFonts w:ascii="Times New Roman" w:eastAsia="Times New Roman" w:hAnsi="Times New Roman" w:cs="Times New Roman"/>
                <w:color w:val="111111"/>
                <w:kern w:val="1"/>
                <w:sz w:val="28"/>
                <w:szCs w:val="28"/>
                <w:lang w:val="de-DE" w:eastAsia="fa-IR" w:bidi="fa-IR"/>
              </w:rPr>
              <w:t xml:space="preserve"> о </w:t>
            </w:r>
            <w:proofErr w:type="spellStart"/>
            <w:r w:rsidRPr="00260892">
              <w:rPr>
                <w:rFonts w:ascii="Times New Roman" w:eastAsia="Times New Roman" w:hAnsi="Times New Roman" w:cs="Times New Roman"/>
                <w:color w:val="111111"/>
                <w:kern w:val="1"/>
                <w:sz w:val="28"/>
                <w:szCs w:val="28"/>
                <w:lang w:val="de-DE" w:eastAsia="fa-IR" w:bidi="fa-IR"/>
              </w:rPr>
              <w:t>домашних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электроприборах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их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пользе</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источнике</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питания</w:t>
            </w:r>
            <w:proofErr w:type="spellEnd"/>
            <w:r w:rsidRPr="00260892">
              <w:rPr>
                <w:rFonts w:ascii="Times New Roman" w:eastAsia="Times New Roman" w:hAnsi="Times New Roman" w:cs="Times New Roman"/>
                <w:color w:val="111111"/>
                <w:kern w:val="1"/>
                <w:sz w:val="28"/>
                <w:szCs w:val="28"/>
                <w:lang w:val="de-DE" w:eastAsia="fa-IR" w:bidi="fa-IR"/>
              </w:rPr>
              <w:t xml:space="preserve"> – </w:t>
            </w:r>
            <w:proofErr w:type="spellStart"/>
            <w:r w:rsidRPr="00260892">
              <w:rPr>
                <w:rFonts w:ascii="Times New Roman" w:eastAsia="Times New Roman" w:hAnsi="Times New Roman" w:cs="Times New Roman"/>
                <w:color w:val="111111"/>
                <w:kern w:val="1"/>
                <w:sz w:val="28"/>
                <w:szCs w:val="28"/>
                <w:lang w:val="de-DE" w:eastAsia="fa-IR" w:bidi="fa-IR"/>
              </w:rPr>
              <w:t>электричестве</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откуда</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оно</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приходит</w:t>
            </w:r>
            <w:proofErr w:type="spellEnd"/>
            <w:r w:rsidRPr="00260892">
              <w:rPr>
                <w:rFonts w:ascii="Times New Roman" w:eastAsia="Times New Roman" w:hAnsi="Times New Roman" w:cs="Times New Roman"/>
                <w:color w:val="111111"/>
                <w:kern w:val="1"/>
                <w:sz w:val="28"/>
                <w:szCs w:val="28"/>
                <w:lang w:val="de-DE" w:eastAsia="fa-IR" w:bidi="fa-IR"/>
              </w:rPr>
              <w:t xml:space="preserve"> в </w:t>
            </w:r>
            <w:proofErr w:type="spellStart"/>
            <w:r w:rsidRPr="00260892">
              <w:rPr>
                <w:rFonts w:ascii="Times New Roman" w:eastAsia="Times New Roman" w:hAnsi="Times New Roman" w:cs="Times New Roman"/>
                <w:color w:val="111111"/>
                <w:kern w:val="1"/>
                <w:sz w:val="28"/>
                <w:szCs w:val="28"/>
                <w:lang w:val="de-DE" w:eastAsia="fa-IR" w:bidi="fa-IR"/>
              </w:rPr>
              <w:t>дом</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правила</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безопасности</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при</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пользовании</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электроприборами</w:t>
            </w:r>
            <w:proofErr w:type="spellEnd"/>
            <w:r w:rsidRPr="00260892">
              <w:rPr>
                <w:rFonts w:ascii="Times New Roman" w:eastAsia="Times New Roman" w:hAnsi="Times New Roman" w:cs="Times New Roman"/>
                <w:color w:val="111111"/>
                <w:kern w:val="1"/>
                <w:sz w:val="28"/>
                <w:szCs w:val="28"/>
                <w:lang w:val="de-DE" w:eastAsia="fa-IR" w:bidi="fa-IR"/>
              </w:rPr>
              <w:t xml:space="preserve">. </w:t>
            </w:r>
          </w:p>
          <w:p w:rsidR="00260892" w:rsidRPr="00260892" w:rsidRDefault="00260892" w:rsidP="00260892">
            <w:pPr>
              <w:widowControl w:val="0"/>
              <w:tabs>
                <w:tab w:val="left" w:pos="709"/>
              </w:tabs>
              <w:suppressAutoHyphens/>
              <w:spacing w:after="0" w:line="100" w:lineRule="atLeast"/>
              <w:textAlignment w:val="baseline"/>
              <w:rPr>
                <w:rFonts w:ascii="Times New Roman" w:eastAsia="Times New Roman" w:hAnsi="Times New Roman" w:cs="Times New Roman"/>
                <w:kern w:val="1"/>
                <w:sz w:val="28"/>
                <w:szCs w:val="28"/>
                <w:lang w:val="de-DE" w:eastAsia="fa-IR" w:bidi="fa-IR"/>
              </w:rPr>
            </w:pPr>
            <w:r w:rsidRPr="00260892">
              <w:rPr>
                <w:rFonts w:ascii="Times New Roman" w:eastAsia="Times New Roman" w:hAnsi="Times New Roman" w:cs="Times New Roman"/>
                <w:color w:val="111111"/>
                <w:kern w:val="1"/>
                <w:sz w:val="28"/>
                <w:szCs w:val="28"/>
                <w:lang w:val="de-DE" w:eastAsia="fa-IR" w:bidi="fa-IR"/>
              </w:rPr>
              <w:t xml:space="preserve">2.Дать </w:t>
            </w:r>
            <w:proofErr w:type="spellStart"/>
            <w:r w:rsidRPr="00260892">
              <w:rPr>
                <w:rFonts w:ascii="Times New Roman" w:eastAsia="Times New Roman" w:hAnsi="Times New Roman" w:cs="Times New Roman"/>
                <w:color w:val="111111"/>
                <w:kern w:val="1"/>
                <w:sz w:val="28"/>
                <w:szCs w:val="28"/>
                <w:lang w:val="de-DE" w:eastAsia="fa-IR" w:bidi="fa-IR"/>
              </w:rPr>
              <w:t>представления</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об</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инструментах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измерительных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приборах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используемых</w:t>
            </w:r>
            <w:proofErr w:type="spellEnd"/>
            <w:r w:rsidRPr="00260892">
              <w:rPr>
                <w:rFonts w:ascii="Times New Roman" w:eastAsia="Times New Roman" w:hAnsi="Times New Roman" w:cs="Times New Roman"/>
                <w:color w:val="111111"/>
                <w:kern w:val="1"/>
                <w:sz w:val="28"/>
                <w:szCs w:val="28"/>
                <w:lang w:val="de-DE" w:eastAsia="fa-IR" w:bidi="fa-IR"/>
              </w:rPr>
              <w:t xml:space="preserve"> в </w:t>
            </w:r>
            <w:proofErr w:type="spellStart"/>
            <w:r w:rsidRPr="00260892">
              <w:rPr>
                <w:rFonts w:ascii="Times New Roman" w:eastAsia="Times New Roman" w:hAnsi="Times New Roman" w:cs="Times New Roman"/>
                <w:color w:val="111111"/>
                <w:kern w:val="1"/>
                <w:sz w:val="28"/>
                <w:szCs w:val="28"/>
                <w:lang w:val="de-DE" w:eastAsia="fa-IR" w:bidi="fa-IR"/>
              </w:rPr>
              <w:t>доме</w:t>
            </w:r>
            <w:proofErr w:type="spellEnd"/>
            <w:r w:rsidRPr="00260892">
              <w:rPr>
                <w:rFonts w:ascii="Times New Roman" w:eastAsia="Times New Roman" w:hAnsi="Times New Roman" w:cs="Times New Roman"/>
                <w:color w:val="111111"/>
                <w:kern w:val="1"/>
                <w:sz w:val="28"/>
                <w:szCs w:val="28"/>
                <w:lang w:val="de-DE" w:eastAsia="fa-IR" w:bidi="fa-IR"/>
              </w:rPr>
              <w:t>.</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Каникулы.</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4 неделя. </w:t>
            </w:r>
            <w:proofErr w:type="spellStart"/>
            <w:r w:rsidRPr="00260892">
              <w:rPr>
                <w:rFonts w:ascii="Times New Roman" w:eastAsia="Calibri" w:hAnsi="Times New Roman" w:cs="Times New Roman"/>
                <w:sz w:val="28"/>
                <w:szCs w:val="28"/>
              </w:rPr>
              <w:t>Мониториннг</w:t>
            </w:r>
            <w:proofErr w:type="spellEnd"/>
            <w:r w:rsidRPr="00260892">
              <w:rPr>
                <w:rFonts w:ascii="Times New Roman" w:eastAsia="Calibri" w:hAnsi="Times New Roman" w:cs="Times New Roman"/>
                <w:sz w:val="28"/>
                <w:szCs w:val="28"/>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w:t>
            </w:r>
            <w:proofErr w:type="spellStart"/>
            <w:r w:rsidRPr="00260892">
              <w:rPr>
                <w:rFonts w:ascii="Times New Roman" w:eastAsia="Calibri" w:hAnsi="Times New Roman" w:cs="Times New Roman"/>
                <w:sz w:val="28"/>
                <w:szCs w:val="28"/>
              </w:rPr>
              <w:t>Книжкина</w:t>
            </w:r>
            <w:proofErr w:type="spellEnd"/>
            <w:r w:rsidRPr="00260892">
              <w:rPr>
                <w:rFonts w:ascii="Times New Roman" w:eastAsia="Calibri" w:hAnsi="Times New Roman" w:cs="Times New Roman"/>
                <w:sz w:val="28"/>
                <w:szCs w:val="28"/>
              </w:rPr>
              <w:t xml:space="preserve"> неделя» 3-7 лет</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color w:val="111111"/>
                <w:sz w:val="28"/>
                <w:szCs w:val="28"/>
              </w:rPr>
            </w:pPr>
            <w:r w:rsidRPr="00260892">
              <w:rPr>
                <w:rFonts w:ascii="Times New Roman" w:eastAsia="Calibri" w:hAnsi="Times New Roman" w:cs="Times New Roman"/>
                <w:sz w:val="28"/>
                <w:szCs w:val="28"/>
              </w:rPr>
              <w:t xml:space="preserve"> </w:t>
            </w:r>
          </w:p>
          <w:p w:rsidR="00260892" w:rsidRPr="00260892" w:rsidRDefault="00260892" w:rsidP="00260892">
            <w:pPr>
              <w:tabs>
                <w:tab w:val="left" w:pos="1080"/>
              </w:tabs>
              <w:rPr>
                <w:rFonts w:ascii="Times New Roman" w:eastAsia="Calibri" w:hAnsi="Times New Roman" w:cs="Times New Roman"/>
                <w:color w:val="111111"/>
                <w:sz w:val="28"/>
                <w:szCs w:val="28"/>
              </w:rPr>
            </w:pPr>
            <w:r w:rsidRPr="00260892">
              <w:rPr>
                <w:rFonts w:ascii="Times New Roman" w:eastAsia="Calibri" w:hAnsi="Times New Roman" w:cs="Times New Roman"/>
                <w:color w:val="111111"/>
                <w:sz w:val="28"/>
                <w:szCs w:val="28"/>
              </w:rPr>
              <w:t>1.Формировать интерес к детской книге через творческую и познавательную деятельность.</w:t>
            </w:r>
          </w:p>
          <w:p w:rsidR="00260892" w:rsidRPr="00260892" w:rsidRDefault="00260892" w:rsidP="00260892">
            <w:pPr>
              <w:tabs>
                <w:tab w:val="left" w:pos="1080"/>
              </w:tabs>
              <w:rPr>
                <w:rFonts w:ascii="Times New Roman" w:eastAsia="Calibri" w:hAnsi="Times New Roman" w:cs="Times New Roman"/>
                <w:sz w:val="28"/>
                <w:szCs w:val="28"/>
              </w:rPr>
            </w:pPr>
            <w:r w:rsidRPr="00260892">
              <w:rPr>
                <w:rFonts w:ascii="Times New Roman" w:eastAsia="Calibri" w:hAnsi="Times New Roman" w:cs="Times New Roman"/>
                <w:color w:val="111111"/>
                <w:sz w:val="28"/>
                <w:szCs w:val="28"/>
              </w:rPr>
              <w:t>2.Продолжать знакомство с книжной культурой, детской литературой и понимание на слух текстов художественных произведений.</w:t>
            </w:r>
          </w:p>
        </w:tc>
      </w:tr>
      <w:tr w:rsidR="00260892" w:rsidRPr="00260892" w:rsidTr="00260892">
        <w:tblPrEx>
          <w:tblCellMar>
            <w:left w:w="0" w:type="dxa"/>
            <w:right w:w="0" w:type="dxa"/>
          </w:tblCellMar>
        </w:tblPrEx>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tabs>
                <w:tab w:val="left" w:pos="1080"/>
              </w:tabs>
              <w:jc w:val="center"/>
              <w:rPr>
                <w:rFonts w:ascii="Times New Roman" w:eastAsia="Calibri" w:hAnsi="Times New Roman" w:cs="Times New Roman"/>
                <w:sz w:val="28"/>
                <w:szCs w:val="28"/>
              </w:rPr>
            </w:pPr>
            <w:r w:rsidRPr="00260892">
              <w:rPr>
                <w:rFonts w:ascii="Times New Roman" w:eastAsia="Calibri" w:hAnsi="Times New Roman" w:cs="Times New Roman"/>
                <w:b/>
                <w:color w:val="111111"/>
                <w:sz w:val="28"/>
                <w:szCs w:val="28"/>
              </w:rPr>
              <w:t>АПРЕЛЬ</w:t>
            </w:r>
          </w:p>
        </w:tc>
        <w:tc>
          <w:tcPr>
            <w:tcW w:w="7414" w:type="dxa"/>
            <w:gridSpan w:val="2"/>
            <w:shd w:val="clear" w:color="auto" w:fill="auto"/>
          </w:tcPr>
          <w:p w:rsidR="00260892" w:rsidRPr="00260892" w:rsidRDefault="00260892" w:rsidP="00260892">
            <w:pPr>
              <w:rPr>
                <w:rFonts w:ascii="Times New Roman" w:eastAsia="Calibri" w:hAnsi="Times New Roman" w:cs="Times New Roman"/>
                <w:sz w:val="28"/>
                <w:szCs w:val="28"/>
              </w:rPr>
            </w:pP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«Весна. Перелетные птицы. </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1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1.Обобщение знаний детей о весне как времени года, характерных признаках весны, связи между явлениями живой и неживой природы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прилетают птицы, начинают вить гнёзда </w:t>
            </w:r>
            <w:r w:rsidRPr="00260892">
              <w:rPr>
                <w:rFonts w:ascii="Times New Roman" w:eastAsia="Calibri" w:hAnsi="Times New Roman" w:cs="Times New Roman"/>
                <w:sz w:val="28"/>
                <w:szCs w:val="28"/>
              </w:rPr>
              <w:lastRenderedPageBreak/>
              <w:t>и выводить птенцов, пробуждаются от спячки животные, появляются насекомые, дети легко одеты, могут играть с песком, водой; взрослые делают посадки в цветнике и на огороде).</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2.Развитие интереса к природе, желание активно познавать и рассказывать о природе, действовать с природными объектами.</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3.Воспитание стремления сохранять и оберегать природу.</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«Космос. День космонавтики»</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2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День Космонавтики</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1. Уточнение представлений детей о Космосе, планетах Солнечной системы (элементарные представления о Земле; о материках, морях и океанах, о полюсах и экваторе)</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2. Развитие интереса к деятельности человека по освоению Космоса  (представление о профессии космонавта, его личностных качествах).</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Комнатные растения</w:t>
            </w:r>
          </w:p>
          <w:p w:rsidR="00260892" w:rsidRPr="00260892" w:rsidRDefault="00260892" w:rsidP="00260892">
            <w:pPr>
              <w:rPr>
                <w:rFonts w:ascii="Times New Roman" w:eastAsia="Calibri" w:hAnsi="Times New Roman" w:cs="Times New Roman"/>
                <w:sz w:val="28"/>
                <w:szCs w:val="28"/>
              </w:rPr>
            </w:pP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3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widowControl w:val="0"/>
              <w:tabs>
                <w:tab w:val="left" w:pos="709"/>
              </w:tabs>
              <w:suppressAutoHyphens/>
              <w:spacing w:after="0" w:line="100" w:lineRule="atLeast"/>
              <w:textAlignment w:val="baseline"/>
              <w:rPr>
                <w:rFonts w:ascii="Times New Roman" w:eastAsia="Times New Roman" w:hAnsi="Times New Roman" w:cs="Times New Roman"/>
                <w:kern w:val="1"/>
                <w:sz w:val="28"/>
                <w:szCs w:val="28"/>
                <w:lang w:val="de-DE" w:eastAsia="fa-IR" w:bidi="fa-IR"/>
              </w:rPr>
            </w:pPr>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Формировать</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представления</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детей</w:t>
            </w:r>
            <w:proofErr w:type="spellEnd"/>
            <w:r w:rsidRPr="00260892">
              <w:rPr>
                <w:rFonts w:ascii="Times New Roman" w:eastAsia="Times New Roman" w:hAnsi="Times New Roman" w:cs="Times New Roman"/>
                <w:kern w:val="1"/>
                <w:sz w:val="28"/>
                <w:szCs w:val="28"/>
                <w:lang w:val="de-DE" w:eastAsia="fa-IR" w:bidi="fa-IR"/>
              </w:rPr>
              <w:t xml:space="preserve"> о </w:t>
            </w:r>
            <w:proofErr w:type="spellStart"/>
            <w:r w:rsidRPr="00260892">
              <w:rPr>
                <w:rFonts w:ascii="Times New Roman" w:eastAsia="Times New Roman" w:hAnsi="Times New Roman" w:cs="Times New Roman"/>
                <w:kern w:val="1"/>
                <w:sz w:val="28"/>
                <w:szCs w:val="28"/>
                <w:lang w:val="de-DE" w:eastAsia="fa-IR" w:bidi="fa-IR"/>
              </w:rPr>
              <w:t>многообразии</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растительного</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мира</w:t>
            </w:r>
            <w:proofErr w:type="spellEnd"/>
            <w:r w:rsidRPr="00260892">
              <w:rPr>
                <w:rFonts w:ascii="Times New Roman" w:eastAsia="Times New Roman" w:hAnsi="Times New Roman" w:cs="Times New Roman"/>
                <w:kern w:val="1"/>
                <w:sz w:val="28"/>
                <w:szCs w:val="28"/>
                <w:lang w:val="de-DE" w:eastAsia="fa-IR" w:bidi="fa-IR"/>
              </w:rPr>
              <w:t>.</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Весна, весенние цветы» Труд людей весной»</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4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widowControl w:val="0"/>
              <w:tabs>
                <w:tab w:val="left" w:pos="709"/>
              </w:tabs>
              <w:suppressAutoHyphens/>
              <w:spacing w:after="0" w:line="100" w:lineRule="atLeast"/>
              <w:textAlignment w:val="baseline"/>
              <w:rPr>
                <w:rFonts w:ascii="Times New Roman" w:eastAsia="Times New Roman" w:hAnsi="Times New Roman" w:cs="Times New Roman"/>
                <w:kern w:val="1"/>
                <w:sz w:val="28"/>
                <w:szCs w:val="28"/>
                <w:lang w:val="de-DE" w:eastAsia="fa-IR" w:bidi="fa-IR"/>
              </w:rPr>
            </w:pPr>
            <w:r w:rsidRPr="00260892">
              <w:rPr>
                <w:rFonts w:ascii="Times New Roman" w:eastAsia="Times New Roman" w:hAnsi="Times New Roman" w:cs="Times New Roman"/>
                <w:color w:val="111111"/>
                <w:kern w:val="1"/>
                <w:sz w:val="28"/>
                <w:szCs w:val="28"/>
                <w:lang w:val="de-DE" w:eastAsia="fa-IR" w:bidi="fa-IR"/>
              </w:rPr>
              <w:t xml:space="preserve">1.Формирование у </w:t>
            </w:r>
            <w:proofErr w:type="spellStart"/>
            <w:r w:rsidRPr="00260892">
              <w:rPr>
                <w:rFonts w:ascii="Times New Roman" w:eastAsia="Times New Roman" w:hAnsi="Times New Roman" w:cs="Times New Roman"/>
                <w:color w:val="111111"/>
                <w:kern w:val="1"/>
                <w:sz w:val="28"/>
                <w:szCs w:val="28"/>
                <w:lang w:val="de-DE" w:eastAsia="fa-IR" w:bidi="fa-IR"/>
              </w:rPr>
              <w:t>детей</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обобщенных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представлений</w:t>
            </w:r>
            <w:proofErr w:type="spellEnd"/>
            <w:r w:rsidRPr="00260892">
              <w:rPr>
                <w:rFonts w:ascii="Times New Roman" w:eastAsia="Times New Roman" w:hAnsi="Times New Roman" w:cs="Times New Roman"/>
                <w:color w:val="111111"/>
                <w:kern w:val="1"/>
                <w:sz w:val="28"/>
                <w:szCs w:val="28"/>
                <w:lang w:val="de-DE" w:eastAsia="fa-IR" w:bidi="fa-IR"/>
              </w:rPr>
              <w:t xml:space="preserve"> о </w:t>
            </w:r>
            <w:proofErr w:type="spellStart"/>
            <w:r w:rsidRPr="00260892">
              <w:rPr>
                <w:rFonts w:ascii="Times New Roman" w:eastAsia="Times New Roman" w:hAnsi="Times New Roman" w:cs="Times New Roman"/>
                <w:color w:val="111111"/>
                <w:kern w:val="1"/>
                <w:sz w:val="28"/>
                <w:szCs w:val="28"/>
                <w:lang w:val="de-DE" w:eastAsia="fa-IR" w:bidi="fa-IR"/>
              </w:rPr>
              <w:t>весне</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как</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времени</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года</w:t>
            </w:r>
            <w:proofErr w:type="spellEnd"/>
            <w:r w:rsidRPr="00260892">
              <w:rPr>
                <w:rFonts w:ascii="Times New Roman" w:eastAsia="Times New Roman" w:hAnsi="Times New Roman" w:cs="Times New Roman"/>
                <w:color w:val="111111"/>
                <w:kern w:val="1"/>
                <w:sz w:val="28"/>
                <w:szCs w:val="28"/>
                <w:lang w:val="de-DE" w:eastAsia="fa-IR" w:bidi="fa-IR"/>
              </w:rPr>
              <w:t xml:space="preserve">, о </w:t>
            </w:r>
            <w:proofErr w:type="spellStart"/>
            <w:r w:rsidRPr="00260892">
              <w:rPr>
                <w:rFonts w:ascii="Times New Roman" w:eastAsia="Times New Roman" w:hAnsi="Times New Roman" w:cs="Times New Roman"/>
                <w:color w:val="111111"/>
                <w:kern w:val="1"/>
                <w:sz w:val="28"/>
                <w:szCs w:val="28"/>
                <w:lang w:val="de-DE" w:eastAsia="fa-IR" w:bidi="fa-IR"/>
              </w:rPr>
              <w:t>приспособленности</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растений</w:t>
            </w:r>
            <w:proofErr w:type="spellEnd"/>
            <w:r w:rsidRPr="00260892">
              <w:rPr>
                <w:rFonts w:ascii="Times New Roman" w:eastAsia="Times New Roman" w:hAnsi="Times New Roman" w:cs="Times New Roman"/>
                <w:color w:val="111111"/>
                <w:kern w:val="1"/>
                <w:sz w:val="28"/>
                <w:szCs w:val="28"/>
                <w:lang w:val="de-DE" w:eastAsia="fa-IR" w:bidi="fa-IR"/>
              </w:rPr>
              <w:t xml:space="preserve"> и </w:t>
            </w:r>
            <w:proofErr w:type="spellStart"/>
            <w:r w:rsidRPr="00260892">
              <w:rPr>
                <w:rFonts w:ascii="Times New Roman" w:eastAsia="Times New Roman" w:hAnsi="Times New Roman" w:cs="Times New Roman"/>
                <w:color w:val="111111"/>
                <w:kern w:val="1"/>
                <w:sz w:val="28"/>
                <w:szCs w:val="28"/>
                <w:lang w:val="de-DE" w:eastAsia="fa-IR" w:bidi="fa-IR"/>
              </w:rPr>
              <w:t>животных</w:t>
            </w:r>
            <w:proofErr w:type="spellEnd"/>
            <w:r w:rsidRPr="00260892">
              <w:rPr>
                <w:rFonts w:ascii="Times New Roman" w:eastAsia="Times New Roman" w:hAnsi="Times New Roman" w:cs="Times New Roman"/>
                <w:color w:val="111111"/>
                <w:kern w:val="1"/>
                <w:sz w:val="28"/>
                <w:szCs w:val="28"/>
                <w:lang w:val="de-DE" w:eastAsia="fa-IR" w:bidi="fa-IR"/>
              </w:rPr>
              <w:t xml:space="preserve"> к </w:t>
            </w:r>
            <w:proofErr w:type="spellStart"/>
            <w:r w:rsidRPr="00260892">
              <w:rPr>
                <w:rFonts w:ascii="Times New Roman" w:eastAsia="Times New Roman" w:hAnsi="Times New Roman" w:cs="Times New Roman"/>
                <w:color w:val="111111"/>
                <w:kern w:val="1"/>
                <w:sz w:val="28"/>
                <w:szCs w:val="28"/>
                <w:lang w:val="de-DE" w:eastAsia="fa-IR" w:bidi="fa-IR"/>
              </w:rPr>
              <w:t>изменениям</w:t>
            </w:r>
            <w:proofErr w:type="spellEnd"/>
            <w:r w:rsidRPr="00260892">
              <w:rPr>
                <w:rFonts w:ascii="Times New Roman" w:eastAsia="Times New Roman" w:hAnsi="Times New Roman" w:cs="Times New Roman"/>
                <w:color w:val="111111"/>
                <w:kern w:val="1"/>
                <w:sz w:val="28"/>
                <w:szCs w:val="28"/>
                <w:lang w:val="de-DE" w:eastAsia="fa-IR" w:bidi="fa-IR"/>
              </w:rPr>
              <w:t xml:space="preserve"> в </w:t>
            </w:r>
            <w:proofErr w:type="spellStart"/>
            <w:r w:rsidRPr="00260892">
              <w:rPr>
                <w:rFonts w:ascii="Times New Roman" w:eastAsia="Times New Roman" w:hAnsi="Times New Roman" w:cs="Times New Roman"/>
                <w:color w:val="111111"/>
                <w:kern w:val="1"/>
                <w:sz w:val="28"/>
                <w:szCs w:val="28"/>
                <w:lang w:val="de-DE" w:eastAsia="fa-IR" w:bidi="fa-IR"/>
              </w:rPr>
              <w:t>природе</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Расширение</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знаний</w:t>
            </w:r>
            <w:proofErr w:type="spellEnd"/>
            <w:r w:rsidRPr="00260892">
              <w:rPr>
                <w:rFonts w:ascii="Times New Roman" w:eastAsia="Times New Roman" w:hAnsi="Times New Roman" w:cs="Times New Roman"/>
                <w:color w:val="111111"/>
                <w:kern w:val="1"/>
                <w:sz w:val="28"/>
                <w:szCs w:val="28"/>
                <w:lang w:val="de-DE" w:eastAsia="fa-IR" w:bidi="fa-IR"/>
              </w:rPr>
              <w:t xml:space="preserve"> о </w:t>
            </w:r>
            <w:proofErr w:type="spellStart"/>
            <w:r w:rsidRPr="00260892">
              <w:rPr>
                <w:rFonts w:ascii="Times New Roman" w:eastAsia="Times New Roman" w:hAnsi="Times New Roman" w:cs="Times New Roman"/>
                <w:color w:val="111111"/>
                <w:kern w:val="1"/>
                <w:sz w:val="28"/>
                <w:szCs w:val="28"/>
                <w:lang w:val="de-DE" w:eastAsia="fa-IR" w:bidi="fa-IR"/>
              </w:rPr>
              <w:t>характерных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признаках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весны</w:t>
            </w:r>
            <w:proofErr w:type="spellEnd"/>
            <w:r w:rsidRPr="00260892">
              <w:rPr>
                <w:rFonts w:ascii="Times New Roman" w:eastAsia="Times New Roman" w:hAnsi="Times New Roman" w:cs="Times New Roman"/>
                <w:color w:val="111111"/>
                <w:kern w:val="1"/>
                <w:sz w:val="28"/>
                <w:szCs w:val="28"/>
                <w:lang w:val="de-DE" w:eastAsia="fa-IR" w:bidi="fa-IR"/>
              </w:rPr>
              <w:t xml:space="preserve">; о </w:t>
            </w:r>
            <w:proofErr w:type="spellStart"/>
            <w:r w:rsidRPr="00260892">
              <w:rPr>
                <w:rFonts w:ascii="Times New Roman" w:eastAsia="Times New Roman" w:hAnsi="Times New Roman" w:cs="Times New Roman"/>
                <w:color w:val="111111"/>
                <w:kern w:val="1"/>
                <w:sz w:val="28"/>
                <w:szCs w:val="28"/>
                <w:lang w:val="de-DE" w:eastAsia="fa-IR" w:bidi="fa-IR"/>
              </w:rPr>
              <w:t>прилете</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птиц</w:t>
            </w:r>
            <w:proofErr w:type="spellEnd"/>
            <w:r w:rsidRPr="00260892">
              <w:rPr>
                <w:rFonts w:ascii="Times New Roman" w:eastAsia="Times New Roman" w:hAnsi="Times New Roman" w:cs="Times New Roman"/>
                <w:color w:val="111111"/>
                <w:kern w:val="1"/>
                <w:sz w:val="28"/>
                <w:szCs w:val="28"/>
                <w:lang w:val="de-DE" w:eastAsia="fa-IR" w:bidi="fa-IR"/>
              </w:rPr>
              <w:t xml:space="preserve">; о </w:t>
            </w:r>
            <w:proofErr w:type="spellStart"/>
            <w:r w:rsidRPr="00260892">
              <w:rPr>
                <w:rFonts w:ascii="Times New Roman" w:eastAsia="Times New Roman" w:hAnsi="Times New Roman" w:cs="Times New Roman"/>
                <w:color w:val="111111"/>
                <w:kern w:val="1"/>
                <w:sz w:val="28"/>
                <w:szCs w:val="28"/>
                <w:lang w:val="de-DE" w:eastAsia="fa-IR" w:bidi="fa-IR"/>
              </w:rPr>
              <w:t>связи</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между</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явлениями</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живой</w:t>
            </w:r>
            <w:proofErr w:type="spellEnd"/>
            <w:r w:rsidRPr="00260892">
              <w:rPr>
                <w:rFonts w:ascii="Times New Roman" w:eastAsia="Times New Roman" w:hAnsi="Times New Roman" w:cs="Times New Roman"/>
                <w:color w:val="111111"/>
                <w:kern w:val="1"/>
                <w:sz w:val="28"/>
                <w:szCs w:val="28"/>
                <w:lang w:val="de-DE" w:eastAsia="fa-IR" w:bidi="fa-IR"/>
              </w:rPr>
              <w:t xml:space="preserve"> и </w:t>
            </w:r>
            <w:proofErr w:type="spellStart"/>
            <w:r w:rsidRPr="00260892">
              <w:rPr>
                <w:rFonts w:ascii="Times New Roman" w:eastAsia="Times New Roman" w:hAnsi="Times New Roman" w:cs="Times New Roman"/>
                <w:color w:val="111111"/>
                <w:kern w:val="1"/>
                <w:sz w:val="28"/>
                <w:szCs w:val="28"/>
                <w:lang w:val="de-DE" w:eastAsia="fa-IR" w:bidi="fa-IR"/>
              </w:rPr>
              <w:t>неживой</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природы</w:t>
            </w:r>
            <w:proofErr w:type="spellEnd"/>
            <w:r w:rsidRPr="00260892">
              <w:rPr>
                <w:rFonts w:ascii="Times New Roman" w:eastAsia="Times New Roman" w:hAnsi="Times New Roman" w:cs="Times New Roman"/>
                <w:color w:val="111111"/>
                <w:kern w:val="1"/>
                <w:sz w:val="28"/>
                <w:szCs w:val="28"/>
                <w:lang w:val="de-DE" w:eastAsia="fa-IR" w:bidi="fa-IR"/>
              </w:rPr>
              <w:t xml:space="preserve"> и </w:t>
            </w:r>
            <w:proofErr w:type="spellStart"/>
            <w:r w:rsidRPr="00260892">
              <w:rPr>
                <w:rFonts w:ascii="Times New Roman" w:eastAsia="Times New Roman" w:hAnsi="Times New Roman" w:cs="Times New Roman"/>
                <w:color w:val="111111"/>
                <w:kern w:val="1"/>
                <w:sz w:val="28"/>
                <w:szCs w:val="28"/>
                <w:lang w:val="de-DE" w:eastAsia="fa-IR" w:bidi="fa-IR"/>
              </w:rPr>
              <w:t>сезонными</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видами</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труда</w:t>
            </w:r>
            <w:proofErr w:type="spellEnd"/>
            <w:r w:rsidRPr="00260892">
              <w:rPr>
                <w:rFonts w:ascii="Times New Roman" w:eastAsia="Times New Roman" w:hAnsi="Times New Roman" w:cs="Times New Roman"/>
                <w:color w:val="111111"/>
                <w:kern w:val="1"/>
                <w:sz w:val="28"/>
                <w:szCs w:val="28"/>
                <w:lang w:val="de-DE" w:eastAsia="fa-IR" w:bidi="fa-IR"/>
              </w:rPr>
              <w:t xml:space="preserve">; о </w:t>
            </w:r>
            <w:proofErr w:type="spellStart"/>
            <w:r w:rsidRPr="00260892">
              <w:rPr>
                <w:rFonts w:ascii="Times New Roman" w:eastAsia="Times New Roman" w:hAnsi="Times New Roman" w:cs="Times New Roman"/>
                <w:color w:val="111111"/>
                <w:kern w:val="1"/>
                <w:sz w:val="28"/>
                <w:szCs w:val="28"/>
                <w:lang w:val="de-DE" w:eastAsia="fa-IR" w:bidi="fa-IR"/>
              </w:rPr>
              <w:t>весенних</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изменениях</w:t>
            </w:r>
            <w:proofErr w:type="spellEnd"/>
            <w:r w:rsidRPr="00260892">
              <w:rPr>
                <w:rFonts w:ascii="Times New Roman" w:eastAsia="Times New Roman" w:hAnsi="Times New Roman" w:cs="Times New Roman"/>
                <w:color w:val="111111"/>
                <w:kern w:val="1"/>
                <w:sz w:val="28"/>
                <w:szCs w:val="28"/>
                <w:lang w:val="de-DE" w:eastAsia="fa-IR" w:bidi="fa-IR"/>
              </w:rPr>
              <w:t xml:space="preserve"> в </w:t>
            </w:r>
            <w:proofErr w:type="spellStart"/>
            <w:r w:rsidRPr="00260892">
              <w:rPr>
                <w:rFonts w:ascii="Times New Roman" w:eastAsia="Times New Roman" w:hAnsi="Times New Roman" w:cs="Times New Roman"/>
                <w:color w:val="111111"/>
                <w:kern w:val="1"/>
                <w:sz w:val="28"/>
                <w:szCs w:val="28"/>
                <w:lang w:val="de-DE" w:eastAsia="fa-IR" w:bidi="fa-IR"/>
              </w:rPr>
              <w:t>природе</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тает</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снег</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разливаются</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реки</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прилетают</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птицы</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травка</w:t>
            </w:r>
            <w:proofErr w:type="spellEnd"/>
            <w:r w:rsidRPr="00260892">
              <w:rPr>
                <w:rFonts w:ascii="Times New Roman" w:eastAsia="Times New Roman" w:hAnsi="Times New Roman" w:cs="Times New Roman"/>
                <w:color w:val="111111"/>
                <w:kern w:val="1"/>
                <w:sz w:val="28"/>
                <w:szCs w:val="28"/>
                <w:lang w:val="de-DE" w:eastAsia="fa-IR" w:bidi="fa-IR"/>
              </w:rPr>
              <w:t xml:space="preserve"> и </w:t>
            </w:r>
            <w:proofErr w:type="spellStart"/>
            <w:r w:rsidRPr="00260892">
              <w:rPr>
                <w:rFonts w:ascii="Times New Roman" w:eastAsia="Times New Roman" w:hAnsi="Times New Roman" w:cs="Times New Roman"/>
                <w:color w:val="111111"/>
                <w:kern w:val="1"/>
                <w:sz w:val="28"/>
                <w:szCs w:val="28"/>
                <w:lang w:val="de-DE" w:eastAsia="fa-IR" w:bidi="fa-IR"/>
              </w:rPr>
              <w:t>цветы</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быстрее</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появляются</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на</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солнечной</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стороне</w:t>
            </w:r>
            <w:proofErr w:type="spellEnd"/>
            <w:r w:rsidRPr="00260892">
              <w:rPr>
                <w:rFonts w:ascii="Times New Roman" w:eastAsia="Times New Roman" w:hAnsi="Times New Roman" w:cs="Times New Roman"/>
                <w:color w:val="111111"/>
                <w:kern w:val="1"/>
                <w:sz w:val="28"/>
                <w:szCs w:val="28"/>
                <w:lang w:val="de-DE" w:eastAsia="fa-IR" w:bidi="fa-IR"/>
              </w:rPr>
              <w:t xml:space="preserve">, </w:t>
            </w:r>
            <w:proofErr w:type="spellStart"/>
            <w:r w:rsidRPr="00260892">
              <w:rPr>
                <w:rFonts w:ascii="Times New Roman" w:eastAsia="Times New Roman" w:hAnsi="Times New Roman" w:cs="Times New Roman"/>
                <w:color w:val="111111"/>
                <w:kern w:val="1"/>
                <w:sz w:val="28"/>
                <w:szCs w:val="28"/>
                <w:lang w:val="de-DE" w:eastAsia="fa-IR" w:bidi="fa-IR"/>
              </w:rPr>
              <w:t>чем</w:t>
            </w:r>
            <w:proofErr w:type="spellEnd"/>
            <w:r w:rsidRPr="00260892">
              <w:rPr>
                <w:rFonts w:ascii="Times New Roman" w:eastAsia="Times New Roman" w:hAnsi="Times New Roman" w:cs="Times New Roman"/>
                <w:color w:val="111111"/>
                <w:kern w:val="1"/>
                <w:sz w:val="28"/>
                <w:szCs w:val="28"/>
                <w:lang w:val="de-DE" w:eastAsia="fa-IR" w:bidi="fa-IR"/>
              </w:rPr>
              <w:t xml:space="preserve"> в </w:t>
            </w:r>
            <w:proofErr w:type="spellStart"/>
            <w:r w:rsidRPr="00260892">
              <w:rPr>
                <w:rFonts w:ascii="Times New Roman" w:eastAsia="Times New Roman" w:hAnsi="Times New Roman" w:cs="Times New Roman"/>
                <w:color w:val="111111"/>
                <w:kern w:val="1"/>
                <w:sz w:val="28"/>
                <w:szCs w:val="28"/>
                <w:lang w:val="de-DE" w:eastAsia="fa-IR" w:bidi="fa-IR"/>
              </w:rPr>
              <w:lastRenderedPageBreak/>
              <w:t>тени</w:t>
            </w:r>
            <w:proofErr w:type="spellEnd"/>
            <w:r w:rsidRPr="00260892">
              <w:rPr>
                <w:rFonts w:ascii="Times New Roman" w:eastAsia="Times New Roman" w:hAnsi="Times New Roman" w:cs="Times New Roman"/>
                <w:color w:val="111111"/>
                <w:kern w:val="1"/>
                <w:sz w:val="28"/>
                <w:szCs w:val="28"/>
                <w:lang w:val="de-DE" w:eastAsia="fa-IR" w:bidi="fa-IR"/>
              </w:rPr>
              <w:t>).</w:t>
            </w:r>
          </w:p>
        </w:tc>
      </w:tr>
      <w:tr w:rsidR="00260892" w:rsidRPr="00260892" w:rsidTr="00260892">
        <w:tblPrEx>
          <w:tblCellMar>
            <w:left w:w="0" w:type="dxa"/>
            <w:right w:w="0" w:type="dxa"/>
          </w:tblCellMar>
        </w:tblPrEx>
        <w:trPr>
          <w:trHeight w:val="285"/>
        </w:trPr>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widowControl w:val="0"/>
              <w:tabs>
                <w:tab w:val="left" w:pos="709"/>
              </w:tabs>
              <w:suppressAutoHyphens/>
              <w:spacing w:after="0" w:line="100" w:lineRule="atLeast"/>
              <w:jc w:val="center"/>
              <w:textAlignment w:val="baseline"/>
              <w:rPr>
                <w:rFonts w:ascii="Times New Roman" w:eastAsia="Times New Roman" w:hAnsi="Times New Roman" w:cs="Times New Roman"/>
                <w:kern w:val="1"/>
                <w:sz w:val="28"/>
                <w:szCs w:val="28"/>
                <w:lang w:val="de-DE" w:eastAsia="fa-IR" w:bidi="fa-IR"/>
              </w:rPr>
            </w:pPr>
            <w:r w:rsidRPr="00260892">
              <w:rPr>
                <w:rFonts w:ascii="Times New Roman" w:eastAsia="Times New Roman" w:hAnsi="Times New Roman" w:cs="Times New Roman"/>
                <w:b/>
                <w:color w:val="111111"/>
                <w:kern w:val="1"/>
                <w:sz w:val="28"/>
                <w:szCs w:val="28"/>
                <w:lang w:val="de-DE" w:eastAsia="fa-IR" w:bidi="fa-IR"/>
              </w:rPr>
              <w:lastRenderedPageBreak/>
              <w:t>МАЙ</w:t>
            </w:r>
          </w:p>
        </w:tc>
        <w:tc>
          <w:tcPr>
            <w:tcW w:w="7414" w:type="dxa"/>
            <w:gridSpan w:val="2"/>
            <w:shd w:val="clear" w:color="auto" w:fill="auto"/>
          </w:tcPr>
          <w:p w:rsidR="00260892" w:rsidRPr="00260892" w:rsidRDefault="00260892" w:rsidP="00260892">
            <w:pPr>
              <w:rPr>
                <w:rFonts w:ascii="Times New Roman" w:eastAsia="Calibri" w:hAnsi="Times New Roman" w:cs="Times New Roman"/>
                <w:sz w:val="28"/>
                <w:szCs w:val="28"/>
              </w:rPr>
            </w:pP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«День Победы»</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1-2 неделя</w:t>
            </w:r>
          </w:p>
          <w:p w:rsidR="00260892" w:rsidRPr="00260892" w:rsidRDefault="00260892" w:rsidP="00260892">
            <w:pPr>
              <w:rPr>
                <w:rFonts w:ascii="Times New Roman" w:eastAsia="Calibri" w:hAnsi="Times New Roman" w:cs="Times New Roman"/>
                <w:sz w:val="28"/>
                <w:szCs w:val="28"/>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День победы 5-7 лет</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1.Уточнение и расширение представлений детей о Великой Отечественной войне. </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2.Формирование у детей представления о подвиге народа, который встал на защиту своей Родины в годы Великой Отечественной войны. </w:t>
            </w:r>
          </w:p>
          <w:p w:rsidR="00260892" w:rsidRPr="00260892" w:rsidRDefault="00260892" w:rsidP="00260892">
            <w:pPr>
              <w:widowControl w:val="0"/>
              <w:tabs>
                <w:tab w:val="left" w:pos="709"/>
              </w:tabs>
              <w:suppressAutoHyphens/>
              <w:spacing w:after="0" w:line="100" w:lineRule="atLeast"/>
              <w:textAlignment w:val="baseline"/>
              <w:rPr>
                <w:rFonts w:ascii="Times New Roman" w:eastAsia="Times New Roman" w:hAnsi="Times New Roman" w:cs="Times New Roman"/>
                <w:kern w:val="1"/>
                <w:sz w:val="28"/>
                <w:szCs w:val="28"/>
                <w:lang w:val="de-DE" w:eastAsia="fa-IR" w:bidi="fa-IR"/>
              </w:rPr>
            </w:pPr>
            <w:r w:rsidRPr="00260892">
              <w:rPr>
                <w:rFonts w:ascii="Times New Roman" w:eastAsia="Times New Roman" w:hAnsi="Times New Roman" w:cs="Times New Roman"/>
                <w:kern w:val="1"/>
                <w:sz w:val="28"/>
                <w:szCs w:val="28"/>
                <w:lang w:val="de-DE" w:eastAsia="fa-IR" w:bidi="fa-IR"/>
              </w:rPr>
              <w:t xml:space="preserve">3.Воспитание </w:t>
            </w:r>
            <w:proofErr w:type="spellStart"/>
            <w:r w:rsidRPr="00260892">
              <w:rPr>
                <w:rFonts w:ascii="Times New Roman" w:eastAsia="Times New Roman" w:hAnsi="Times New Roman" w:cs="Times New Roman"/>
                <w:kern w:val="1"/>
                <w:sz w:val="28"/>
                <w:szCs w:val="28"/>
                <w:lang w:val="de-DE" w:eastAsia="fa-IR" w:bidi="fa-IR"/>
              </w:rPr>
              <w:t>уважения</w:t>
            </w:r>
            <w:proofErr w:type="spellEnd"/>
            <w:r w:rsidRPr="00260892">
              <w:rPr>
                <w:rFonts w:ascii="Times New Roman" w:eastAsia="Times New Roman" w:hAnsi="Times New Roman" w:cs="Times New Roman"/>
                <w:kern w:val="1"/>
                <w:sz w:val="28"/>
                <w:szCs w:val="28"/>
                <w:lang w:val="de-DE" w:eastAsia="fa-IR" w:bidi="fa-IR"/>
              </w:rPr>
              <w:t xml:space="preserve"> к </w:t>
            </w:r>
            <w:proofErr w:type="spellStart"/>
            <w:r w:rsidRPr="00260892">
              <w:rPr>
                <w:rFonts w:ascii="Times New Roman" w:eastAsia="Times New Roman" w:hAnsi="Times New Roman" w:cs="Times New Roman"/>
                <w:kern w:val="1"/>
                <w:sz w:val="28"/>
                <w:szCs w:val="28"/>
                <w:lang w:val="de-DE" w:eastAsia="fa-IR" w:bidi="fa-IR"/>
              </w:rPr>
              <w:t>защитникам</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Отечества</w:t>
            </w:r>
            <w:proofErr w:type="spellEnd"/>
            <w:r w:rsidRPr="00260892">
              <w:rPr>
                <w:rFonts w:ascii="Times New Roman" w:eastAsia="Times New Roman" w:hAnsi="Times New Roman" w:cs="Times New Roman"/>
                <w:kern w:val="1"/>
                <w:sz w:val="28"/>
                <w:szCs w:val="28"/>
                <w:lang w:val="de-DE" w:eastAsia="fa-IR" w:bidi="fa-IR"/>
              </w:rPr>
              <w:t>.</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«Волшебница вода. </w:t>
            </w:r>
            <w:proofErr w:type="gramStart"/>
            <w:r w:rsidRPr="00260892">
              <w:rPr>
                <w:rFonts w:ascii="Times New Roman" w:eastAsia="Calibri" w:hAnsi="Times New Roman" w:cs="Times New Roman"/>
                <w:sz w:val="28"/>
                <w:szCs w:val="28"/>
              </w:rPr>
              <w:t>Рыбы» (Аквариумные и речные рыбы.</w:t>
            </w:r>
            <w:proofErr w:type="gramEnd"/>
            <w:r w:rsidRPr="00260892">
              <w:rPr>
                <w:rFonts w:ascii="Times New Roman" w:eastAsia="Calibri" w:hAnsi="Times New Roman" w:cs="Times New Roman"/>
                <w:sz w:val="28"/>
                <w:szCs w:val="28"/>
              </w:rPr>
              <w:t xml:space="preserve"> </w:t>
            </w:r>
            <w:proofErr w:type="gramStart"/>
            <w:r w:rsidRPr="00260892">
              <w:rPr>
                <w:rFonts w:ascii="Times New Roman" w:eastAsia="Calibri" w:hAnsi="Times New Roman" w:cs="Times New Roman"/>
                <w:sz w:val="28"/>
                <w:szCs w:val="28"/>
              </w:rPr>
              <w:t>Животный мир океана)</w:t>
            </w:r>
            <w:proofErr w:type="gramEnd"/>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3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tabs>
                <w:tab w:val="left" w:pos="1080"/>
              </w:tabs>
              <w:rPr>
                <w:rFonts w:ascii="Times New Roman" w:eastAsia="Calibri" w:hAnsi="Times New Roman" w:cs="Times New Roman"/>
                <w:sz w:val="28"/>
                <w:szCs w:val="28"/>
              </w:rPr>
            </w:pPr>
            <w:r w:rsidRPr="00260892">
              <w:rPr>
                <w:rFonts w:ascii="Times New Roman" w:eastAsia="Calibri" w:hAnsi="Times New Roman" w:cs="Times New Roman"/>
                <w:sz w:val="28"/>
                <w:szCs w:val="28"/>
              </w:rPr>
              <w:t>1. Обогащение и уточнение представлений о свойствах и признаках воды, её значении  в жизни человека и живой природ</w:t>
            </w:r>
            <w:proofErr w:type="gramStart"/>
            <w:r w:rsidRPr="00260892">
              <w:rPr>
                <w:rFonts w:ascii="Times New Roman" w:eastAsia="Calibri" w:hAnsi="Times New Roman" w:cs="Times New Roman"/>
                <w:sz w:val="28"/>
                <w:szCs w:val="28"/>
              </w:rPr>
              <w:t>ы(</w:t>
            </w:r>
            <w:proofErr w:type="gramEnd"/>
            <w:r w:rsidRPr="00260892">
              <w:rPr>
                <w:rFonts w:ascii="Times New Roman" w:eastAsia="Calibri" w:hAnsi="Times New Roman" w:cs="Times New Roman"/>
                <w:sz w:val="28"/>
                <w:szCs w:val="28"/>
              </w:rPr>
              <w:t>разные агрегатные состояния воды; использование водных ресурсов человеком и др.).</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2. Воспитание бережного отношения к объектам природы (экономное расходование водных ресурсов, строительство очистных сооружений, охрана).</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3. </w:t>
            </w:r>
            <w:r w:rsidRPr="00260892">
              <w:rPr>
                <w:rFonts w:ascii="Times New Roman" w:eastAsia="Calibri" w:hAnsi="Times New Roman" w:cs="Times New Roman"/>
                <w:color w:val="111111"/>
                <w:sz w:val="28"/>
                <w:szCs w:val="28"/>
              </w:rPr>
              <w:t>Закреплять и расширять знания детей о морских обитателях и их особенностях.</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Школа</w:t>
            </w:r>
            <w:proofErr w:type="gramStart"/>
            <w:r w:rsidRPr="00260892">
              <w:rPr>
                <w:rFonts w:ascii="Times New Roman" w:eastAsia="Calibri" w:hAnsi="Times New Roman" w:cs="Times New Roman"/>
                <w:sz w:val="28"/>
                <w:szCs w:val="28"/>
              </w:rPr>
              <w:t>.Ш</w:t>
            </w:r>
            <w:proofErr w:type="gramEnd"/>
            <w:r w:rsidRPr="00260892">
              <w:rPr>
                <w:rFonts w:ascii="Times New Roman" w:eastAsia="Calibri" w:hAnsi="Times New Roman" w:cs="Times New Roman"/>
                <w:sz w:val="28"/>
                <w:szCs w:val="28"/>
              </w:rPr>
              <w:t>кольные</w:t>
            </w:r>
            <w:proofErr w:type="spellEnd"/>
            <w:r w:rsidRPr="00260892">
              <w:rPr>
                <w:rFonts w:ascii="Times New Roman" w:eastAsia="Calibri" w:hAnsi="Times New Roman" w:cs="Times New Roman"/>
                <w:sz w:val="28"/>
                <w:szCs w:val="28"/>
              </w:rPr>
              <w:t xml:space="preserve"> принадлежности</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4неделя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color w:val="111111"/>
                <w:sz w:val="28"/>
                <w:szCs w:val="28"/>
              </w:rPr>
              <w:t>1.</w:t>
            </w:r>
            <w:r w:rsidRPr="00260892">
              <w:rPr>
                <w:rFonts w:ascii="Times New Roman" w:eastAsia="Calibri" w:hAnsi="Times New Roman" w:cs="Times New Roman"/>
                <w:sz w:val="28"/>
                <w:szCs w:val="28"/>
              </w:rPr>
              <w:t xml:space="preserve"> Формировать у детей обобщенные представления о влиянии тепла и солнечного света на жизнь людей, растений и животных. Знакомить с растениями сада и луга. </w:t>
            </w:r>
            <w:r w:rsidRPr="00260892">
              <w:rPr>
                <w:rFonts w:ascii="Times New Roman" w:eastAsia="Calibri" w:hAnsi="Times New Roman" w:cs="Times New Roman"/>
                <w:color w:val="111111"/>
                <w:sz w:val="28"/>
                <w:szCs w:val="28"/>
              </w:rPr>
              <w:t xml:space="preserve">Закрепить знания о цикле развития насекомых, способе питания, образе жизни, окраске в соответствии с местом обитания, защите от врагов, пользе и вреде, значении для жизни других обитателей </w:t>
            </w:r>
            <w:r w:rsidRPr="00260892">
              <w:rPr>
                <w:rFonts w:ascii="Times New Roman" w:eastAsia="Calibri" w:hAnsi="Times New Roman" w:cs="Times New Roman"/>
                <w:color w:val="111111"/>
                <w:sz w:val="28"/>
                <w:szCs w:val="28"/>
              </w:rPr>
              <w:lastRenderedPageBreak/>
              <w:t>природы.</w:t>
            </w:r>
            <w:r w:rsidRPr="00260892">
              <w:rPr>
                <w:rFonts w:ascii="Times New Roman" w:eastAsia="Calibri" w:hAnsi="Times New Roman" w:cs="Times New Roman"/>
                <w:sz w:val="28"/>
                <w:szCs w:val="28"/>
              </w:rPr>
              <w:t xml:space="preserve"> </w:t>
            </w:r>
          </w:p>
        </w:tc>
      </w:tr>
      <w:tr w:rsidR="00260892" w:rsidRPr="00260892" w:rsidTr="00260892">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Выпускной.</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5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xml:space="preserve">1. Расширять представления детей о лете, его признаках. </w:t>
            </w:r>
          </w:p>
          <w:p w:rsidR="00260892" w:rsidRPr="00260892" w:rsidRDefault="00260892" w:rsidP="00260892">
            <w:pPr>
              <w:jc w:val="both"/>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xml:space="preserve">2. Развивать умение устанавливать простейшие связи между явлениями живой и неживой природы, вести сезонные наблюдения. </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color w:val="000000"/>
                <w:sz w:val="28"/>
                <w:szCs w:val="28"/>
              </w:rPr>
              <w:t>3. Формировать представления о безопасном поведении в природе.</w:t>
            </w:r>
          </w:p>
        </w:tc>
      </w:tr>
    </w:tbl>
    <w:p w:rsidR="00260892" w:rsidRPr="00260892" w:rsidRDefault="00260892" w:rsidP="00260892">
      <w:pPr>
        <w:jc w:val="center"/>
        <w:rPr>
          <w:rFonts w:ascii="Times New Roman" w:eastAsia="Calibri" w:hAnsi="Times New Roman" w:cs="Times New Roman"/>
          <w:sz w:val="28"/>
          <w:szCs w:val="28"/>
        </w:rPr>
      </w:pPr>
    </w:p>
    <w:p w:rsidR="00260892" w:rsidRPr="00260892" w:rsidRDefault="00260892" w:rsidP="00260892">
      <w:pPr>
        <w:spacing w:before="100" w:beforeAutospacing="1" w:after="240" w:line="240" w:lineRule="auto"/>
        <w:rPr>
          <w:rFonts w:ascii="Times New Roman" w:eastAsia="Times New Roman" w:hAnsi="Times New Roman" w:cs="Times New Roman"/>
          <w:sz w:val="28"/>
          <w:szCs w:val="28"/>
          <w:lang w:eastAsia="ru-RU"/>
        </w:rPr>
      </w:pPr>
    </w:p>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b/>
          <w:sz w:val="28"/>
          <w:szCs w:val="28"/>
        </w:rPr>
        <w:t>2.5. Организация и формы взаимодействия с родителями (законными представителями).</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i/>
          <w:iCs/>
          <w:sz w:val="28"/>
          <w:szCs w:val="28"/>
          <w:lang w:eastAsia="ru-RU"/>
        </w:rPr>
        <w:t>Задачи взаимодействия педагога с семьями дошкольников</w:t>
      </w:r>
    </w:p>
    <w:p w:rsidR="00260892" w:rsidRPr="00260892" w:rsidRDefault="00260892" w:rsidP="00113DE0">
      <w:pPr>
        <w:numPr>
          <w:ilvl w:val="0"/>
          <w:numId w:val="141"/>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260892" w:rsidRPr="00260892" w:rsidRDefault="00260892" w:rsidP="00113DE0">
      <w:pPr>
        <w:numPr>
          <w:ilvl w:val="0"/>
          <w:numId w:val="141"/>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Познакомить родителей с особенностями подготовки ребенка к школе, развивать позитивное отношение к будущей школьной жизни ребенка.</w:t>
      </w:r>
    </w:p>
    <w:p w:rsidR="00260892" w:rsidRPr="00260892" w:rsidRDefault="00260892" w:rsidP="00113DE0">
      <w:pPr>
        <w:numPr>
          <w:ilvl w:val="0"/>
          <w:numId w:val="141"/>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260892">
        <w:rPr>
          <w:rFonts w:ascii="Times New Roman" w:eastAsia="Times New Roman" w:hAnsi="Times New Roman" w:cs="Times New Roman"/>
          <w:sz w:val="28"/>
          <w:szCs w:val="28"/>
          <w:lang w:eastAsia="ru-RU"/>
        </w:rPr>
        <w:t>со</w:t>
      </w:r>
      <w:proofErr w:type="gramEnd"/>
      <w:r w:rsidRPr="00260892">
        <w:rPr>
          <w:rFonts w:ascii="Times New Roman" w:eastAsia="Times New Roman" w:hAnsi="Times New Roman" w:cs="Times New Roman"/>
          <w:sz w:val="28"/>
          <w:szCs w:val="28"/>
          <w:lang w:eastAsia="ru-RU"/>
        </w:rPr>
        <w:t xml:space="preserve"> взрослыми и самостоятельной детской деятельности.</w:t>
      </w:r>
    </w:p>
    <w:p w:rsidR="00260892" w:rsidRPr="00260892" w:rsidRDefault="00260892" w:rsidP="00113DE0">
      <w:pPr>
        <w:numPr>
          <w:ilvl w:val="0"/>
          <w:numId w:val="141"/>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Помочь родителям создать условия для развитию организованности, ответственности дошкольника, умений взаимодействия </w:t>
      </w:r>
      <w:proofErr w:type="gramStart"/>
      <w:r w:rsidRPr="00260892">
        <w:rPr>
          <w:rFonts w:ascii="Times New Roman" w:eastAsia="Times New Roman" w:hAnsi="Times New Roman" w:cs="Times New Roman"/>
          <w:sz w:val="28"/>
          <w:szCs w:val="28"/>
          <w:lang w:eastAsia="ru-RU"/>
        </w:rPr>
        <w:t>со</w:t>
      </w:r>
      <w:proofErr w:type="gramEnd"/>
      <w:r w:rsidRPr="00260892">
        <w:rPr>
          <w:rFonts w:ascii="Times New Roman" w:eastAsia="Times New Roman" w:hAnsi="Times New Roman" w:cs="Times New Roman"/>
          <w:sz w:val="28"/>
          <w:szCs w:val="28"/>
          <w:lang w:eastAsia="ru-RU"/>
        </w:rPr>
        <w:t xml:space="preserve"> взрослыми и детьми, способствовать развитию начал социальной активности в совместной с родителями деятельности.</w:t>
      </w:r>
    </w:p>
    <w:p w:rsidR="00260892" w:rsidRPr="00260892" w:rsidRDefault="00260892" w:rsidP="00113DE0">
      <w:pPr>
        <w:numPr>
          <w:ilvl w:val="0"/>
          <w:numId w:val="141"/>
        </w:num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3300"/>
        <w:gridCol w:w="6270"/>
      </w:tblGrid>
      <w:tr w:rsidR="00260892" w:rsidRPr="00260892" w:rsidTr="00260892">
        <w:trPr>
          <w:tblCellSpacing w:w="0" w:type="dxa"/>
        </w:trPr>
        <w:tc>
          <w:tcPr>
            <w:tcW w:w="3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lang w:eastAsia="ru-RU"/>
              </w:rPr>
              <w:t>Направления взаимодействия педагога с родителями</w:t>
            </w:r>
          </w:p>
        </w:tc>
        <w:tc>
          <w:tcPr>
            <w:tcW w:w="62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60892" w:rsidRPr="00260892" w:rsidRDefault="00260892" w:rsidP="00260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bCs/>
                <w:sz w:val="28"/>
                <w:szCs w:val="28"/>
                <w:lang w:eastAsia="ru-RU"/>
              </w:rPr>
              <w:t>Формы проведения</w:t>
            </w:r>
          </w:p>
        </w:tc>
      </w:tr>
      <w:tr w:rsidR="00260892" w:rsidRPr="00260892" w:rsidTr="00260892">
        <w:trPr>
          <w:tblCellSpacing w:w="0" w:type="dxa"/>
        </w:trPr>
        <w:tc>
          <w:tcPr>
            <w:tcW w:w="3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 xml:space="preserve">Педагогический </w:t>
            </w:r>
            <w:r w:rsidRPr="00260892">
              <w:rPr>
                <w:rFonts w:ascii="Times New Roman" w:eastAsia="Times New Roman" w:hAnsi="Times New Roman" w:cs="Times New Roman"/>
                <w:sz w:val="28"/>
                <w:szCs w:val="28"/>
                <w:lang w:eastAsia="ru-RU"/>
              </w:rPr>
              <w:lastRenderedPageBreak/>
              <w:t>мониторинг.</w:t>
            </w:r>
          </w:p>
        </w:tc>
        <w:tc>
          <w:tcPr>
            <w:tcW w:w="62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lastRenderedPageBreak/>
              <w:t>Анкеты, тесты, беседы.</w:t>
            </w:r>
          </w:p>
        </w:tc>
      </w:tr>
      <w:tr w:rsidR="00260892" w:rsidRPr="00260892" w:rsidTr="00260892">
        <w:trPr>
          <w:tblCellSpacing w:w="0" w:type="dxa"/>
        </w:trPr>
        <w:tc>
          <w:tcPr>
            <w:tcW w:w="3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lastRenderedPageBreak/>
              <w:t xml:space="preserve">Педагогическая поддержка. </w:t>
            </w: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p>
        </w:tc>
        <w:tc>
          <w:tcPr>
            <w:tcW w:w="62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Беседа, детско-родительский тренинг, открытые занятия, игры-занятия, семинары-практикумы, информационные бюллетени, буклеты, газеты для родителей, совместные с родителями творческие и исследовательские проекты.</w:t>
            </w:r>
          </w:p>
        </w:tc>
      </w:tr>
      <w:tr w:rsidR="00260892" w:rsidRPr="00260892" w:rsidTr="00260892">
        <w:trPr>
          <w:tblCellSpacing w:w="0" w:type="dxa"/>
        </w:trPr>
        <w:tc>
          <w:tcPr>
            <w:tcW w:w="3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Педагогическое образование родителей</w:t>
            </w:r>
          </w:p>
        </w:tc>
        <w:tc>
          <w:tcPr>
            <w:tcW w:w="62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Образовательная программа для родителей «Готовимся к школе», круглый стол, клуб длят родителей, детско-родительские клубы.</w:t>
            </w:r>
          </w:p>
        </w:tc>
      </w:tr>
      <w:tr w:rsidR="00260892" w:rsidRPr="00260892" w:rsidTr="00260892">
        <w:trPr>
          <w:trHeight w:val="840"/>
          <w:tblCellSpacing w:w="0" w:type="dxa"/>
        </w:trPr>
        <w:tc>
          <w:tcPr>
            <w:tcW w:w="3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Совместная деятельность педагогов и родителей</w:t>
            </w:r>
          </w:p>
        </w:tc>
        <w:tc>
          <w:tcPr>
            <w:tcW w:w="62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60892" w:rsidRPr="00260892" w:rsidRDefault="00260892" w:rsidP="00260892">
            <w:pPr>
              <w:spacing w:before="100" w:beforeAutospacing="1" w:after="10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sz w:val="28"/>
                <w:szCs w:val="28"/>
                <w:lang w:eastAsia="ru-RU"/>
              </w:rPr>
              <w:t>Конкурсы, совместные детско-родительские проекты, выставки, фестивали семейного творчества.</w:t>
            </w:r>
          </w:p>
        </w:tc>
      </w:tr>
    </w:tbl>
    <w:p w:rsidR="00260892" w:rsidRPr="00260892" w:rsidRDefault="00260892" w:rsidP="00260892">
      <w:pPr>
        <w:jc w:val="both"/>
        <w:rPr>
          <w:rFonts w:ascii="Times New Roman" w:eastAsia="Calibri" w:hAnsi="Times New Roman" w:cs="Times New Roman"/>
          <w:sz w:val="28"/>
          <w:szCs w:val="28"/>
        </w:rPr>
      </w:pPr>
    </w:p>
    <w:p w:rsidR="00260892" w:rsidRPr="00260892" w:rsidRDefault="00260892" w:rsidP="00260892">
      <w:pPr>
        <w:tabs>
          <w:tab w:val="left" w:pos="0"/>
        </w:tabs>
        <w:jc w:val="center"/>
        <w:rPr>
          <w:rFonts w:ascii="Times New Roman" w:eastAsia="Calibri" w:hAnsi="Times New Roman" w:cs="Times New Roman"/>
          <w:b/>
          <w:sz w:val="28"/>
          <w:szCs w:val="28"/>
        </w:rPr>
      </w:pPr>
      <w:r w:rsidRPr="00260892">
        <w:rPr>
          <w:rFonts w:ascii="Times New Roman" w:eastAsia="Calibri" w:hAnsi="Times New Roman" w:cs="Times New Roman"/>
          <w:b/>
          <w:sz w:val="28"/>
          <w:szCs w:val="28"/>
        </w:rPr>
        <w:t xml:space="preserve">План работы с родителями </w:t>
      </w:r>
    </w:p>
    <w:p w:rsidR="00260892" w:rsidRPr="00260892" w:rsidRDefault="00260892" w:rsidP="00260892">
      <w:pPr>
        <w:tabs>
          <w:tab w:val="left" w:pos="0"/>
        </w:tabs>
        <w:jc w:val="center"/>
        <w:rPr>
          <w:rFonts w:ascii="Times New Roman" w:eastAsia="Calibri" w:hAnsi="Times New Roman" w:cs="Times New Roman"/>
          <w:b/>
          <w:sz w:val="28"/>
          <w:szCs w:val="28"/>
        </w:rPr>
      </w:pPr>
      <w:r w:rsidRPr="00260892">
        <w:rPr>
          <w:rFonts w:ascii="Times New Roman" w:eastAsia="Calibri" w:hAnsi="Times New Roman" w:cs="Times New Roman"/>
          <w:b/>
          <w:sz w:val="28"/>
          <w:szCs w:val="28"/>
        </w:rPr>
        <w:t xml:space="preserve">Перспективный план работы по взаимодействию с родителями.   </w:t>
      </w:r>
    </w:p>
    <w:p w:rsidR="00260892" w:rsidRPr="00260892" w:rsidRDefault="00260892" w:rsidP="00260892">
      <w:pPr>
        <w:jc w:val="center"/>
        <w:rPr>
          <w:rFonts w:ascii="Times New Roman" w:eastAsia="Calibri" w:hAnsi="Times New Roman" w:cs="Times New Roman"/>
          <w:b/>
          <w:sz w:val="28"/>
          <w:szCs w:val="28"/>
        </w:rPr>
      </w:pPr>
    </w:p>
    <w:p w:rsidR="00260892" w:rsidRPr="00260892" w:rsidRDefault="00260892" w:rsidP="00260892">
      <w:pPr>
        <w:ind w:left="709" w:hanging="709"/>
        <w:jc w:val="both"/>
        <w:rPr>
          <w:rFonts w:ascii="Times New Roman" w:eastAsia="Calibri" w:hAnsi="Times New Roman" w:cs="Times New Roman"/>
          <w:bCs/>
          <w:sz w:val="28"/>
          <w:szCs w:val="28"/>
        </w:rPr>
      </w:pPr>
      <w:r w:rsidRPr="00260892">
        <w:rPr>
          <w:rFonts w:ascii="Times New Roman" w:eastAsia="Calibri" w:hAnsi="Times New Roman" w:cs="Times New Roman"/>
          <w:b/>
          <w:sz w:val="28"/>
          <w:szCs w:val="28"/>
        </w:rPr>
        <w:t xml:space="preserve">Цель: </w:t>
      </w:r>
      <w:r w:rsidRPr="00260892">
        <w:rPr>
          <w:rFonts w:ascii="Times New Roman" w:eastAsia="Calibri" w:hAnsi="Times New Roman" w:cs="Times New Roman"/>
          <w:sz w:val="28"/>
          <w:szCs w:val="28"/>
        </w:rPr>
        <w:t>Сплочение родителей и педагогов ДОУ и создание единых установок на формирование у дошкольников ценностных ориентиров.</w:t>
      </w:r>
    </w:p>
    <w:p w:rsidR="00260892" w:rsidRPr="00260892" w:rsidRDefault="00260892" w:rsidP="00260892">
      <w:pPr>
        <w:ind w:right="-428"/>
        <w:jc w:val="right"/>
        <w:rPr>
          <w:rFonts w:ascii="Times New Roman" w:eastAsia="Calibri" w:hAnsi="Times New Roman" w:cs="Times New Roman"/>
          <w:bCs/>
          <w:sz w:val="28"/>
          <w:szCs w:val="28"/>
        </w:rPr>
      </w:pPr>
    </w:p>
    <w:tbl>
      <w:tblPr>
        <w:tblW w:w="0" w:type="auto"/>
        <w:tblInd w:w="162" w:type="dxa"/>
        <w:tblLayout w:type="fixed"/>
        <w:tblLook w:val="0000" w:firstRow="0" w:lastRow="0" w:firstColumn="0" w:lastColumn="0" w:noHBand="0" w:noVBand="0"/>
      </w:tblPr>
      <w:tblGrid>
        <w:gridCol w:w="1406"/>
        <w:gridCol w:w="8132"/>
      </w:tblGrid>
      <w:tr w:rsidR="00260892" w:rsidRPr="00260892" w:rsidTr="00260892">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b/>
                <w:sz w:val="28"/>
                <w:szCs w:val="28"/>
              </w:rPr>
            </w:pPr>
            <w:r w:rsidRPr="00260892">
              <w:rPr>
                <w:rFonts w:ascii="Times New Roman" w:eastAsia="Calibri" w:hAnsi="Times New Roman" w:cs="Times New Roman"/>
                <w:b/>
                <w:sz w:val="28"/>
                <w:szCs w:val="28"/>
              </w:rPr>
              <w:t>Месяцы</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b/>
                <w:sz w:val="28"/>
                <w:szCs w:val="28"/>
              </w:rPr>
              <w:t>Название мероприятия</w:t>
            </w:r>
          </w:p>
        </w:tc>
      </w:tr>
      <w:tr w:rsidR="00260892" w:rsidRPr="00260892" w:rsidTr="00260892">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Сентябрь</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1. Организационное родительское собрание  «Подготовка к школе»</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2.. Консультация для родителей «Возрастные особенности ребёнка 6-7 лет».</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3. Памятка для родителей «На пути к школе».</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4. Анкетирование родителей «Готовность ребёнка к началу школьного обучения».</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5. Оформление родительского уголка на осеннюю тему. «Золотая осень»</w:t>
            </w:r>
          </w:p>
        </w:tc>
      </w:tr>
      <w:tr w:rsidR="00260892" w:rsidRPr="00260892" w:rsidTr="00260892">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Октябрь</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1. Консультация «Что должен уметь ребёнок к 1 сентября?».</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2. Индивидуальные беседы с родителями о необходимости проводить вакцинацию против гриппа и ОРВИ.</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3. Консультация для родителей «Профилактика гриппа и ОРЗИ»</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4. Консультация «Закаливание».</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5. Привлечение родителей к подготовке осеннего утренника.</w:t>
            </w:r>
          </w:p>
        </w:tc>
      </w:tr>
      <w:tr w:rsidR="00260892" w:rsidRPr="00260892" w:rsidTr="00260892">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Ноябрь</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1. Консультация «Подвижная игра - как средство физического развития личности»</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2. Анкетирование родителей. Тема: «Какой вы родитель?».</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3. Беседа «Одежда детей в группе».</w:t>
            </w:r>
          </w:p>
          <w:p w:rsidR="00260892" w:rsidRPr="00260892" w:rsidRDefault="00260892" w:rsidP="00260892">
            <w:pPr>
              <w:rPr>
                <w:rFonts w:ascii="Times New Roman" w:eastAsia="Calibri" w:hAnsi="Times New Roman" w:cs="Times New Roman"/>
                <w:bCs/>
                <w:sz w:val="28"/>
                <w:szCs w:val="28"/>
              </w:rPr>
            </w:pPr>
            <w:r w:rsidRPr="00260892">
              <w:rPr>
                <w:rFonts w:ascii="Times New Roman" w:eastAsia="Calibri" w:hAnsi="Times New Roman" w:cs="Times New Roman"/>
                <w:sz w:val="28"/>
                <w:szCs w:val="28"/>
              </w:rPr>
              <w:t>4</w:t>
            </w:r>
            <w:r w:rsidRPr="00260892">
              <w:rPr>
                <w:rFonts w:ascii="Times New Roman" w:eastAsia="Calibri" w:hAnsi="Times New Roman" w:cs="Times New Roman"/>
                <w:b/>
                <w:bCs/>
                <w:sz w:val="28"/>
                <w:szCs w:val="28"/>
              </w:rPr>
              <w:t xml:space="preserve">. </w:t>
            </w:r>
            <w:r w:rsidRPr="00260892">
              <w:rPr>
                <w:rFonts w:ascii="Times New Roman" w:eastAsia="Calibri" w:hAnsi="Times New Roman" w:cs="Times New Roman"/>
                <w:bCs/>
                <w:sz w:val="28"/>
                <w:szCs w:val="28"/>
              </w:rPr>
              <w:t xml:space="preserve">Акция «Помоги тем, кто рядом».  </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Cs/>
                <w:sz w:val="28"/>
                <w:szCs w:val="28"/>
              </w:rPr>
              <w:t>(Совместное изготовление родителей с детьми кормушек для птиц)</w:t>
            </w:r>
          </w:p>
          <w:p w:rsidR="00260892" w:rsidRPr="00260892" w:rsidRDefault="00260892" w:rsidP="00113DE0">
            <w:pPr>
              <w:widowControl w:val="0"/>
              <w:numPr>
                <w:ilvl w:val="0"/>
                <w:numId w:val="144"/>
              </w:numPr>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Памятка для родителей. Тема: «Способы изготовления кормушек».</w:t>
            </w:r>
          </w:p>
          <w:p w:rsidR="00260892" w:rsidRPr="00260892" w:rsidRDefault="00260892" w:rsidP="00113DE0">
            <w:pPr>
              <w:widowControl w:val="0"/>
              <w:numPr>
                <w:ilvl w:val="0"/>
                <w:numId w:val="144"/>
              </w:numPr>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Родительское собрание «Семья на пороге школьной жизни ребёнка»</w:t>
            </w:r>
          </w:p>
        </w:tc>
      </w:tr>
      <w:tr w:rsidR="00260892" w:rsidRPr="00260892" w:rsidTr="00260892">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Декабрь</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1.Оформление родительского уголка на зимнюю тему. «Здравствуй, гостья Зима!».</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2 Подготовка к Новогоднему праздник</w:t>
            </w:r>
            <w:proofErr w:type="gramStart"/>
            <w:r w:rsidRPr="00260892">
              <w:rPr>
                <w:rFonts w:ascii="Times New Roman" w:eastAsia="Calibri" w:hAnsi="Times New Roman" w:cs="Times New Roman"/>
                <w:sz w:val="28"/>
                <w:szCs w:val="28"/>
              </w:rPr>
              <w:t>у</w:t>
            </w:r>
            <w:r w:rsidRPr="00260892">
              <w:rPr>
                <w:rFonts w:ascii="Times New Roman" w:eastAsia="Calibri" w:hAnsi="Times New Roman" w:cs="Times New Roman"/>
                <w:bCs/>
                <w:sz w:val="28"/>
                <w:szCs w:val="28"/>
              </w:rPr>
              <w:t>(</w:t>
            </w:r>
            <w:proofErr w:type="gramEnd"/>
            <w:r w:rsidRPr="00260892">
              <w:rPr>
                <w:rFonts w:ascii="Times New Roman" w:eastAsia="Calibri" w:hAnsi="Times New Roman" w:cs="Times New Roman"/>
                <w:bCs/>
                <w:sz w:val="28"/>
                <w:szCs w:val="28"/>
              </w:rPr>
              <w:t>оформление группы и музыкального зала).</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3. Подготовка подарков на Новый год.</w:t>
            </w:r>
          </w:p>
          <w:p w:rsidR="00260892" w:rsidRPr="00260892" w:rsidRDefault="00260892" w:rsidP="00260892">
            <w:pPr>
              <w:rPr>
                <w:rFonts w:ascii="Times New Roman" w:eastAsia="Calibri" w:hAnsi="Times New Roman" w:cs="Times New Roman"/>
                <w:bCs/>
                <w:sz w:val="28"/>
                <w:szCs w:val="28"/>
              </w:rPr>
            </w:pPr>
            <w:r w:rsidRPr="00260892">
              <w:rPr>
                <w:rFonts w:ascii="Times New Roman" w:eastAsia="Calibri" w:hAnsi="Times New Roman" w:cs="Times New Roman"/>
                <w:sz w:val="28"/>
                <w:szCs w:val="28"/>
              </w:rPr>
              <w:t>4. Папка – передвижка (Новогодние  советы, приметы, развлечения, конкурсы т.д.)</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Cs/>
                <w:sz w:val="28"/>
                <w:szCs w:val="28"/>
              </w:rPr>
              <w:t>«Скоро, скоро Новый год!»</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5. Памятка для родителей «Правила перевозки детей в автомобиле».</w:t>
            </w:r>
          </w:p>
        </w:tc>
      </w:tr>
      <w:tr w:rsidR="00260892" w:rsidRPr="00260892" w:rsidTr="00260892">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Январь</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1. Консультация «А вам пора в школу?».</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2. Анкетирование родителей «Определение готовности ребёнка к школе»</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3. Индивидуальные беседы.</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Тема: «Закаливание – одна из форм профилактики простудных заболеваний детей».</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4. Консультация «Первая помощь при обморожении».</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5. Памятка для родителей. Тема: «Навыки этикета, которыми могут овладеть дети старшего дошкольного возраста (подготовительная к школе группа)».</w:t>
            </w:r>
          </w:p>
        </w:tc>
      </w:tr>
      <w:tr w:rsidR="00260892" w:rsidRPr="00260892" w:rsidTr="00260892">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Февраль</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1. Фотоколлаж на тему: «Мы с папой».</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2. Консультация «Роль семьи в воспитании детей».</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3. Консультация «Формирование интереса у детей 6-7 года жизни к людям разных профессий».</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4. Консультация «Азбука дорожного движения».</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5. Памятка для родителей «Если ребёнок провинился».</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6. Родительское собрание «Защита прав и достоинств ребёнка»</w:t>
            </w:r>
          </w:p>
        </w:tc>
      </w:tr>
      <w:tr w:rsidR="00260892" w:rsidRPr="00260892" w:rsidTr="00260892">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Март</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1"/>
                <w:numId w:val="143"/>
              </w:numPr>
              <w:tabs>
                <w:tab w:val="left" w:pos="709"/>
              </w:tabs>
              <w:suppressAutoHyphens/>
              <w:spacing w:after="0" w:line="100" w:lineRule="atLeast"/>
              <w:ind w:left="248"/>
              <w:textAlignment w:val="baseline"/>
              <w:rPr>
                <w:rFonts w:ascii="Times New Roman" w:eastAsia="Calibri" w:hAnsi="Times New Roman" w:cs="Times New Roman"/>
                <w:bCs/>
                <w:sz w:val="28"/>
                <w:szCs w:val="28"/>
              </w:rPr>
            </w:pPr>
            <w:r w:rsidRPr="00260892">
              <w:rPr>
                <w:rFonts w:ascii="Times New Roman" w:eastAsia="Calibri" w:hAnsi="Times New Roman" w:cs="Times New Roman"/>
                <w:sz w:val="28"/>
                <w:szCs w:val="28"/>
              </w:rPr>
              <w:t>Оформление родительского уголка на весеннюю тему.</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Cs/>
                <w:sz w:val="28"/>
                <w:szCs w:val="28"/>
              </w:rPr>
              <w:t xml:space="preserve">    «Весна – Красна снова в гости к нам пришла».</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2. Фотоколлаж на тему: «Моя мама».</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3. Подготовка к весеннему празднику  8 Марта.</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4. Советы родителям: «Детско-родительские отношения в современных семьях</w:t>
            </w:r>
            <w:proofErr w:type="gramStart"/>
            <w:r w:rsidRPr="00260892">
              <w:rPr>
                <w:rFonts w:ascii="Times New Roman" w:eastAsia="Calibri" w:hAnsi="Times New Roman" w:cs="Times New Roman"/>
                <w:sz w:val="28"/>
                <w:szCs w:val="28"/>
              </w:rPr>
              <w:t>.»</w:t>
            </w:r>
            <w:proofErr w:type="gramEnd"/>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5. Памятка для родителей «Наказывая, подумай: «Зачем?» Семь правил для всех (</w:t>
            </w:r>
            <w:proofErr w:type="spellStart"/>
            <w:r w:rsidRPr="00260892">
              <w:rPr>
                <w:rFonts w:ascii="Times New Roman" w:eastAsia="Calibri" w:hAnsi="Times New Roman" w:cs="Times New Roman"/>
                <w:sz w:val="28"/>
                <w:szCs w:val="28"/>
              </w:rPr>
              <w:t>В.Леви</w:t>
            </w:r>
            <w:proofErr w:type="spellEnd"/>
            <w:r w:rsidRPr="00260892">
              <w:rPr>
                <w:rFonts w:ascii="Times New Roman" w:eastAsia="Calibri" w:hAnsi="Times New Roman" w:cs="Times New Roman"/>
                <w:sz w:val="28"/>
                <w:szCs w:val="28"/>
              </w:rPr>
              <w:t>)</w:t>
            </w:r>
          </w:p>
        </w:tc>
      </w:tr>
      <w:tr w:rsidR="00260892" w:rsidRPr="00260892" w:rsidTr="00260892">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bCs/>
                <w:sz w:val="28"/>
                <w:szCs w:val="28"/>
              </w:rPr>
            </w:pPr>
            <w:r w:rsidRPr="00260892">
              <w:rPr>
                <w:rFonts w:ascii="Times New Roman" w:eastAsia="Calibri" w:hAnsi="Times New Roman" w:cs="Times New Roman"/>
                <w:sz w:val="28"/>
                <w:szCs w:val="28"/>
              </w:rPr>
              <w:t>Апрель</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bCs/>
                <w:sz w:val="28"/>
                <w:szCs w:val="28"/>
              </w:rPr>
            </w:pPr>
            <w:r w:rsidRPr="00260892">
              <w:rPr>
                <w:rFonts w:ascii="Times New Roman" w:eastAsia="Calibri" w:hAnsi="Times New Roman" w:cs="Times New Roman"/>
                <w:bCs/>
                <w:sz w:val="28"/>
                <w:szCs w:val="28"/>
              </w:rPr>
              <w:t xml:space="preserve">1 </w:t>
            </w:r>
            <w:r w:rsidRPr="00260892">
              <w:rPr>
                <w:rFonts w:ascii="Times New Roman" w:eastAsia="Calibri" w:hAnsi="Times New Roman" w:cs="Times New Roman"/>
                <w:sz w:val="28"/>
                <w:szCs w:val="28"/>
              </w:rPr>
              <w:t>Консультация «Формирование культуры трапезы».</w:t>
            </w:r>
          </w:p>
          <w:p w:rsidR="00260892" w:rsidRPr="00260892" w:rsidRDefault="00260892" w:rsidP="00260892">
            <w:pPr>
              <w:rPr>
                <w:rFonts w:ascii="Times New Roman" w:eastAsia="Calibri" w:hAnsi="Times New Roman" w:cs="Times New Roman"/>
                <w:bCs/>
                <w:sz w:val="28"/>
                <w:szCs w:val="28"/>
              </w:rPr>
            </w:pPr>
            <w:r w:rsidRPr="00260892">
              <w:rPr>
                <w:rFonts w:ascii="Times New Roman" w:eastAsia="Calibri" w:hAnsi="Times New Roman" w:cs="Times New Roman"/>
                <w:bCs/>
                <w:sz w:val="28"/>
                <w:szCs w:val="28"/>
              </w:rPr>
              <w:t>2. Консультация «Правила безопасности для детей. Безопасность на дорогах»</w:t>
            </w:r>
          </w:p>
          <w:p w:rsidR="00260892" w:rsidRPr="00260892" w:rsidRDefault="00260892" w:rsidP="00260892">
            <w:pPr>
              <w:rPr>
                <w:rFonts w:ascii="Times New Roman" w:eastAsia="Calibri" w:hAnsi="Times New Roman" w:cs="Times New Roman"/>
                <w:bCs/>
                <w:sz w:val="28"/>
                <w:szCs w:val="28"/>
              </w:rPr>
            </w:pPr>
            <w:r w:rsidRPr="00260892">
              <w:rPr>
                <w:rFonts w:ascii="Times New Roman" w:eastAsia="Calibri" w:hAnsi="Times New Roman" w:cs="Times New Roman"/>
                <w:bCs/>
                <w:sz w:val="28"/>
                <w:szCs w:val="28"/>
              </w:rPr>
              <w:t xml:space="preserve">3.Папка – </w:t>
            </w:r>
            <w:proofErr w:type="spellStart"/>
            <w:r w:rsidRPr="00260892">
              <w:rPr>
                <w:rFonts w:ascii="Times New Roman" w:eastAsia="Calibri" w:hAnsi="Times New Roman" w:cs="Times New Roman"/>
                <w:bCs/>
                <w:sz w:val="28"/>
                <w:szCs w:val="28"/>
              </w:rPr>
              <w:t>передвижка</w:t>
            </w:r>
            <w:proofErr w:type="gramStart"/>
            <w:r w:rsidRPr="00260892">
              <w:rPr>
                <w:rFonts w:ascii="Times New Roman" w:eastAsia="Calibri" w:hAnsi="Times New Roman" w:cs="Times New Roman"/>
                <w:bCs/>
                <w:sz w:val="28"/>
                <w:szCs w:val="28"/>
              </w:rPr>
              <w:t>.«</w:t>
            </w:r>
            <w:proofErr w:type="gramEnd"/>
            <w:r w:rsidRPr="00260892">
              <w:rPr>
                <w:rFonts w:ascii="Times New Roman" w:eastAsia="Calibri" w:hAnsi="Times New Roman" w:cs="Times New Roman"/>
                <w:bCs/>
                <w:sz w:val="28"/>
                <w:szCs w:val="28"/>
              </w:rPr>
              <w:t>Праздник</w:t>
            </w:r>
            <w:proofErr w:type="spellEnd"/>
            <w:r w:rsidRPr="00260892">
              <w:rPr>
                <w:rFonts w:ascii="Times New Roman" w:eastAsia="Calibri" w:hAnsi="Times New Roman" w:cs="Times New Roman"/>
                <w:bCs/>
                <w:sz w:val="28"/>
                <w:szCs w:val="28"/>
              </w:rPr>
              <w:t xml:space="preserve">  – Светлая Пасха!»</w:t>
            </w:r>
          </w:p>
          <w:p w:rsidR="00260892" w:rsidRPr="00260892" w:rsidRDefault="00260892" w:rsidP="00260892">
            <w:pPr>
              <w:rPr>
                <w:rFonts w:ascii="Times New Roman" w:eastAsia="Calibri" w:hAnsi="Times New Roman" w:cs="Times New Roman"/>
                <w:bCs/>
                <w:sz w:val="28"/>
                <w:szCs w:val="28"/>
              </w:rPr>
            </w:pPr>
            <w:r w:rsidRPr="00260892">
              <w:rPr>
                <w:rFonts w:ascii="Times New Roman" w:eastAsia="Calibri" w:hAnsi="Times New Roman" w:cs="Times New Roman"/>
                <w:bCs/>
                <w:sz w:val="28"/>
                <w:szCs w:val="28"/>
              </w:rPr>
              <w:t>4. Родительское собрание «Итоги года»</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Cs/>
                <w:sz w:val="28"/>
                <w:szCs w:val="28"/>
              </w:rPr>
              <w:t>5. Фотовыставка «Вот как мы живём!»</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6. Консультация «Основы нравственных отношений в семье»</w:t>
            </w:r>
          </w:p>
        </w:tc>
      </w:tr>
      <w:tr w:rsidR="00260892" w:rsidRPr="00260892" w:rsidTr="00260892">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bCs/>
                <w:sz w:val="28"/>
                <w:szCs w:val="28"/>
              </w:rPr>
            </w:pPr>
            <w:r w:rsidRPr="00260892">
              <w:rPr>
                <w:rFonts w:ascii="Times New Roman" w:eastAsia="Calibri" w:hAnsi="Times New Roman" w:cs="Times New Roman"/>
                <w:sz w:val="28"/>
                <w:szCs w:val="28"/>
              </w:rPr>
              <w:t>Май</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bCs/>
                <w:sz w:val="28"/>
                <w:szCs w:val="28"/>
              </w:rPr>
            </w:pPr>
            <w:r w:rsidRPr="00260892">
              <w:rPr>
                <w:rFonts w:ascii="Times New Roman" w:eastAsia="Calibri" w:hAnsi="Times New Roman" w:cs="Times New Roman"/>
                <w:bCs/>
                <w:sz w:val="28"/>
                <w:szCs w:val="28"/>
              </w:rPr>
              <w:t>1. Памятки для родителей «Рекомендации родителям будущих школьников»</w:t>
            </w:r>
          </w:p>
          <w:p w:rsidR="00260892" w:rsidRPr="00260892" w:rsidRDefault="00260892" w:rsidP="00260892">
            <w:pPr>
              <w:rPr>
                <w:rFonts w:ascii="Times New Roman" w:eastAsia="Calibri" w:hAnsi="Times New Roman" w:cs="Times New Roman"/>
                <w:bCs/>
                <w:sz w:val="28"/>
                <w:szCs w:val="28"/>
              </w:rPr>
            </w:pPr>
            <w:r w:rsidRPr="00260892">
              <w:rPr>
                <w:rFonts w:ascii="Times New Roman" w:eastAsia="Calibri" w:hAnsi="Times New Roman" w:cs="Times New Roman"/>
                <w:bCs/>
                <w:sz w:val="28"/>
                <w:szCs w:val="28"/>
              </w:rPr>
              <w:lastRenderedPageBreak/>
              <w:t xml:space="preserve">2. Папка-передвижка «15 мая - День Семьи»  </w:t>
            </w:r>
          </w:p>
          <w:p w:rsidR="00260892" w:rsidRPr="00260892" w:rsidRDefault="00260892" w:rsidP="00260892">
            <w:pPr>
              <w:rPr>
                <w:rFonts w:ascii="Times New Roman" w:eastAsia="Calibri" w:hAnsi="Times New Roman" w:cs="Times New Roman"/>
                <w:bCs/>
                <w:sz w:val="28"/>
                <w:szCs w:val="28"/>
              </w:rPr>
            </w:pPr>
            <w:r w:rsidRPr="00260892">
              <w:rPr>
                <w:rFonts w:ascii="Times New Roman" w:eastAsia="Calibri" w:hAnsi="Times New Roman" w:cs="Times New Roman"/>
                <w:bCs/>
                <w:sz w:val="28"/>
                <w:szCs w:val="28"/>
              </w:rPr>
              <w:t>3. Подготовка к выпускному утреннику.</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Cs/>
                <w:sz w:val="28"/>
                <w:szCs w:val="28"/>
              </w:rPr>
              <w:t>4. Консультация «Профилактика детского травматизма в летний оздоровительный период».</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5. Памятка родителям будущих первоклассников</w:t>
            </w:r>
          </w:p>
        </w:tc>
      </w:tr>
    </w:tbl>
    <w:p w:rsidR="00260892" w:rsidRPr="00260892" w:rsidRDefault="00260892" w:rsidP="00260892">
      <w:pPr>
        <w:shd w:val="clear" w:color="auto" w:fill="FFFFFF"/>
        <w:rPr>
          <w:rFonts w:ascii="Times New Roman" w:eastAsia="Calibri" w:hAnsi="Times New Roman" w:cs="Times New Roman"/>
          <w:b/>
          <w:color w:val="000000"/>
          <w:sz w:val="28"/>
          <w:szCs w:val="28"/>
        </w:rPr>
      </w:pPr>
    </w:p>
    <w:p w:rsidR="00260892" w:rsidRPr="00260892" w:rsidRDefault="00260892" w:rsidP="00260892">
      <w:pPr>
        <w:pageBreakBefore/>
        <w:shd w:val="clear" w:color="auto" w:fill="FFFFFF"/>
        <w:spacing w:before="240" w:after="240" w:line="270" w:lineRule="atLeast"/>
        <w:rPr>
          <w:rFonts w:ascii="Times New Roman" w:eastAsia="Calibri" w:hAnsi="Times New Roman" w:cs="Times New Roman"/>
          <w:b/>
          <w:iCs/>
          <w:color w:val="000000"/>
          <w:sz w:val="28"/>
          <w:szCs w:val="28"/>
        </w:rPr>
      </w:pPr>
      <w:r w:rsidRPr="00260892">
        <w:rPr>
          <w:rFonts w:ascii="Times New Roman" w:eastAsia="Calibri" w:hAnsi="Times New Roman" w:cs="Times New Roman"/>
          <w:b/>
          <w:iCs/>
          <w:color w:val="000000"/>
          <w:sz w:val="28"/>
          <w:szCs w:val="28"/>
        </w:rPr>
        <w:lastRenderedPageBreak/>
        <w:t>3. ОРГАНИЗАЦИОННЫЙ РАЗДЕЛ  РАБОЧЕЙ ПРОГРАММЫ</w:t>
      </w:r>
    </w:p>
    <w:p w:rsidR="00260892" w:rsidRPr="00260892" w:rsidRDefault="00260892" w:rsidP="00260892">
      <w:pPr>
        <w:shd w:val="clear" w:color="auto" w:fill="FFFFFF"/>
        <w:spacing w:line="270" w:lineRule="atLeast"/>
        <w:rPr>
          <w:rFonts w:ascii="Times New Roman" w:eastAsia="Calibri" w:hAnsi="Times New Roman" w:cs="Times New Roman"/>
          <w:color w:val="000000"/>
          <w:sz w:val="28"/>
          <w:szCs w:val="28"/>
        </w:rPr>
      </w:pPr>
      <w:r w:rsidRPr="00260892">
        <w:rPr>
          <w:rFonts w:ascii="Times New Roman" w:eastAsia="Calibri" w:hAnsi="Times New Roman" w:cs="Times New Roman"/>
          <w:b/>
          <w:iCs/>
          <w:color w:val="000000"/>
          <w:sz w:val="28"/>
          <w:szCs w:val="28"/>
        </w:rPr>
        <w:t>3.1.Особенности организации  развивающей предметно-пространственной среды  (РППС)</w:t>
      </w:r>
    </w:p>
    <w:p w:rsidR="00260892" w:rsidRPr="00260892" w:rsidRDefault="00260892" w:rsidP="00260892">
      <w:pPr>
        <w:shd w:val="clear" w:color="auto" w:fill="FFFFFF"/>
        <w:spacing w:line="270" w:lineRule="atLeast"/>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 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260892" w:rsidRPr="00260892" w:rsidRDefault="00260892" w:rsidP="00260892">
      <w:pPr>
        <w:shd w:val="clear" w:color="auto" w:fill="FFFFFF"/>
        <w:spacing w:line="270" w:lineRule="atLeast"/>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w:t>
      </w:r>
      <w:r w:rsidRPr="00260892">
        <w:rPr>
          <w:rFonts w:ascii="Times New Roman" w:eastAsia="Calibri" w:hAnsi="Times New Roman" w:cs="Times New Roman"/>
          <w:i/>
          <w:iCs/>
          <w:color w:val="000000"/>
          <w:sz w:val="28"/>
          <w:szCs w:val="28"/>
          <w:u w:val="single"/>
        </w:rPr>
        <w:t>Насыщенность среды</w:t>
      </w:r>
      <w:r w:rsidRPr="00260892">
        <w:rPr>
          <w:rFonts w:ascii="Times New Roman" w:eastAsia="Calibri" w:hAnsi="Times New Roman" w:cs="Times New Roman"/>
          <w:color w:val="000000"/>
          <w:sz w:val="28"/>
          <w:szCs w:val="28"/>
        </w:rPr>
        <w:t>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260892" w:rsidRPr="00260892" w:rsidRDefault="00260892" w:rsidP="00260892">
      <w:pPr>
        <w:shd w:val="clear" w:color="auto" w:fill="FFFFFF"/>
        <w:spacing w:line="270" w:lineRule="atLeast"/>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w:t>
      </w:r>
      <w:proofErr w:type="spellStart"/>
      <w:r w:rsidRPr="00260892">
        <w:rPr>
          <w:rFonts w:ascii="Times New Roman" w:eastAsia="Calibri" w:hAnsi="Times New Roman" w:cs="Times New Roman"/>
          <w:i/>
          <w:iCs/>
          <w:color w:val="000000"/>
          <w:sz w:val="28"/>
          <w:szCs w:val="28"/>
          <w:u w:val="single"/>
        </w:rPr>
        <w:t>Трансформируемость</w:t>
      </w:r>
      <w:proofErr w:type="spellEnd"/>
      <w:r w:rsidRPr="00260892">
        <w:rPr>
          <w:rFonts w:ascii="Times New Roman" w:eastAsia="Calibri" w:hAnsi="Times New Roman" w:cs="Times New Roman"/>
          <w:color w:val="000000"/>
          <w:sz w:val="28"/>
          <w:szCs w:val="28"/>
        </w:rPr>
        <w:t>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260892" w:rsidRPr="00260892" w:rsidRDefault="00260892" w:rsidP="00260892">
      <w:pPr>
        <w:shd w:val="clear" w:color="auto" w:fill="FFFFFF"/>
        <w:spacing w:line="270" w:lineRule="atLeast"/>
        <w:rPr>
          <w:rFonts w:ascii="Times New Roman" w:eastAsia="Calibri" w:hAnsi="Times New Roman" w:cs="Times New Roman"/>
          <w:i/>
          <w:iCs/>
          <w:color w:val="000000"/>
          <w:sz w:val="28"/>
          <w:szCs w:val="28"/>
        </w:rPr>
      </w:pPr>
      <w:r w:rsidRPr="00260892">
        <w:rPr>
          <w:rFonts w:ascii="Times New Roman" w:eastAsia="Calibri" w:hAnsi="Times New Roman" w:cs="Times New Roman"/>
          <w:color w:val="000000"/>
          <w:sz w:val="28"/>
          <w:szCs w:val="28"/>
        </w:rPr>
        <w:t>     </w:t>
      </w:r>
      <w:r w:rsidRPr="00260892">
        <w:rPr>
          <w:rFonts w:ascii="Times New Roman" w:eastAsia="Calibri" w:hAnsi="Times New Roman" w:cs="Times New Roman"/>
          <w:color w:val="000000"/>
          <w:sz w:val="28"/>
          <w:szCs w:val="28"/>
          <w:u w:val="single"/>
        </w:rPr>
        <w:t> </w:t>
      </w:r>
      <w:proofErr w:type="spellStart"/>
      <w:r w:rsidRPr="00260892">
        <w:rPr>
          <w:rFonts w:ascii="Times New Roman" w:eastAsia="Calibri" w:hAnsi="Times New Roman" w:cs="Times New Roman"/>
          <w:i/>
          <w:iCs/>
          <w:color w:val="000000"/>
          <w:sz w:val="28"/>
          <w:szCs w:val="28"/>
          <w:u w:val="single"/>
        </w:rPr>
        <w:t>Полифункциональность</w:t>
      </w:r>
      <w:proofErr w:type="spellEnd"/>
      <w:r w:rsidRPr="00260892">
        <w:rPr>
          <w:rFonts w:ascii="Times New Roman" w:eastAsia="Calibri" w:hAnsi="Times New Roman" w:cs="Times New Roman"/>
          <w:color w:val="000000"/>
          <w:sz w:val="28"/>
          <w:szCs w:val="28"/>
        </w:rPr>
        <w:t> материалов предполагает возможность разнообразного использования различных составляющих РППС группы.</w:t>
      </w:r>
    </w:p>
    <w:p w:rsidR="00260892" w:rsidRPr="00260892" w:rsidRDefault="00260892" w:rsidP="00260892">
      <w:pPr>
        <w:shd w:val="clear" w:color="auto" w:fill="FFFFFF"/>
        <w:spacing w:line="270" w:lineRule="atLeast"/>
        <w:rPr>
          <w:rFonts w:ascii="Times New Roman" w:eastAsia="Calibri" w:hAnsi="Times New Roman" w:cs="Times New Roman"/>
          <w:color w:val="000000"/>
          <w:sz w:val="28"/>
          <w:szCs w:val="28"/>
        </w:rPr>
      </w:pPr>
      <w:r w:rsidRPr="00260892">
        <w:rPr>
          <w:rFonts w:ascii="Times New Roman" w:eastAsia="Calibri" w:hAnsi="Times New Roman" w:cs="Times New Roman"/>
          <w:i/>
          <w:iCs/>
          <w:color w:val="000000"/>
          <w:sz w:val="28"/>
          <w:szCs w:val="28"/>
        </w:rPr>
        <w:t>     </w:t>
      </w:r>
      <w:r w:rsidRPr="00260892">
        <w:rPr>
          <w:rFonts w:ascii="Times New Roman" w:eastAsia="Calibri" w:hAnsi="Times New Roman" w:cs="Times New Roman"/>
          <w:i/>
          <w:iCs/>
          <w:color w:val="000000"/>
          <w:sz w:val="28"/>
          <w:szCs w:val="28"/>
          <w:u w:val="single"/>
        </w:rPr>
        <w:t>Вариативность</w:t>
      </w:r>
      <w:r w:rsidRPr="00260892">
        <w:rPr>
          <w:rFonts w:ascii="Times New Roman" w:eastAsia="Calibri" w:hAnsi="Times New Roman" w:cs="Times New Roman"/>
          <w:i/>
          <w:iCs/>
          <w:color w:val="000000"/>
          <w:sz w:val="28"/>
          <w:szCs w:val="28"/>
        </w:rPr>
        <w:t> РППС </w:t>
      </w:r>
      <w:r w:rsidRPr="00260892">
        <w:rPr>
          <w:rFonts w:ascii="Times New Roman" w:eastAsia="Calibri" w:hAnsi="Times New Roman" w:cs="Times New Roman"/>
          <w:color w:val="000000"/>
          <w:sz w:val="28"/>
          <w:szCs w:val="28"/>
        </w:rPr>
        <w:t>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260892" w:rsidRPr="00260892" w:rsidRDefault="00260892" w:rsidP="00260892">
      <w:pPr>
        <w:shd w:val="clear" w:color="auto" w:fill="FFFFFF"/>
        <w:spacing w:line="270" w:lineRule="atLeast"/>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 уголок для ролевых игр;</w:t>
      </w:r>
    </w:p>
    <w:p w:rsidR="00260892" w:rsidRPr="00260892" w:rsidRDefault="00260892" w:rsidP="00260892">
      <w:pPr>
        <w:shd w:val="clear" w:color="auto" w:fill="FFFFFF"/>
        <w:spacing w:line="270" w:lineRule="atLeast"/>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 книжный уголок;</w:t>
      </w:r>
    </w:p>
    <w:p w:rsidR="00260892" w:rsidRPr="00260892" w:rsidRDefault="00260892" w:rsidP="00260892">
      <w:pPr>
        <w:shd w:val="clear" w:color="auto" w:fill="FFFFFF"/>
        <w:spacing w:line="270" w:lineRule="atLeast"/>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 зона для настольно-печатных игр;</w:t>
      </w:r>
    </w:p>
    <w:p w:rsidR="00260892" w:rsidRPr="00260892" w:rsidRDefault="00260892" w:rsidP="00260892">
      <w:pPr>
        <w:shd w:val="clear" w:color="auto" w:fill="FFFFFF"/>
        <w:spacing w:line="270" w:lineRule="atLeast"/>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lastRenderedPageBreak/>
        <w:t>               • уголок природы (наблюдений за природой);</w:t>
      </w:r>
    </w:p>
    <w:p w:rsidR="00260892" w:rsidRPr="00260892" w:rsidRDefault="00260892" w:rsidP="00260892">
      <w:pPr>
        <w:shd w:val="clear" w:color="auto" w:fill="FFFFFF"/>
        <w:spacing w:line="270" w:lineRule="atLeast"/>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 спортивный уголок;</w:t>
      </w:r>
    </w:p>
    <w:p w:rsidR="00260892" w:rsidRPr="00260892" w:rsidRDefault="00260892" w:rsidP="00260892">
      <w:pPr>
        <w:shd w:val="clear" w:color="auto" w:fill="FFFFFF"/>
        <w:spacing w:line="270" w:lineRule="atLeast"/>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 игровой уголок (с игрушками, строительным материалом);</w:t>
      </w:r>
    </w:p>
    <w:p w:rsidR="00260892" w:rsidRPr="00260892" w:rsidRDefault="00260892" w:rsidP="00260892">
      <w:pPr>
        <w:shd w:val="clear" w:color="auto" w:fill="FFFFFF"/>
        <w:spacing w:line="270" w:lineRule="atLeast"/>
        <w:ind w:left="540"/>
        <w:rPr>
          <w:rFonts w:ascii="Times New Roman" w:eastAsia="Calibri" w:hAnsi="Times New Roman" w:cs="Times New Roman"/>
          <w:i/>
          <w:iCs/>
          <w:color w:val="000000"/>
          <w:sz w:val="28"/>
          <w:szCs w:val="28"/>
        </w:rPr>
      </w:pPr>
      <w:r w:rsidRPr="00260892">
        <w:rPr>
          <w:rFonts w:ascii="Times New Roman" w:eastAsia="Calibri" w:hAnsi="Times New Roman" w:cs="Times New Roman"/>
          <w:color w:val="000000"/>
          <w:sz w:val="28"/>
          <w:szCs w:val="28"/>
        </w:rPr>
        <w:t>       • уголки для разнообразных видов самостоятельной деятельности детей -  конструктивной, изобразительной, музыкальной и др.</w:t>
      </w:r>
    </w:p>
    <w:p w:rsidR="00260892" w:rsidRPr="00260892" w:rsidRDefault="00260892" w:rsidP="00260892">
      <w:pPr>
        <w:shd w:val="clear" w:color="auto" w:fill="FFFFFF"/>
        <w:spacing w:line="270" w:lineRule="atLeast"/>
        <w:rPr>
          <w:rFonts w:ascii="Times New Roman" w:eastAsia="Calibri" w:hAnsi="Times New Roman" w:cs="Times New Roman"/>
          <w:color w:val="000000"/>
          <w:sz w:val="28"/>
          <w:szCs w:val="28"/>
        </w:rPr>
      </w:pPr>
      <w:r w:rsidRPr="00260892">
        <w:rPr>
          <w:rFonts w:ascii="Times New Roman" w:eastAsia="Calibri" w:hAnsi="Times New Roman" w:cs="Times New Roman"/>
          <w:i/>
          <w:iCs/>
          <w:color w:val="000000"/>
          <w:sz w:val="28"/>
          <w:szCs w:val="28"/>
        </w:rPr>
        <w:t xml:space="preserve">       РППС группы </w:t>
      </w:r>
      <w:proofErr w:type="gramStart"/>
      <w:r w:rsidRPr="00260892">
        <w:rPr>
          <w:rFonts w:ascii="Times New Roman" w:eastAsia="Calibri" w:hAnsi="Times New Roman" w:cs="Times New Roman"/>
          <w:i/>
          <w:iCs/>
          <w:color w:val="000000"/>
          <w:sz w:val="28"/>
          <w:szCs w:val="28"/>
        </w:rPr>
        <w:t>доступна</w:t>
      </w:r>
      <w:proofErr w:type="gramEnd"/>
      <w:r w:rsidRPr="00260892">
        <w:rPr>
          <w:rFonts w:ascii="Times New Roman" w:eastAsia="Calibri" w:hAnsi="Times New Roman" w:cs="Times New Roman"/>
          <w:i/>
          <w:iCs/>
          <w:color w:val="000000"/>
          <w:sz w:val="28"/>
          <w:szCs w:val="28"/>
        </w:rPr>
        <w:t xml:space="preserve"> для воспитанников</w:t>
      </w:r>
      <w:r w:rsidRPr="00260892">
        <w:rPr>
          <w:rFonts w:ascii="Times New Roman" w:eastAsia="Calibri" w:hAnsi="Times New Roman" w:cs="Times New Roman"/>
          <w:color w:val="000000"/>
          <w:sz w:val="28"/>
          <w:szCs w:val="28"/>
        </w:rPr>
        <w:t>,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260892" w:rsidRPr="00260892" w:rsidRDefault="00260892" w:rsidP="00260892">
      <w:pPr>
        <w:shd w:val="clear" w:color="auto" w:fill="FFFFFF"/>
        <w:spacing w:line="270" w:lineRule="atLeast"/>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При организации РППС группы соблюдаются </w:t>
      </w:r>
      <w:r w:rsidRPr="00260892">
        <w:rPr>
          <w:rFonts w:ascii="Times New Roman" w:eastAsia="Calibri" w:hAnsi="Times New Roman" w:cs="Times New Roman"/>
          <w:i/>
          <w:iCs/>
          <w:color w:val="000000"/>
          <w:sz w:val="28"/>
          <w:szCs w:val="28"/>
        </w:rPr>
        <w:t>требования  безопасности</w:t>
      </w:r>
      <w:r w:rsidRPr="00260892">
        <w:rPr>
          <w:rFonts w:ascii="Times New Roman" w:eastAsia="Calibri" w:hAnsi="Times New Roman" w:cs="Times New Roman"/>
          <w:color w:val="000000"/>
          <w:sz w:val="28"/>
          <w:szCs w:val="28"/>
        </w:rPr>
        <w:t>, что предполагает соответствие всех ее элементов требованиям по обеспечению надежности и безопасности их использования.</w:t>
      </w:r>
    </w:p>
    <w:p w:rsidR="00260892" w:rsidRPr="00260892" w:rsidRDefault="00260892" w:rsidP="00260892">
      <w:pPr>
        <w:shd w:val="clear" w:color="auto" w:fill="FFFFFF"/>
        <w:spacing w:line="270" w:lineRule="atLeast"/>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260892" w:rsidRPr="00260892" w:rsidRDefault="00260892" w:rsidP="00260892">
      <w:pPr>
        <w:shd w:val="clear" w:color="auto" w:fill="FFFFFF"/>
        <w:spacing w:line="270" w:lineRule="atLeast"/>
        <w:rPr>
          <w:rFonts w:ascii="Times New Roman" w:eastAsia="Calibri" w:hAnsi="Times New Roman" w:cs="Times New Roman"/>
          <w:b/>
          <w:sz w:val="28"/>
          <w:szCs w:val="28"/>
        </w:rPr>
      </w:pPr>
      <w:r w:rsidRPr="00260892">
        <w:rPr>
          <w:rFonts w:ascii="Times New Roman" w:eastAsia="Calibri" w:hAnsi="Times New Roman" w:cs="Times New Roman"/>
          <w:color w:val="000000"/>
          <w:sz w:val="28"/>
          <w:szCs w:val="28"/>
        </w:rPr>
        <w:t>      Развивающая  среда  соответствует  санитарно-гигиеническим  требованиям  и  обеспечивает  все направления развития детей.</w:t>
      </w:r>
    </w:p>
    <w:tbl>
      <w:tblPr>
        <w:tblW w:w="0" w:type="auto"/>
        <w:tblInd w:w="132" w:type="dxa"/>
        <w:tblLayout w:type="fixed"/>
        <w:tblLook w:val="0000" w:firstRow="0" w:lastRow="0" w:firstColumn="0" w:lastColumn="0" w:noHBand="0" w:noVBand="0"/>
      </w:tblPr>
      <w:tblGrid>
        <w:gridCol w:w="4147"/>
        <w:gridCol w:w="5428"/>
      </w:tblGrid>
      <w:tr w:rsidR="00260892" w:rsidRPr="00260892" w:rsidTr="00260892">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hd w:val="clear" w:color="auto" w:fill="FFFFFF"/>
              <w:rPr>
                <w:rFonts w:ascii="Times New Roman" w:eastAsia="Calibri" w:hAnsi="Times New Roman" w:cs="Times New Roman"/>
                <w:b/>
                <w:sz w:val="28"/>
                <w:szCs w:val="28"/>
              </w:rPr>
            </w:pPr>
            <w:r w:rsidRPr="00260892">
              <w:rPr>
                <w:rFonts w:ascii="Times New Roman" w:eastAsia="Calibri" w:hAnsi="Times New Roman" w:cs="Times New Roman"/>
                <w:b/>
                <w:sz w:val="28"/>
                <w:szCs w:val="28"/>
              </w:rPr>
              <w:t>Вид помещения функциональное использование</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hd w:val="clear" w:color="auto" w:fill="FFFFFF"/>
              <w:jc w:val="center"/>
              <w:rPr>
                <w:rFonts w:ascii="Times New Roman" w:eastAsia="Calibri" w:hAnsi="Times New Roman" w:cs="Times New Roman"/>
                <w:sz w:val="28"/>
                <w:szCs w:val="28"/>
              </w:rPr>
            </w:pPr>
            <w:r w:rsidRPr="00260892">
              <w:rPr>
                <w:rFonts w:ascii="Times New Roman" w:eastAsia="Calibri" w:hAnsi="Times New Roman" w:cs="Times New Roman"/>
                <w:b/>
                <w:sz w:val="28"/>
                <w:szCs w:val="28"/>
              </w:rPr>
              <w:t>оснащение</w:t>
            </w:r>
          </w:p>
        </w:tc>
      </w:tr>
      <w:tr w:rsidR="00260892" w:rsidRPr="00260892" w:rsidTr="00260892">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hd w:val="clear" w:color="auto" w:fill="FFFFFF"/>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Групповая комната</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Сенсорное развитие</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Развитие речи</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Ознакомление с окружающим миром</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Ознакомление с художественной литературой и художественно – прикладным творчеством</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Развитие элементарных математических представлений</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Обучение грамоте</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Развитие элементарных историко – географических представлений</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Дидактические игры на развитие психических функций – мышления, внимания, памяти, воображения</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Дидактические материалы по </w:t>
            </w:r>
            <w:proofErr w:type="spellStart"/>
            <w:r w:rsidRPr="00260892">
              <w:rPr>
                <w:rFonts w:ascii="Times New Roman" w:eastAsia="Calibri" w:hAnsi="Times New Roman" w:cs="Times New Roman"/>
                <w:sz w:val="28"/>
                <w:szCs w:val="28"/>
              </w:rPr>
              <w:t>сенсорике</w:t>
            </w:r>
            <w:proofErr w:type="spellEnd"/>
            <w:r w:rsidRPr="00260892">
              <w:rPr>
                <w:rFonts w:ascii="Times New Roman" w:eastAsia="Calibri" w:hAnsi="Times New Roman" w:cs="Times New Roman"/>
                <w:sz w:val="28"/>
                <w:szCs w:val="28"/>
              </w:rPr>
              <w:t>, математике, развитию речи, обучению грамоте</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Глобус «вода – суша», глобус «материки»</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Географический глобус</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Географическая карта мира</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Карта России, карта Москвы</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Глобус звездного неба</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Муляжи овощей и фруктов</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Календарь погоды</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Плакаты и наборы дидактических наглядных материалов с изображением животных, птиц, насекомых, обитателей морей, рептилий</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Магнитофон, аудиозаписи</w:t>
            </w:r>
          </w:p>
          <w:p w:rsidR="00260892" w:rsidRPr="00260892" w:rsidRDefault="00260892" w:rsidP="00113DE0">
            <w:pPr>
              <w:widowControl w:val="0"/>
              <w:numPr>
                <w:ilvl w:val="0"/>
                <w:numId w:val="150"/>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Детская мебель для практической деятельности</w:t>
            </w:r>
          </w:p>
        </w:tc>
      </w:tr>
      <w:tr w:rsidR="00260892" w:rsidRPr="00260892" w:rsidTr="00260892">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hd w:val="clear" w:color="auto" w:fill="FFFFFF"/>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lastRenderedPageBreak/>
              <w:t>Групповые комнаты</w:t>
            </w:r>
          </w:p>
          <w:p w:rsidR="00260892" w:rsidRPr="00260892" w:rsidRDefault="00260892" w:rsidP="00113DE0">
            <w:pPr>
              <w:widowControl w:val="0"/>
              <w:numPr>
                <w:ilvl w:val="0"/>
                <w:numId w:val="151"/>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Сюжетно – ролевые игры</w:t>
            </w:r>
          </w:p>
          <w:p w:rsidR="00260892" w:rsidRPr="00260892" w:rsidRDefault="00260892" w:rsidP="00113DE0">
            <w:pPr>
              <w:widowControl w:val="0"/>
              <w:numPr>
                <w:ilvl w:val="0"/>
                <w:numId w:val="151"/>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Самообслуживание</w:t>
            </w:r>
          </w:p>
          <w:p w:rsidR="00260892" w:rsidRPr="00260892" w:rsidRDefault="00260892" w:rsidP="00113DE0">
            <w:pPr>
              <w:widowControl w:val="0"/>
              <w:numPr>
                <w:ilvl w:val="0"/>
                <w:numId w:val="151"/>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Трудовая деятельность</w:t>
            </w:r>
          </w:p>
          <w:p w:rsidR="00260892" w:rsidRPr="00260892" w:rsidRDefault="00260892" w:rsidP="00113DE0">
            <w:pPr>
              <w:widowControl w:val="0"/>
              <w:numPr>
                <w:ilvl w:val="0"/>
                <w:numId w:val="151"/>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Самостоятельная творческая деятельность</w:t>
            </w:r>
          </w:p>
          <w:p w:rsidR="00260892" w:rsidRPr="00260892" w:rsidRDefault="00260892" w:rsidP="00113DE0">
            <w:pPr>
              <w:widowControl w:val="0"/>
              <w:numPr>
                <w:ilvl w:val="0"/>
                <w:numId w:val="151"/>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Ознакомление с природой, труд в природе</w:t>
            </w:r>
          </w:p>
          <w:p w:rsidR="00260892" w:rsidRPr="00260892" w:rsidRDefault="00260892" w:rsidP="00113DE0">
            <w:pPr>
              <w:widowControl w:val="0"/>
              <w:numPr>
                <w:ilvl w:val="0"/>
                <w:numId w:val="151"/>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Игровая деятельность</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51"/>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Детская мебель для практической деятельности</w:t>
            </w:r>
          </w:p>
          <w:p w:rsidR="00260892" w:rsidRPr="00260892" w:rsidRDefault="00260892" w:rsidP="00113DE0">
            <w:pPr>
              <w:widowControl w:val="0"/>
              <w:numPr>
                <w:ilvl w:val="0"/>
                <w:numId w:val="151"/>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Книжный уголок</w:t>
            </w:r>
          </w:p>
          <w:p w:rsidR="00260892" w:rsidRPr="00260892" w:rsidRDefault="00260892" w:rsidP="00113DE0">
            <w:pPr>
              <w:widowControl w:val="0"/>
              <w:numPr>
                <w:ilvl w:val="0"/>
                <w:numId w:val="151"/>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Уголок для изобразительной детской деятельности</w:t>
            </w:r>
          </w:p>
          <w:p w:rsidR="00260892" w:rsidRPr="00260892" w:rsidRDefault="00260892" w:rsidP="00113DE0">
            <w:pPr>
              <w:widowControl w:val="0"/>
              <w:numPr>
                <w:ilvl w:val="0"/>
                <w:numId w:val="151"/>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Игровая мебель. Атрибуты для сюжетно – ролевых игр: «Семья», «Магазин», «Парикмахерская», «Больница», «Школа», «Библиотека»</w:t>
            </w:r>
          </w:p>
          <w:p w:rsidR="00260892" w:rsidRPr="00260892" w:rsidRDefault="00260892" w:rsidP="00113DE0">
            <w:pPr>
              <w:widowControl w:val="0"/>
              <w:numPr>
                <w:ilvl w:val="0"/>
                <w:numId w:val="151"/>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Природный уголок</w:t>
            </w:r>
          </w:p>
          <w:p w:rsidR="00260892" w:rsidRPr="00260892" w:rsidRDefault="00260892" w:rsidP="00113DE0">
            <w:pPr>
              <w:widowControl w:val="0"/>
              <w:numPr>
                <w:ilvl w:val="0"/>
                <w:numId w:val="151"/>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Конструкторы различных видов</w:t>
            </w:r>
          </w:p>
          <w:p w:rsidR="00260892" w:rsidRPr="00260892" w:rsidRDefault="00260892" w:rsidP="00113DE0">
            <w:pPr>
              <w:widowControl w:val="0"/>
              <w:numPr>
                <w:ilvl w:val="0"/>
                <w:numId w:val="151"/>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Дидактические настольные игры</w:t>
            </w:r>
          </w:p>
          <w:p w:rsidR="00260892" w:rsidRPr="00260892" w:rsidRDefault="00260892" w:rsidP="00113DE0">
            <w:pPr>
              <w:widowControl w:val="0"/>
              <w:numPr>
                <w:ilvl w:val="0"/>
                <w:numId w:val="151"/>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Развивающие игры по математике, логике</w:t>
            </w:r>
          </w:p>
          <w:p w:rsidR="00260892" w:rsidRPr="00260892" w:rsidRDefault="00260892" w:rsidP="00113DE0">
            <w:pPr>
              <w:widowControl w:val="0"/>
              <w:numPr>
                <w:ilvl w:val="0"/>
                <w:numId w:val="151"/>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Различные виды театров</w:t>
            </w:r>
          </w:p>
          <w:p w:rsidR="00260892" w:rsidRPr="00260892" w:rsidRDefault="00260892" w:rsidP="00113DE0">
            <w:pPr>
              <w:widowControl w:val="0"/>
              <w:numPr>
                <w:ilvl w:val="0"/>
                <w:numId w:val="151"/>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Физкультурное оборудование для гимнастики после сна: ребристая дорожка, массажные коврики и мячи, резиновые кольца и кубики</w:t>
            </w:r>
          </w:p>
        </w:tc>
      </w:tr>
      <w:tr w:rsidR="00260892" w:rsidRPr="00260892" w:rsidTr="00260892">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hd w:val="clear" w:color="auto" w:fill="FFFFFF"/>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Спальное помещение</w:t>
            </w:r>
          </w:p>
          <w:p w:rsidR="00260892" w:rsidRPr="00260892" w:rsidRDefault="00260892" w:rsidP="00113DE0">
            <w:pPr>
              <w:widowControl w:val="0"/>
              <w:numPr>
                <w:ilvl w:val="0"/>
                <w:numId w:val="152"/>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Дневной сон</w:t>
            </w:r>
          </w:p>
          <w:p w:rsidR="00260892" w:rsidRPr="00260892" w:rsidRDefault="00260892" w:rsidP="00113DE0">
            <w:pPr>
              <w:widowControl w:val="0"/>
              <w:numPr>
                <w:ilvl w:val="0"/>
                <w:numId w:val="152"/>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Гимнастика после сна</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52"/>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Спальная мебель</w:t>
            </w:r>
          </w:p>
          <w:p w:rsidR="00260892" w:rsidRPr="00260892" w:rsidRDefault="00260892" w:rsidP="00260892">
            <w:pPr>
              <w:shd w:val="clear" w:color="auto" w:fill="FFFFFF"/>
              <w:jc w:val="both"/>
              <w:rPr>
                <w:rFonts w:ascii="Times New Roman" w:eastAsia="Calibri" w:hAnsi="Times New Roman" w:cs="Times New Roman"/>
                <w:sz w:val="28"/>
                <w:szCs w:val="28"/>
              </w:rPr>
            </w:pPr>
          </w:p>
        </w:tc>
      </w:tr>
      <w:tr w:rsidR="00260892" w:rsidRPr="00260892" w:rsidTr="00260892">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hd w:val="clear" w:color="auto" w:fill="FFFFFF"/>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Раздевальная комната</w:t>
            </w:r>
          </w:p>
          <w:p w:rsidR="00260892" w:rsidRPr="00260892" w:rsidRDefault="00260892" w:rsidP="00113DE0">
            <w:pPr>
              <w:widowControl w:val="0"/>
              <w:numPr>
                <w:ilvl w:val="0"/>
                <w:numId w:val="153"/>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Информационно – просветительская работа с родителями</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53"/>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Информационный уголок</w:t>
            </w:r>
          </w:p>
          <w:p w:rsidR="00260892" w:rsidRPr="00260892" w:rsidRDefault="00260892" w:rsidP="00113DE0">
            <w:pPr>
              <w:widowControl w:val="0"/>
              <w:numPr>
                <w:ilvl w:val="0"/>
                <w:numId w:val="153"/>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Выставки детского творчества</w:t>
            </w:r>
          </w:p>
          <w:p w:rsidR="00260892" w:rsidRPr="00260892" w:rsidRDefault="00260892" w:rsidP="00113DE0">
            <w:pPr>
              <w:widowControl w:val="0"/>
              <w:numPr>
                <w:ilvl w:val="0"/>
                <w:numId w:val="153"/>
              </w:numPr>
              <w:shd w:val="clear" w:color="auto" w:fill="FFFFFF"/>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Наглядно – информационный материал</w:t>
            </w:r>
          </w:p>
        </w:tc>
      </w:tr>
      <w:tr w:rsidR="00260892" w:rsidRPr="00260892" w:rsidTr="00260892">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hd w:val="clear" w:color="auto" w:fill="FFFFFF"/>
              <w:rPr>
                <w:rFonts w:ascii="Times New Roman" w:eastAsia="Calibri" w:hAnsi="Times New Roman" w:cs="Times New Roman"/>
                <w:sz w:val="28"/>
                <w:szCs w:val="28"/>
              </w:rPr>
            </w:pPr>
            <w:r w:rsidRPr="00260892">
              <w:rPr>
                <w:rFonts w:ascii="Times New Roman" w:eastAsia="Calibri" w:hAnsi="Times New Roman" w:cs="Times New Roman"/>
                <w:b/>
                <w:sz w:val="28"/>
                <w:szCs w:val="28"/>
              </w:rPr>
              <w:t>Методический кабинет</w:t>
            </w:r>
          </w:p>
          <w:p w:rsidR="00260892" w:rsidRPr="00260892" w:rsidRDefault="00260892" w:rsidP="00113DE0">
            <w:pPr>
              <w:widowControl w:val="0"/>
              <w:numPr>
                <w:ilvl w:val="0"/>
                <w:numId w:val="154"/>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Осуществление методической помощи педагогам</w:t>
            </w:r>
          </w:p>
          <w:p w:rsidR="00260892" w:rsidRPr="00260892" w:rsidRDefault="00260892" w:rsidP="00113DE0">
            <w:pPr>
              <w:widowControl w:val="0"/>
              <w:numPr>
                <w:ilvl w:val="0"/>
                <w:numId w:val="154"/>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Организация консультаций, семинаров, </w:t>
            </w:r>
            <w:r w:rsidRPr="00260892">
              <w:rPr>
                <w:rFonts w:ascii="Times New Roman" w:eastAsia="Calibri" w:hAnsi="Times New Roman" w:cs="Times New Roman"/>
                <w:sz w:val="28"/>
                <w:szCs w:val="28"/>
              </w:rPr>
              <w:lastRenderedPageBreak/>
              <w:t>педагогических советов</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54"/>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Библиотека педагогической и методической литературы</w:t>
            </w:r>
          </w:p>
          <w:p w:rsidR="00260892" w:rsidRPr="00260892" w:rsidRDefault="00260892" w:rsidP="00113DE0">
            <w:pPr>
              <w:widowControl w:val="0"/>
              <w:numPr>
                <w:ilvl w:val="0"/>
                <w:numId w:val="154"/>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Библиотека периодических изданий</w:t>
            </w:r>
          </w:p>
          <w:p w:rsidR="00260892" w:rsidRPr="00260892" w:rsidRDefault="00260892" w:rsidP="00113DE0">
            <w:pPr>
              <w:widowControl w:val="0"/>
              <w:numPr>
                <w:ilvl w:val="0"/>
                <w:numId w:val="154"/>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Пособия для занятий</w:t>
            </w:r>
          </w:p>
          <w:p w:rsidR="00260892" w:rsidRPr="00260892" w:rsidRDefault="00260892" w:rsidP="00113DE0">
            <w:pPr>
              <w:widowControl w:val="0"/>
              <w:numPr>
                <w:ilvl w:val="0"/>
                <w:numId w:val="154"/>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Опыт работы педагогов</w:t>
            </w:r>
          </w:p>
          <w:p w:rsidR="00260892" w:rsidRPr="00260892" w:rsidRDefault="00260892" w:rsidP="00113DE0">
            <w:pPr>
              <w:widowControl w:val="0"/>
              <w:numPr>
                <w:ilvl w:val="0"/>
                <w:numId w:val="154"/>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Материалы консультаций, семинаров, семинаров – практикумов</w:t>
            </w:r>
          </w:p>
          <w:p w:rsidR="00260892" w:rsidRPr="00260892" w:rsidRDefault="00260892" w:rsidP="00113DE0">
            <w:pPr>
              <w:widowControl w:val="0"/>
              <w:numPr>
                <w:ilvl w:val="0"/>
                <w:numId w:val="154"/>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Демонстрационный, раздаточный материал для занятий с детьми</w:t>
            </w:r>
          </w:p>
          <w:p w:rsidR="00260892" w:rsidRPr="00260892" w:rsidRDefault="00260892" w:rsidP="00113DE0">
            <w:pPr>
              <w:widowControl w:val="0"/>
              <w:numPr>
                <w:ilvl w:val="0"/>
                <w:numId w:val="154"/>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Иллюстративный материал</w:t>
            </w:r>
          </w:p>
          <w:p w:rsidR="00260892" w:rsidRPr="00260892" w:rsidRDefault="00260892" w:rsidP="00113DE0">
            <w:pPr>
              <w:widowControl w:val="0"/>
              <w:numPr>
                <w:ilvl w:val="0"/>
                <w:numId w:val="154"/>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Изделия народных промыслов: Дымково, Городец, Гжель, Хохлома, </w:t>
            </w:r>
            <w:proofErr w:type="spellStart"/>
            <w:r w:rsidRPr="00260892">
              <w:rPr>
                <w:rFonts w:ascii="Times New Roman" w:eastAsia="Calibri" w:hAnsi="Times New Roman" w:cs="Times New Roman"/>
                <w:sz w:val="28"/>
                <w:szCs w:val="28"/>
              </w:rPr>
              <w:t>Жостово</w:t>
            </w:r>
            <w:proofErr w:type="spellEnd"/>
            <w:r w:rsidRPr="00260892">
              <w:rPr>
                <w:rFonts w:ascii="Times New Roman" w:eastAsia="Calibri" w:hAnsi="Times New Roman" w:cs="Times New Roman"/>
                <w:sz w:val="28"/>
                <w:szCs w:val="28"/>
              </w:rPr>
              <w:t xml:space="preserve">, матрешки, </w:t>
            </w:r>
            <w:proofErr w:type="spellStart"/>
            <w:r w:rsidRPr="00260892">
              <w:rPr>
                <w:rFonts w:ascii="Times New Roman" w:eastAsia="Calibri" w:hAnsi="Times New Roman" w:cs="Times New Roman"/>
                <w:sz w:val="28"/>
                <w:szCs w:val="28"/>
              </w:rPr>
              <w:t>богородские</w:t>
            </w:r>
            <w:proofErr w:type="spellEnd"/>
            <w:r w:rsidRPr="00260892">
              <w:rPr>
                <w:rFonts w:ascii="Times New Roman" w:eastAsia="Calibri" w:hAnsi="Times New Roman" w:cs="Times New Roman"/>
                <w:sz w:val="28"/>
                <w:szCs w:val="28"/>
              </w:rPr>
              <w:t xml:space="preserve"> игрушки</w:t>
            </w:r>
          </w:p>
          <w:p w:rsidR="00260892" w:rsidRPr="00260892" w:rsidRDefault="00260892" w:rsidP="00113DE0">
            <w:pPr>
              <w:widowControl w:val="0"/>
              <w:numPr>
                <w:ilvl w:val="0"/>
                <w:numId w:val="154"/>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Скульптуры малых форм (глина, дерево)</w:t>
            </w:r>
          </w:p>
          <w:p w:rsidR="00260892" w:rsidRPr="00260892" w:rsidRDefault="00260892" w:rsidP="00113DE0">
            <w:pPr>
              <w:widowControl w:val="0"/>
              <w:numPr>
                <w:ilvl w:val="0"/>
                <w:numId w:val="154"/>
              </w:numPr>
              <w:shd w:val="clear" w:color="auto" w:fill="FFFFFF"/>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Игрушки, муляжи</w:t>
            </w:r>
          </w:p>
        </w:tc>
      </w:tr>
      <w:tr w:rsidR="00260892" w:rsidRPr="00260892" w:rsidTr="00260892">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sz w:val="28"/>
                <w:szCs w:val="28"/>
              </w:rPr>
              <w:lastRenderedPageBreak/>
              <w:t>Музыкальный зал</w:t>
            </w:r>
          </w:p>
          <w:p w:rsidR="00260892" w:rsidRPr="00260892" w:rsidRDefault="00260892" w:rsidP="00113DE0">
            <w:pPr>
              <w:widowControl w:val="0"/>
              <w:numPr>
                <w:ilvl w:val="0"/>
                <w:numId w:val="155"/>
              </w:numPr>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Занятия по музыкальному воспитанию</w:t>
            </w:r>
          </w:p>
          <w:p w:rsidR="00260892" w:rsidRPr="00260892" w:rsidRDefault="00260892" w:rsidP="00113DE0">
            <w:pPr>
              <w:widowControl w:val="0"/>
              <w:numPr>
                <w:ilvl w:val="0"/>
                <w:numId w:val="155"/>
              </w:numPr>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Индивидуальные занятия</w:t>
            </w:r>
          </w:p>
          <w:p w:rsidR="00260892" w:rsidRPr="00260892" w:rsidRDefault="00260892" w:rsidP="00113DE0">
            <w:pPr>
              <w:widowControl w:val="0"/>
              <w:numPr>
                <w:ilvl w:val="0"/>
                <w:numId w:val="155"/>
              </w:numPr>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Тематические досуги</w:t>
            </w:r>
          </w:p>
          <w:p w:rsidR="00260892" w:rsidRPr="00260892" w:rsidRDefault="00260892" w:rsidP="00113DE0">
            <w:pPr>
              <w:widowControl w:val="0"/>
              <w:numPr>
                <w:ilvl w:val="0"/>
                <w:numId w:val="155"/>
              </w:numPr>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Развлечения</w:t>
            </w:r>
          </w:p>
          <w:p w:rsidR="00260892" w:rsidRPr="00260892" w:rsidRDefault="00260892" w:rsidP="00113DE0">
            <w:pPr>
              <w:widowControl w:val="0"/>
              <w:numPr>
                <w:ilvl w:val="0"/>
                <w:numId w:val="155"/>
              </w:numPr>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Театральные представления</w:t>
            </w:r>
          </w:p>
          <w:p w:rsidR="00260892" w:rsidRPr="00260892" w:rsidRDefault="00260892" w:rsidP="00113DE0">
            <w:pPr>
              <w:widowControl w:val="0"/>
              <w:numPr>
                <w:ilvl w:val="0"/>
                <w:numId w:val="155"/>
              </w:numPr>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Праздники и утренники</w:t>
            </w:r>
          </w:p>
          <w:p w:rsidR="00260892" w:rsidRPr="00260892" w:rsidRDefault="00260892" w:rsidP="00113DE0">
            <w:pPr>
              <w:widowControl w:val="0"/>
              <w:numPr>
                <w:ilvl w:val="0"/>
                <w:numId w:val="155"/>
              </w:numPr>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Занятия по хореографии</w:t>
            </w:r>
          </w:p>
          <w:p w:rsidR="00260892" w:rsidRPr="00260892" w:rsidRDefault="00260892" w:rsidP="00113DE0">
            <w:pPr>
              <w:widowControl w:val="0"/>
              <w:numPr>
                <w:ilvl w:val="0"/>
                <w:numId w:val="155"/>
              </w:numPr>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Занятия по ритмике</w:t>
            </w:r>
          </w:p>
          <w:p w:rsidR="00260892" w:rsidRPr="00260892" w:rsidRDefault="00260892" w:rsidP="00113DE0">
            <w:pPr>
              <w:widowControl w:val="0"/>
              <w:numPr>
                <w:ilvl w:val="0"/>
                <w:numId w:val="155"/>
              </w:numPr>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Родительские собрания и прочие мероприятия для родителей</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56"/>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Библиотека методической литературы, сборники нот</w:t>
            </w:r>
          </w:p>
          <w:p w:rsidR="00260892" w:rsidRPr="00260892" w:rsidRDefault="00260892" w:rsidP="00113DE0">
            <w:pPr>
              <w:widowControl w:val="0"/>
              <w:numPr>
                <w:ilvl w:val="0"/>
                <w:numId w:val="156"/>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Шкаф для используемых пособий, игрушек, атрибутов и прочего материала</w:t>
            </w:r>
          </w:p>
          <w:p w:rsidR="00260892" w:rsidRPr="00260892" w:rsidRDefault="00260892" w:rsidP="00113DE0">
            <w:pPr>
              <w:widowControl w:val="0"/>
              <w:numPr>
                <w:ilvl w:val="0"/>
                <w:numId w:val="156"/>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Музыкальный центр</w:t>
            </w:r>
          </w:p>
          <w:p w:rsidR="00260892" w:rsidRPr="00260892" w:rsidRDefault="00260892" w:rsidP="00113DE0">
            <w:pPr>
              <w:widowControl w:val="0"/>
              <w:numPr>
                <w:ilvl w:val="0"/>
                <w:numId w:val="156"/>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Пианино</w:t>
            </w:r>
          </w:p>
          <w:p w:rsidR="00260892" w:rsidRPr="00260892" w:rsidRDefault="00260892" w:rsidP="00113DE0">
            <w:pPr>
              <w:widowControl w:val="0"/>
              <w:numPr>
                <w:ilvl w:val="0"/>
                <w:numId w:val="156"/>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Разнообразные музыкальные инструменты для детей</w:t>
            </w:r>
          </w:p>
          <w:p w:rsidR="00260892" w:rsidRPr="00260892" w:rsidRDefault="00260892" w:rsidP="00113DE0">
            <w:pPr>
              <w:widowControl w:val="0"/>
              <w:numPr>
                <w:ilvl w:val="0"/>
                <w:numId w:val="156"/>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Подборка аудио кассет с музыкальными произведениями</w:t>
            </w:r>
          </w:p>
          <w:p w:rsidR="00260892" w:rsidRPr="00260892" w:rsidRDefault="00260892" w:rsidP="00113DE0">
            <w:pPr>
              <w:widowControl w:val="0"/>
              <w:numPr>
                <w:ilvl w:val="0"/>
                <w:numId w:val="156"/>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Различные виды театров</w:t>
            </w:r>
          </w:p>
          <w:p w:rsidR="00260892" w:rsidRPr="00260892" w:rsidRDefault="00260892" w:rsidP="00113DE0">
            <w:pPr>
              <w:widowControl w:val="0"/>
              <w:numPr>
                <w:ilvl w:val="0"/>
                <w:numId w:val="156"/>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Ширма для кукольного театра</w:t>
            </w:r>
          </w:p>
          <w:p w:rsidR="00260892" w:rsidRPr="00260892" w:rsidRDefault="00260892" w:rsidP="00113DE0">
            <w:pPr>
              <w:widowControl w:val="0"/>
              <w:numPr>
                <w:ilvl w:val="0"/>
                <w:numId w:val="156"/>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Детские взрослые костюмы</w:t>
            </w:r>
          </w:p>
          <w:p w:rsidR="00260892" w:rsidRPr="00260892" w:rsidRDefault="00260892" w:rsidP="00113DE0">
            <w:pPr>
              <w:widowControl w:val="0"/>
              <w:numPr>
                <w:ilvl w:val="0"/>
                <w:numId w:val="156"/>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Детские и хохломские стулья</w:t>
            </w:r>
          </w:p>
        </w:tc>
      </w:tr>
      <w:tr w:rsidR="00260892" w:rsidRPr="00260892" w:rsidTr="00260892">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sz w:val="28"/>
                <w:szCs w:val="28"/>
              </w:rPr>
              <w:t>Физкультурный зал</w:t>
            </w:r>
          </w:p>
          <w:p w:rsidR="00260892" w:rsidRPr="00260892" w:rsidRDefault="00260892" w:rsidP="00113DE0">
            <w:pPr>
              <w:widowControl w:val="0"/>
              <w:numPr>
                <w:ilvl w:val="0"/>
                <w:numId w:val="157"/>
              </w:numPr>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Физкультурные занятия</w:t>
            </w:r>
          </w:p>
          <w:p w:rsidR="00260892" w:rsidRPr="00260892" w:rsidRDefault="00260892" w:rsidP="00113DE0">
            <w:pPr>
              <w:widowControl w:val="0"/>
              <w:numPr>
                <w:ilvl w:val="0"/>
                <w:numId w:val="157"/>
              </w:numPr>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Спортивные досуги</w:t>
            </w:r>
          </w:p>
          <w:p w:rsidR="00260892" w:rsidRPr="00260892" w:rsidRDefault="00260892" w:rsidP="00113DE0">
            <w:pPr>
              <w:widowControl w:val="0"/>
              <w:numPr>
                <w:ilvl w:val="0"/>
                <w:numId w:val="157"/>
              </w:numPr>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Развлечения, праздники</w:t>
            </w:r>
          </w:p>
          <w:p w:rsidR="00260892" w:rsidRPr="00260892" w:rsidRDefault="00260892" w:rsidP="00113DE0">
            <w:pPr>
              <w:widowControl w:val="0"/>
              <w:numPr>
                <w:ilvl w:val="0"/>
                <w:numId w:val="157"/>
              </w:numPr>
              <w:tabs>
                <w:tab w:val="left" w:pos="709"/>
              </w:tabs>
              <w:suppressAutoHyphens/>
              <w:spacing w:after="0" w:line="100" w:lineRule="atLeast"/>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Консультативная работа с родителями и воспитателями</w:t>
            </w:r>
          </w:p>
          <w:p w:rsidR="00260892" w:rsidRPr="00260892" w:rsidRDefault="00260892" w:rsidP="00260892">
            <w:pPr>
              <w:jc w:val="both"/>
              <w:rPr>
                <w:rFonts w:ascii="Times New Roman" w:eastAsia="Calibri" w:hAnsi="Times New Roman" w:cs="Times New Roman"/>
                <w:sz w:val="28"/>
                <w:szCs w:val="28"/>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113DE0">
            <w:pPr>
              <w:widowControl w:val="0"/>
              <w:numPr>
                <w:ilvl w:val="0"/>
                <w:numId w:val="157"/>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Спортивное оборудование для прыжков, метания, лазания</w:t>
            </w:r>
          </w:p>
          <w:p w:rsidR="00260892" w:rsidRPr="00260892" w:rsidRDefault="00260892" w:rsidP="00113DE0">
            <w:pPr>
              <w:widowControl w:val="0"/>
              <w:numPr>
                <w:ilvl w:val="0"/>
                <w:numId w:val="157"/>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магнитофон</w:t>
            </w:r>
          </w:p>
        </w:tc>
      </w:tr>
    </w:tbl>
    <w:p w:rsidR="00260892" w:rsidRPr="00260892" w:rsidRDefault="00260892" w:rsidP="00260892">
      <w:pPr>
        <w:shd w:val="clear" w:color="auto" w:fill="FFFFFF"/>
        <w:jc w:val="both"/>
        <w:rPr>
          <w:rFonts w:ascii="Times New Roman" w:eastAsia="Calibri" w:hAnsi="Times New Roman" w:cs="Times New Roman"/>
          <w:b/>
          <w:sz w:val="28"/>
          <w:szCs w:val="28"/>
        </w:rPr>
      </w:pPr>
      <w:r w:rsidRPr="00260892">
        <w:rPr>
          <w:rFonts w:ascii="Times New Roman" w:eastAsia="Calibri" w:hAnsi="Times New Roman" w:cs="Times New Roman"/>
          <w:sz w:val="28"/>
          <w:szCs w:val="28"/>
        </w:rPr>
        <w:t xml:space="preserve">                                                               </w:t>
      </w:r>
    </w:p>
    <w:p w:rsidR="00260892" w:rsidRPr="00260892" w:rsidRDefault="00260892" w:rsidP="00260892">
      <w:pPr>
        <w:shd w:val="clear" w:color="auto" w:fill="FFFFFF"/>
        <w:jc w:val="both"/>
        <w:rPr>
          <w:rFonts w:ascii="Times New Roman" w:eastAsia="Calibri" w:hAnsi="Times New Roman" w:cs="Times New Roman"/>
          <w:sz w:val="28"/>
          <w:szCs w:val="28"/>
        </w:rPr>
      </w:pPr>
      <w:r w:rsidRPr="00260892">
        <w:rPr>
          <w:rFonts w:ascii="Times New Roman" w:eastAsia="Calibri" w:hAnsi="Times New Roman" w:cs="Times New Roman"/>
          <w:b/>
          <w:sz w:val="28"/>
          <w:szCs w:val="28"/>
        </w:rPr>
        <w:t>3.2. Р</w:t>
      </w:r>
      <w:r w:rsidRPr="00260892">
        <w:rPr>
          <w:rFonts w:ascii="Times New Roman" w:eastAsia="Calibri" w:hAnsi="Times New Roman" w:cs="Times New Roman"/>
          <w:b/>
          <w:bCs/>
          <w:iCs/>
          <w:color w:val="333333"/>
          <w:sz w:val="28"/>
          <w:szCs w:val="28"/>
        </w:rPr>
        <w:t>ежим пребывания детей в группе</w:t>
      </w:r>
    </w:p>
    <w:p w:rsidR="00260892" w:rsidRPr="00260892" w:rsidRDefault="00260892" w:rsidP="00260892">
      <w:pPr>
        <w:shd w:val="clear" w:color="auto" w:fill="FFFFFF"/>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Режим работы ДОУ составляет 5-дневную рабочую неделю, длительность определяется в нём  10,5-часовым пребыванием с 7.30 до 18.00 часов.</w:t>
      </w:r>
    </w:p>
    <w:p w:rsidR="00260892" w:rsidRDefault="00260892" w:rsidP="00260892">
      <w:pPr>
        <w:shd w:val="clear" w:color="auto" w:fill="FFFFFF"/>
        <w:rPr>
          <w:rFonts w:ascii="Times New Roman" w:eastAsia="Calibri" w:hAnsi="Times New Roman" w:cs="Times New Roman"/>
          <w:color w:val="333333"/>
          <w:sz w:val="28"/>
          <w:szCs w:val="28"/>
        </w:rPr>
      </w:pPr>
      <w:r w:rsidRPr="00260892">
        <w:rPr>
          <w:rFonts w:ascii="Times New Roman" w:eastAsia="Calibri" w:hAnsi="Times New Roman" w:cs="Times New Roman"/>
          <w:sz w:val="28"/>
          <w:szCs w:val="28"/>
        </w:rPr>
        <w:lastRenderedPageBreak/>
        <w:t xml:space="preserve">              В ДОУ составлен гибкий режим деятельности с детьми (на тёплый – холодный период времени года, адаптационный, режим двигательной активности, оздоровительные режимы, а также режимы по всем возрастным группам), в зависимости от социального заказа родителей, наличия специалистов – педагогов, пересмотрены подходы к обучению дошкольников, к организации всех видов детской деятельности. Разработана гибкая вариативная сетка занятий, учитывающая возрастные психофизиологические особенности детей, их интересы и потребности, обеспечивающая взаимосвязь планируемых занятий с повседневной жизнью детей в детском саду. </w:t>
      </w:r>
      <w:r w:rsidRPr="00260892">
        <w:rPr>
          <w:rFonts w:ascii="Times New Roman" w:eastAsia="Calibri" w:hAnsi="Times New Roman" w:cs="Times New Roman"/>
          <w:sz w:val="28"/>
          <w:szCs w:val="28"/>
        </w:rPr>
        <w:br/>
      </w:r>
      <w:r w:rsidRPr="00260892">
        <w:rPr>
          <w:rFonts w:ascii="Times New Roman" w:eastAsia="Calibri" w:hAnsi="Times New Roman" w:cs="Times New Roman"/>
          <w:color w:val="333333"/>
          <w:sz w:val="28"/>
          <w:szCs w:val="28"/>
        </w:rPr>
        <w:t>     </w:t>
      </w:r>
    </w:p>
    <w:p w:rsidR="00353D1C" w:rsidRDefault="00353D1C" w:rsidP="00260892">
      <w:pPr>
        <w:shd w:val="clear" w:color="auto" w:fill="FFFFFF"/>
        <w:rPr>
          <w:rFonts w:ascii="Times New Roman" w:eastAsia="Calibri" w:hAnsi="Times New Roman" w:cs="Times New Roman"/>
          <w:color w:val="333333"/>
          <w:sz w:val="28"/>
          <w:szCs w:val="28"/>
        </w:rPr>
      </w:pPr>
    </w:p>
    <w:p w:rsidR="00353D1C" w:rsidRDefault="00353D1C" w:rsidP="00260892">
      <w:pPr>
        <w:shd w:val="clear" w:color="auto" w:fill="FFFFFF"/>
        <w:rPr>
          <w:rFonts w:ascii="Times New Roman" w:eastAsia="Calibri" w:hAnsi="Times New Roman" w:cs="Times New Roman"/>
          <w:color w:val="333333"/>
          <w:sz w:val="28"/>
          <w:szCs w:val="28"/>
        </w:rPr>
      </w:pPr>
    </w:p>
    <w:p w:rsidR="00353D1C" w:rsidRDefault="00353D1C" w:rsidP="00260892">
      <w:pPr>
        <w:shd w:val="clear" w:color="auto" w:fill="FFFFFF"/>
        <w:rPr>
          <w:rFonts w:ascii="Times New Roman" w:eastAsia="Calibri" w:hAnsi="Times New Roman" w:cs="Times New Roman"/>
          <w:color w:val="333333"/>
          <w:sz w:val="28"/>
          <w:szCs w:val="28"/>
        </w:rPr>
      </w:pPr>
    </w:p>
    <w:p w:rsidR="00353D1C" w:rsidRDefault="00353D1C" w:rsidP="00260892">
      <w:pPr>
        <w:shd w:val="clear" w:color="auto" w:fill="FFFFFF"/>
        <w:rPr>
          <w:rFonts w:ascii="Times New Roman" w:eastAsia="Calibri" w:hAnsi="Times New Roman" w:cs="Times New Roman"/>
          <w:color w:val="333333"/>
          <w:sz w:val="28"/>
          <w:szCs w:val="28"/>
        </w:rPr>
      </w:pPr>
    </w:p>
    <w:p w:rsidR="00353D1C" w:rsidRDefault="00353D1C" w:rsidP="00260892">
      <w:pPr>
        <w:shd w:val="clear" w:color="auto" w:fill="FFFFFF"/>
        <w:rPr>
          <w:rFonts w:ascii="Times New Roman" w:eastAsia="Calibri" w:hAnsi="Times New Roman" w:cs="Times New Roman"/>
          <w:color w:val="333333"/>
          <w:sz w:val="28"/>
          <w:szCs w:val="28"/>
        </w:rPr>
      </w:pPr>
    </w:p>
    <w:p w:rsidR="00353D1C" w:rsidRDefault="00353D1C" w:rsidP="00260892">
      <w:pPr>
        <w:shd w:val="clear" w:color="auto" w:fill="FFFFFF"/>
        <w:rPr>
          <w:rFonts w:ascii="Times New Roman" w:eastAsia="Calibri" w:hAnsi="Times New Roman" w:cs="Times New Roman"/>
          <w:color w:val="333333"/>
          <w:sz w:val="28"/>
          <w:szCs w:val="28"/>
        </w:rPr>
      </w:pPr>
    </w:p>
    <w:p w:rsidR="00353D1C" w:rsidRDefault="00353D1C" w:rsidP="00260892">
      <w:pPr>
        <w:shd w:val="clear" w:color="auto" w:fill="FFFFFF"/>
        <w:rPr>
          <w:rFonts w:ascii="Times New Roman" w:eastAsia="Calibri" w:hAnsi="Times New Roman" w:cs="Times New Roman"/>
          <w:color w:val="333333"/>
          <w:sz w:val="28"/>
          <w:szCs w:val="28"/>
        </w:rPr>
      </w:pPr>
    </w:p>
    <w:p w:rsidR="00353D1C" w:rsidRDefault="00353D1C" w:rsidP="00260892">
      <w:pPr>
        <w:shd w:val="clear" w:color="auto" w:fill="FFFFFF"/>
        <w:rPr>
          <w:rFonts w:ascii="Times New Roman" w:eastAsia="Calibri" w:hAnsi="Times New Roman" w:cs="Times New Roman"/>
          <w:color w:val="333333"/>
          <w:sz w:val="28"/>
          <w:szCs w:val="28"/>
        </w:rPr>
      </w:pPr>
    </w:p>
    <w:p w:rsidR="00353D1C" w:rsidRDefault="00353D1C" w:rsidP="00260892">
      <w:pPr>
        <w:shd w:val="clear" w:color="auto" w:fill="FFFFFF"/>
        <w:rPr>
          <w:rFonts w:ascii="Times New Roman" w:eastAsia="Calibri" w:hAnsi="Times New Roman" w:cs="Times New Roman"/>
          <w:color w:val="333333"/>
          <w:sz w:val="28"/>
          <w:szCs w:val="28"/>
        </w:rPr>
      </w:pPr>
    </w:p>
    <w:p w:rsidR="00353D1C" w:rsidRDefault="00353D1C" w:rsidP="00260892">
      <w:pPr>
        <w:shd w:val="clear" w:color="auto" w:fill="FFFFFF"/>
        <w:rPr>
          <w:rFonts w:ascii="Times New Roman" w:eastAsia="Calibri" w:hAnsi="Times New Roman" w:cs="Times New Roman"/>
          <w:color w:val="333333"/>
          <w:sz w:val="28"/>
          <w:szCs w:val="28"/>
        </w:rPr>
      </w:pPr>
    </w:p>
    <w:p w:rsidR="00353D1C" w:rsidRDefault="00353D1C" w:rsidP="00260892">
      <w:pPr>
        <w:shd w:val="clear" w:color="auto" w:fill="FFFFFF"/>
        <w:rPr>
          <w:rFonts w:ascii="Times New Roman" w:eastAsia="Calibri" w:hAnsi="Times New Roman" w:cs="Times New Roman"/>
          <w:color w:val="333333"/>
          <w:sz w:val="28"/>
          <w:szCs w:val="28"/>
        </w:rPr>
      </w:pPr>
    </w:p>
    <w:p w:rsidR="00353D1C" w:rsidRDefault="00353D1C" w:rsidP="00260892">
      <w:pPr>
        <w:shd w:val="clear" w:color="auto" w:fill="FFFFFF"/>
        <w:rPr>
          <w:rFonts w:ascii="Times New Roman" w:eastAsia="Calibri" w:hAnsi="Times New Roman" w:cs="Times New Roman"/>
          <w:color w:val="333333"/>
          <w:sz w:val="28"/>
          <w:szCs w:val="28"/>
        </w:rPr>
      </w:pPr>
    </w:p>
    <w:p w:rsidR="00353D1C" w:rsidRDefault="00353D1C" w:rsidP="00260892">
      <w:pPr>
        <w:shd w:val="clear" w:color="auto" w:fill="FFFFFF"/>
        <w:rPr>
          <w:rFonts w:ascii="Times New Roman" w:eastAsia="Calibri" w:hAnsi="Times New Roman" w:cs="Times New Roman"/>
          <w:color w:val="333333"/>
          <w:sz w:val="28"/>
          <w:szCs w:val="28"/>
        </w:rPr>
      </w:pPr>
    </w:p>
    <w:p w:rsidR="00353D1C" w:rsidRDefault="00353D1C" w:rsidP="00260892">
      <w:pPr>
        <w:shd w:val="clear" w:color="auto" w:fill="FFFFFF"/>
        <w:rPr>
          <w:rFonts w:ascii="Times New Roman" w:eastAsia="Calibri" w:hAnsi="Times New Roman" w:cs="Times New Roman"/>
          <w:color w:val="333333"/>
          <w:sz w:val="28"/>
          <w:szCs w:val="28"/>
        </w:rPr>
      </w:pPr>
    </w:p>
    <w:p w:rsidR="00353D1C" w:rsidRDefault="00353D1C" w:rsidP="00260892">
      <w:pPr>
        <w:shd w:val="clear" w:color="auto" w:fill="FFFFFF"/>
        <w:rPr>
          <w:rFonts w:ascii="Times New Roman" w:eastAsia="Calibri" w:hAnsi="Times New Roman" w:cs="Times New Roman"/>
          <w:color w:val="333333"/>
          <w:sz w:val="28"/>
          <w:szCs w:val="28"/>
        </w:rPr>
      </w:pPr>
    </w:p>
    <w:p w:rsidR="00353D1C" w:rsidRDefault="00353D1C" w:rsidP="00260892">
      <w:pPr>
        <w:shd w:val="clear" w:color="auto" w:fill="FFFFFF"/>
        <w:rPr>
          <w:rFonts w:ascii="Times New Roman" w:eastAsia="Calibri" w:hAnsi="Times New Roman" w:cs="Times New Roman"/>
          <w:color w:val="333333"/>
          <w:sz w:val="28"/>
          <w:szCs w:val="28"/>
        </w:rPr>
      </w:pPr>
    </w:p>
    <w:p w:rsidR="00353D1C" w:rsidRDefault="00353D1C" w:rsidP="00260892">
      <w:pPr>
        <w:shd w:val="clear" w:color="auto" w:fill="FFFFFF"/>
        <w:rPr>
          <w:rFonts w:ascii="Times New Roman" w:eastAsia="Calibri" w:hAnsi="Times New Roman" w:cs="Times New Roman"/>
          <w:color w:val="333333"/>
          <w:sz w:val="28"/>
          <w:szCs w:val="28"/>
        </w:rPr>
      </w:pPr>
    </w:p>
    <w:p w:rsidR="00353D1C" w:rsidRPr="00260892" w:rsidRDefault="00353D1C" w:rsidP="00260892">
      <w:pPr>
        <w:shd w:val="clear" w:color="auto" w:fill="FFFFFF"/>
        <w:rPr>
          <w:rFonts w:ascii="Times New Roman" w:eastAsia="Calibri" w:hAnsi="Times New Roman" w:cs="Times New Roman"/>
          <w:b/>
          <w:bCs/>
          <w:color w:val="333333"/>
          <w:sz w:val="28"/>
          <w:szCs w:val="28"/>
        </w:rPr>
      </w:pPr>
    </w:p>
    <w:p w:rsidR="00260892" w:rsidRPr="00260892" w:rsidRDefault="00260892" w:rsidP="00260892">
      <w:pPr>
        <w:rPr>
          <w:rFonts w:ascii="Times New Roman" w:eastAsia="Calibri" w:hAnsi="Times New Roman" w:cs="Times New Roman"/>
          <w:b/>
          <w:sz w:val="28"/>
          <w:szCs w:val="28"/>
        </w:rPr>
      </w:pPr>
      <w:r w:rsidRPr="00260892">
        <w:rPr>
          <w:rFonts w:ascii="Times New Roman" w:eastAsia="Calibri" w:hAnsi="Times New Roman" w:cs="Times New Roman"/>
          <w:b/>
          <w:bCs/>
          <w:color w:val="333333"/>
          <w:sz w:val="28"/>
          <w:szCs w:val="28"/>
        </w:rPr>
        <w:lastRenderedPageBreak/>
        <w:t>                              </w:t>
      </w:r>
      <w:r w:rsidRPr="00260892">
        <w:rPr>
          <w:rFonts w:ascii="Times New Roman" w:eastAsia="Calibri" w:hAnsi="Times New Roman" w:cs="Times New Roman"/>
          <w:b/>
          <w:sz w:val="28"/>
          <w:szCs w:val="28"/>
        </w:rPr>
        <w:t xml:space="preserve">              Холодный период года</w:t>
      </w:r>
    </w:p>
    <w:tbl>
      <w:tblPr>
        <w:tblW w:w="0" w:type="auto"/>
        <w:tblInd w:w="132" w:type="dxa"/>
        <w:tblLayout w:type="fixed"/>
        <w:tblLook w:val="0000" w:firstRow="0" w:lastRow="0" w:firstColumn="0" w:lastColumn="0" w:noHBand="0" w:noVBand="0"/>
      </w:tblPr>
      <w:tblGrid>
        <w:gridCol w:w="7555"/>
        <w:gridCol w:w="2005"/>
      </w:tblGrid>
      <w:tr w:rsidR="00260892" w:rsidRPr="00260892" w:rsidTr="00260892">
        <w:trPr>
          <w:trHeight w:val="392"/>
        </w:trPr>
        <w:tc>
          <w:tcPr>
            <w:tcW w:w="7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892" w:rsidRPr="00260892" w:rsidRDefault="00260892" w:rsidP="00260892">
            <w:pPr>
              <w:jc w:val="center"/>
              <w:rPr>
                <w:rFonts w:ascii="Times New Roman" w:eastAsia="Calibri" w:hAnsi="Times New Roman" w:cs="Times New Roman"/>
                <w:b/>
                <w:sz w:val="28"/>
                <w:szCs w:val="28"/>
              </w:rPr>
            </w:pPr>
            <w:r w:rsidRPr="00260892">
              <w:rPr>
                <w:rFonts w:ascii="Times New Roman" w:eastAsia="Calibri" w:hAnsi="Times New Roman" w:cs="Times New Roman"/>
                <w:b/>
                <w:sz w:val="28"/>
                <w:szCs w:val="28"/>
              </w:rPr>
              <w:t>Режимные моменты</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sz w:val="28"/>
                <w:szCs w:val="28"/>
              </w:rPr>
              <w:t xml:space="preserve">           Время</w:t>
            </w:r>
          </w:p>
        </w:tc>
      </w:tr>
      <w:tr w:rsidR="00260892" w:rsidRPr="00260892" w:rsidTr="00260892">
        <w:trPr>
          <w:trHeight w:val="291"/>
        </w:trPr>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Приход детей в детский сад, свободная игра, самостоятельная деятельность</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7.30-8.30</w:t>
            </w:r>
          </w:p>
        </w:tc>
      </w:tr>
      <w:tr w:rsidR="00260892" w:rsidRPr="00260892" w:rsidTr="00260892">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Утренняя гимнастика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8.20-8.30</w:t>
            </w:r>
          </w:p>
        </w:tc>
      </w:tr>
      <w:tr w:rsidR="00260892" w:rsidRPr="00260892" w:rsidTr="00260892">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Подготовка к завтраку, завтрак, игры</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8.30-8.50</w:t>
            </w:r>
          </w:p>
        </w:tc>
      </w:tr>
      <w:tr w:rsidR="00260892" w:rsidRPr="00260892" w:rsidTr="00260892">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Игры, самостоятельная детская деятельность</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8.50-9.00</w:t>
            </w:r>
          </w:p>
        </w:tc>
      </w:tr>
      <w:tr w:rsidR="00260892" w:rsidRPr="00260892" w:rsidTr="00260892">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Организованная детская деятельность, занятия со специалистами (включая перерывы)</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9.00-10.50</w:t>
            </w:r>
          </w:p>
        </w:tc>
      </w:tr>
      <w:tr w:rsidR="00260892" w:rsidRPr="00260892" w:rsidTr="00260892">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Второй завтрак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10.50-11.00</w:t>
            </w:r>
          </w:p>
        </w:tc>
      </w:tr>
      <w:tr w:rsidR="00260892" w:rsidRPr="00260892" w:rsidTr="00260892">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Игры, подготовка к прогулке, прогулка (игры, наблюдения, труд)</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11.00-12.30</w:t>
            </w:r>
          </w:p>
        </w:tc>
      </w:tr>
      <w:tr w:rsidR="00260892" w:rsidRPr="00260892" w:rsidTr="00260892">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Возвращение с прогулки, самостоятельная деятельность</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12.30-12.40</w:t>
            </w:r>
          </w:p>
        </w:tc>
      </w:tr>
      <w:tr w:rsidR="00260892" w:rsidRPr="00260892" w:rsidTr="00260892">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Подготовка к обеду, обед</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12.40-13.00</w:t>
            </w:r>
          </w:p>
        </w:tc>
      </w:tr>
      <w:tr w:rsidR="00260892" w:rsidRPr="00260892" w:rsidTr="00260892">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Подготовка ко сну, дневной сон</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13.00-15.00</w:t>
            </w:r>
          </w:p>
        </w:tc>
      </w:tr>
      <w:tr w:rsidR="00260892" w:rsidRPr="00260892" w:rsidTr="00260892">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Постепенный подъём, гимнастика, воздушно-водные процедуры</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15.00-15.15</w:t>
            </w:r>
          </w:p>
        </w:tc>
      </w:tr>
      <w:tr w:rsidR="00260892" w:rsidRPr="00260892" w:rsidTr="00260892">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Подготовка к полднику, полдник</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15.15-15.30</w:t>
            </w:r>
          </w:p>
        </w:tc>
      </w:tr>
      <w:tr w:rsidR="00260892" w:rsidRPr="00260892" w:rsidTr="00260892">
        <w:trPr>
          <w:trHeight w:val="303"/>
        </w:trPr>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Игры, самостоятельная и организованная детская  деятельность</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15.30-16.30</w:t>
            </w:r>
          </w:p>
        </w:tc>
      </w:tr>
      <w:tr w:rsidR="00260892" w:rsidRPr="00260892" w:rsidTr="00260892">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Подготовка к прогулке, прогулка, игры, самостоятельная деятельность, уход детей домой</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16.30-18.00</w:t>
            </w:r>
          </w:p>
        </w:tc>
      </w:tr>
    </w:tbl>
    <w:p w:rsidR="00260892" w:rsidRDefault="00260892" w:rsidP="00260892">
      <w:pPr>
        <w:rPr>
          <w:rFonts w:ascii="Times New Roman" w:eastAsia="Calibri" w:hAnsi="Times New Roman" w:cs="Times New Roman"/>
          <w:sz w:val="28"/>
          <w:szCs w:val="28"/>
        </w:rPr>
      </w:pPr>
    </w:p>
    <w:p w:rsidR="00353D1C" w:rsidRDefault="00353D1C" w:rsidP="00260892">
      <w:pPr>
        <w:rPr>
          <w:rFonts w:ascii="Times New Roman" w:eastAsia="Calibri" w:hAnsi="Times New Roman" w:cs="Times New Roman"/>
          <w:sz w:val="28"/>
          <w:szCs w:val="28"/>
        </w:rPr>
      </w:pPr>
    </w:p>
    <w:p w:rsidR="00353D1C" w:rsidRDefault="00353D1C" w:rsidP="00260892">
      <w:pPr>
        <w:rPr>
          <w:rFonts w:ascii="Times New Roman" w:eastAsia="Calibri" w:hAnsi="Times New Roman" w:cs="Times New Roman"/>
          <w:sz w:val="28"/>
          <w:szCs w:val="28"/>
        </w:rPr>
      </w:pPr>
    </w:p>
    <w:p w:rsidR="00353D1C" w:rsidRDefault="00353D1C" w:rsidP="00260892">
      <w:pPr>
        <w:rPr>
          <w:rFonts w:ascii="Times New Roman" w:eastAsia="Calibri" w:hAnsi="Times New Roman" w:cs="Times New Roman"/>
          <w:sz w:val="28"/>
          <w:szCs w:val="28"/>
        </w:rPr>
      </w:pPr>
    </w:p>
    <w:p w:rsidR="00353D1C" w:rsidRPr="00260892" w:rsidRDefault="00353D1C" w:rsidP="00260892">
      <w:pPr>
        <w:rPr>
          <w:rFonts w:ascii="Times New Roman" w:eastAsia="Calibri" w:hAnsi="Times New Roman" w:cs="Times New Roman"/>
          <w:sz w:val="28"/>
          <w:szCs w:val="28"/>
        </w:rPr>
      </w:pPr>
    </w:p>
    <w:p w:rsidR="00260892" w:rsidRPr="00260892" w:rsidRDefault="00260892" w:rsidP="00260892">
      <w:pPr>
        <w:rPr>
          <w:rFonts w:ascii="Times New Roman" w:eastAsia="Calibri" w:hAnsi="Times New Roman" w:cs="Times New Roman"/>
          <w:b/>
          <w:sz w:val="28"/>
          <w:szCs w:val="28"/>
        </w:rPr>
      </w:pPr>
      <w:r w:rsidRPr="00260892">
        <w:rPr>
          <w:rFonts w:ascii="Times New Roman" w:eastAsia="Calibri" w:hAnsi="Times New Roman" w:cs="Times New Roman"/>
          <w:sz w:val="28"/>
          <w:szCs w:val="28"/>
        </w:rPr>
        <w:lastRenderedPageBreak/>
        <w:t xml:space="preserve">                                             </w:t>
      </w:r>
      <w:r w:rsidRPr="00260892">
        <w:rPr>
          <w:rFonts w:ascii="Times New Roman" w:eastAsia="Calibri" w:hAnsi="Times New Roman" w:cs="Times New Roman"/>
          <w:b/>
          <w:sz w:val="28"/>
          <w:szCs w:val="28"/>
        </w:rPr>
        <w:t>Теплый период года</w:t>
      </w:r>
    </w:p>
    <w:p w:rsidR="00260892" w:rsidRPr="00260892" w:rsidRDefault="00260892" w:rsidP="00260892">
      <w:pPr>
        <w:rPr>
          <w:rFonts w:ascii="Times New Roman" w:eastAsia="Calibri" w:hAnsi="Times New Roman" w:cs="Times New Roman"/>
          <w:b/>
          <w:sz w:val="28"/>
          <w:szCs w:val="28"/>
        </w:rPr>
      </w:pPr>
    </w:p>
    <w:tbl>
      <w:tblPr>
        <w:tblW w:w="0" w:type="auto"/>
        <w:tblInd w:w="117" w:type="dxa"/>
        <w:tblLayout w:type="fixed"/>
        <w:tblLook w:val="0000" w:firstRow="0" w:lastRow="0" w:firstColumn="0" w:lastColumn="0" w:noHBand="0" w:noVBand="0"/>
      </w:tblPr>
      <w:tblGrid>
        <w:gridCol w:w="7570"/>
        <w:gridCol w:w="2020"/>
      </w:tblGrid>
      <w:tr w:rsidR="00260892" w:rsidRPr="00260892" w:rsidTr="00260892">
        <w:trPr>
          <w:trHeight w:val="392"/>
        </w:trPr>
        <w:tc>
          <w:tcPr>
            <w:tcW w:w="7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892" w:rsidRPr="00260892" w:rsidRDefault="00260892" w:rsidP="00260892">
            <w:pPr>
              <w:jc w:val="center"/>
              <w:rPr>
                <w:rFonts w:ascii="Times New Roman" w:eastAsia="Calibri" w:hAnsi="Times New Roman" w:cs="Times New Roman"/>
                <w:b/>
                <w:sz w:val="28"/>
                <w:szCs w:val="28"/>
              </w:rPr>
            </w:pPr>
            <w:r w:rsidRPr="00260892">
              <w:rPr>
                <w:rFonts w:ascii="Times New Roman" w:eastAsia="Calibri" w:hAnsi="Times New Roman" w:cs="Times New Roman"/>
                <w:b/>
                <w:sz w:val="28"/>
                <w:szCs w:val="28"/>
              </w:rPr>
              <w:t>Режимные моменты</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b/>
                <w:sz w:val="28"/>
                <w:szCs w:val="28"/>
              </w:rPr>
              <w:t>Время</w:t>
            </w:r>
          </w:p>
        </w:tc>
      </w:tr>
      <w:tr w:rsidR="00260892" w:rsidRPr="00260892" w:rsidTr="00260892">
        <w:trPr>
          <w:trHeight w:val="291"/>
        </w:trPr>
        <w:tc>
          <w:tcPr>
            <w:tcW w:w="7570" w:type="dxa"/>
            <w:tcBorders>
              <w:top w:val="single" w:sz="4" w:space="0" w:color="000000"/>
              <w:left w:val="single" w:sz="4" w:space="0" w:color="000000"/>
              <w:bottom w:val="single" w:sz="4" w:space="0" w:color="000000"/>
              <w:right w:val="single" w:sz="4" w:space="0" w:color="000000"/>
            </w:tcBorders>
            <w:shd w:val="clear" w:color="auto" w:fill="FFFFFF"/>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Приход детей в детский сад, свободная игра, самостоятельная деятельность</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7.30-8.30</w:t>
            </w:r>
          </w:p>
        </w:tc>
      </w:tr>
      <w:tr w:rsidR="00260892" w:rsidRPr="00260892" w:rsidTr="00260892">
        <w:tc>
          <w:tcPr>
            <w:tcW w:w="7570" w:type="dxa"/>
            <w:tcBorders>
              <w:top w:val="single" w:sz="4" w:space="0" w:color="000000"/>
              <w:left w:val="single" w:sz="4" w:space="0" w:color="000000"/>
              <w:bottom w:val="single" w:sz="4" w:space="0" w:color="000000"/>
              <w:right w:val="single" w:sz="4" w:space="0" w:color="000000"/>
            </w:tcBorders>
            <w:shd w:val="clear" w:color="auto" w:fill="FFFFFF"/>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Утренняя гимнастика</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8.10-8.20</w:t>
            </w:r>
          </w:p>
        </w:tc>
      </w:tr>
      <w:tr w:rsidR="00260892" w:rsidRPr="00260892" w:rsidTr="00260892">
        <w:tc>
          <w:tcPr>
            <w:tcW w:w="7570" w:type="dxa"/>
            <w:tcBorders>
              <w:top w:val="single" w:sz="4" w:space="0" w:color="000000"/>
              <w:left w:val="single" w:sz="4" w:space="0" w:color="000000"/>
              <w:bottom w:val="single" w:sz="4" w:space="0" w:color="000000"/>
              <w:right w:val="single" w:sz="4" w:space="0" w:color="000000"/>
            </w:tcBorders>
            <w:shd w:val="clear" w:color="auto" w:fill="FFFFFF"/>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Подготовка к завтраку, завтрак, игры</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8.30-9.00</w:t>
            </w:r>
          </w:p>
        </w:tc>
      </w:tr>
      <w:tr w:rsidR="00260892" w:rsidRPr="00260892" w:rsidTr="00260892">
        <w:tc>
          <w:tcPr>
            <w:tcW w:w="7570" w:type="dxa"/>
            <w:tcBorders>
              <w:top w:val="single" w:sz="4" w:space="0" w:color="000000"/>
              <w:left w:val="single" w:sz="4" w:space="0" w:color="000000"/>
              <w:bottom w:val="single" w:sz="4" w:space="0" w:color="000000"/>
              <w:right w:val="single" w:sz="4" w:space="0" w:color="000000"/>
            </w:tcBorders>
            <w:shd w:val="clear" w:color="auto" w:fill="FFFFFF"/>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Игры. Совместная деятельность с детьми, развлечения</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9.00-9.30</w:t>
            </w:r>
          </w:p>
        </w:tc>
      </w:tr>
      <w:tr w:rsidR="00260892" w:rsidRPr="00260892" w:rsidTr="00260892">
        <w:tc>
          <w:tcPr>
            <w:tcW w:w="7570" w:type="dxa"/>
            <w:tcBorders>
              <w:top w:val="single" w:sz="4" w:space="0" w:color="000000"/>
              <w:left w:val="single" w:sz="4" w:space="0" w:color="000000"/>
              <w:bottom w:val="single" w:sz="4" w:space="0" w:color="000000"/>
              <w:right w:val="single" w:sz="4" w:space="0" w:color="000000"/>
            </w:tcBorders>
            <w:shd w:val="clear" w:color="auto" w:fill="FFFFFF"/>
          </w:tcPr>
          <w:p w:rsidR="00260892" w:rsidRPr="00260892" w:rsidRDefault="00260892" w:rsidP="00260892">
            <w:pPr>
              <w:rPr>
                <w:rFonts w:ascii="Times New Roman" w:eastAsia="Calibri" w:hAnsi="Times New Roman" w:cs="Times New Roman"/>
                <w:sz w:val="28"/>
                <w:szCs w:val="28"/>
              </w:rPr>
            </w:pPr>
            <w:proofErr w:type="gramStart"/>
            <w:r w:rsidRPr="00260892">
              <w:rPr>
                <w:rFonts w:ascii="Times New Roman" w:eastAsia="Calibri" w:hAnsi="Times New Roman" w:cs="Times New Roman"/>
                <w:sz w:val="28"/>
                <w:szCs w:val="28"/>
              </w:rPr>
              <w:t>Игры, свободная деятельность детей, подготовка к прогулке, прогулка (игры, наблюдения, труд)</w:t>
            </w:r>
            <w:proofErr w:type="gramEnd"/>
          </w:p>
        </w:tc>
        <w:tc>
          <w:tcPr>
            <w:tcW w:w="2020" w:type="dxa"/>
            <w:tcBorders>
              <w:top w:val="single" w:sz="4" w:space="0" w:color="000000"/>
              <w:left w:val="single" w:sz="4" w:space="0" w:color="000000"/>
              <w:bottom w:val="single" w:sz="4" w:space="0" w:color="000000"/>
              <w:right w:val="single" w:sz="4" w:space="0" w:color="000000"/>
            </w:tcBorders>
            <w:shd w:val="clear" w:color="auto" w:fill="FFFFFF"/>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9.30-12.30</w:t>
            </w:r>
          </w:p>
        </w:tc>
      </w:tr>
      <w:tr w:rsidR="00260892" w:rsidRPr="00260892" w:rsidTr="00260892">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Второй завтрак</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10.00-10.10</w:t>
            </w:r>
          </w:p>
        </w:tc>
      </w:tr>
      <w:tr w:rsidR="00260892" w:rsidRPr="00260892" w:rsidTr="00260892">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Возвращение с прогулки, самостоятельная деятельность</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12.30-12.40</w:t>
            </w:r>
          </w:p>
        </w:tc>
      </w:tr>
      <w:tr w:rsidR="00260892" w:rsidRPr="00260892" w:rsidTr="00260892">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Подготовка к обеду, обед</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12.40-13.10</w:t>
            </w:r>
          </w:p>
        </w:tc>
      </w:tr>
      <w:tr w:rsidR="00260892" w:rsidRPr="00260892" w:rsidTr="00260892">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Подготовка ко сну, дневной сон</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13.10-15.15</w:t>
            </w:r>
          </w:p>
        </w:tc>
      </w:tr>
      <w:tr w:rsidR="00260892" w:rsidRPr="00260892" w:rsidTr="00260892">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Постепенный подъём, гимнастика,  воздушно-водные процедуры</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15.15-15.30</w:t>
            </w:r>
          </w:p>
        </w:tc>
      </w:tr>
      <w:tr w:rsidR="00260892" w:rsidRPr="00260892" w:rsidTr="00260892">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Подготовка к полднику, полдник</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15.30-15.40</w:t>
            </w:r>
          </w:p>
        </w:tc>
      </w:tr>
      <w:tr w:rsidR="00260892" w:rsidRPr="00260892" w:rsidTr="00260892">
        <w:trPr>
          <w:trHeight w:val="303"/>
        </w:trPr>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Игры, самостоятельная и организованная детская  деятельность</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15.40-16.20</w:t>
            </w:r>
          </w:p>
        </w:tc>
      </w:tr>
      <w:tr w:rsidR="00260892" w:rsidRPr="00260892" w:rsidTr="00260892">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Подготовка к прогулке, прогулка, игры, самостоятельная деятельность, уход детей домой</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sz w:val="28"/>
                <w:szCs w:val="28"/>
              </w:rPr>
              <w:t>16.20-18.00</w:t>
            </w:r>
          </w:p>
        </w:tc>
      </w:tr>
    </w:tbl>
    <w:p w:rsidR="00260892" w:rsidRPr="00260892" w:rsidRDefault="00260892" w:rsidP="00260892">
      <w:pPr>
        <w:rPr>
          <w:rFonts w:ascii="Times New Roman" w:eastAsia="Calibri" w:hAnsi="Times New Roman" w:cs="Times New Roman"/>
          <w:b/>
          <w:bCs/>
          <w:iCs/>
          <w:color w:val="000000"/>
          <w:sz w:val="28"/>
          <w:szCs w:val="28"/>
        </w:rPr>
      </w:pPr>
      <w:r w:rsidRPr="00260892">
        <w:rPr>
          <w:rFonts w:ascii="Times New Roman" w:eastAsia="Calibri" w:hAnsi="Times New Roman" w:cs="Times New Roman"/>
          <w:b/>
          <w:sz w:val="28"/>
          <w:szCs w:val="28"/>
        </w:rPr>
        <w:t xml:space="preserve">                                                                           </w:t>
      </w:r>
    </w:p>
    <w:p w:rsidR="00260892" w:rsidRDefault="00260892" w:rsidP="00260892">
      <w:pPr>
        <w:shd w:val="clear" w:color="auto" w:fill="FFFFFF"/>
        <w:spacing w:line="270" w:lineRule="atLeast"/>
        <w:ind w:left="1080"/>
        <w:rPr>
          <w:rFonts w:ascii="Times New Roman" w:eastAsia="Calibri" w:hAnsi="Times New Roman" w:cs="Times New Roman"/>
          <w:b/>
          <w:bCs/>
          <w:iCs/>
          <w:color w:val="000000"/>
          <w:sz w:val="28"/>
          <w:szCs w:val="28"/>
        </w:rPr>
      </w:pPr>
    </w:p>
    <w:p w:rsidR="00353D1C" w:rsidRDefault="00353D1C" w:rsidP="00260892">
      <w:pPr>
        <w:shd w:val="clear" w:color="auto" w:fill="FFFFFF"/>
        <w:spacing w:line="270" w:lineRule="atLeast"/>
        <w:ind w:left="1080"/>
        <w:rPr>
          <w:rFonts w:ascii="Times New Roman" w:eastAsia="Calibri" w:hAnsi="Times New Roman" w:cs="Times New Roman"/>
          <w:b/>
          <w:bCs/>
          <w:iCs/>
          <w:color w:val="000000"/>
          <w:sz w:val="28"/>
          <w:szCs w:val="28"/>
        </w:rPr>
      </w:pPr>
    </w:p>
    <w:p w:rsidR="00353D1C" w:rsidRDefault="00353D1C" w:rsidP="00260892">
      <w:pPr>
        <w:shd w:val="clear" w:color="auto" w:fill="FFFFFF"/>
        <w:spacing w:line="270" w:lineRule="atLeast"/>
        <w:ind w:left="1080"/>
        <w:rPr>
          <w:rFonts w:ascii="Times New Roman" w:eastAsia="Calibri" w:hAnsi="Times New Roman" w:cs="Times New Roman"/>
          <w:b/>
          <w:bCs/>
          <w:iCs/>
          <w:color w:val="000000"/>
          <w:sz w:val="28"/>
          <w:szCs w:val="28"/>
        </w:rPr>
      </w:pPr>
    </w:p>
    <w:p w:rsidR="00353D1C" w:rsidRPr="00260892" w:rsidRDefault="00353D1C" w:rsidP="00260892">
      <w:pPr>
        <w:shd w:val="clear" w:color="auto" w:fill="FFFFFF"/>
        <w:spacing w:line="270" w:lineRule="atLeast"/>
        <w:ind w:left="1080"/>
        <w:rPr>
          <w:rFonts w:ascii="Times New Roman" w:eastAsia="Calibri" w:hAnsi="Times New Roman" w:cs="Times New Roman"/>
          <w:b/>
          <w:bCs/>
          <w:iCs/>
          <w:color w:val="000000"/>
          <w:sz w:val="28"/>
          <w:szCs w:val="28"/>
        </w:rPr>
      </w:pPr>
    </w:p>
    <w:p w:rsidR="00260892" w:rsidRPr="00260892" w:rsidRDefault="00260892" w:rsidP="00260892">
      <w:pPr>
        <w:shd w:val="clear" w:color="auto" w:fill="FFFFFF"/>
        <w:spacing w:line="270" w:lineRule="atLeast"/>
        <w:ind w:left="1080"/>
        <w:rPr>
          <w:rFonts w:ascii="Times New Roman" w:eastAsia="Calibri" w:hAnsi="Times New Roman" w:cs="Times New Roman"/>
          <w:b/>
          <w:bCs/>
          <w:iCs/>
          <w:color w:val="000000"/>
          <w:sz w:val="28"/>
          <w:szCs w:val="28"/>
        </w:rPr>
      </w:pPr>
    </w:p>
    <w:p w:rsidR="00260892" w:rsidRPr="00260892" w:rsidRDefault="00260892" w:rsidP="00260892">
      <w:pPr>
        <w:shd w:val="clear" w:color="auto" w:fill="FFFFFF"/>
        <w:spacing w:line="270" w:lineRule="atLeast"/>
        <w:ind w:left="1080"/>
        <w:rPr>
          <w:rFonts w:ascii="Times New Roman" w:eastAsia="Calibri" w:hAnsi="Times New Roman" w:cs="Times New Roman"/>
          <w:iCs/>
          <w:color w:val="000000"/>
          <w:sz w:val="28"/>
          <w:szCs w:val="28"/>
        </w:rPr>
      </w:pPr>
      <w:r w:rsidRPr="00260892">
        <w:rPr>
          <w:rFonts w:ascii="Times New Roman" w:eastAsia="Calibri" w:hAnsi="Times New Roman" w:cs="Times New Roman"/>
          <w:b/>
          <w:bCs/>
          <w:iCs/>
          <w:color w:val="000000"/>
          <w:sz w:val="28"/>
          <w:szCs w:val="28"/>
        </w:rPr>
        <w:lastRenderedPageBreak/>
        <w:t>3.3.     Максимально допустимая образовательная нагрузка</w:t>
      </w:r>
    </w:p>
    <w:p w:rsidR="00260892" w:rsidRPr="00260892" w:rsidRDefault="00260892" w:rsidP="00260892">
      <w:pPr>
        <w:shd w:val="clear" w:color="auto" w:fill="FFFFFF"/>
        <w:spacing w:line="270" w:lineRule="atLeast"/>
        <w:ind w:left="360"/>
        <w:rPr>
          <w:rFonts w:ascii="Times New Roman" w:eastAsia="Calibri" w:hAnsi="Times New Roman" w:cs="Times New Roman"/>
          <w:iCs/>
          <w:color w:val="000000"/>
          <w:sz w:val="28"/>
          <w:szCs w:val="28"/>
        </w:rPr>
      </w:pPr>
    </w:p>
    <w:p w:rsidR="00260892" w:rsidRPr="00260892" w:rsidRDefault="00260892" w:rsidP="00260892">
      <w:pPr>
        <w:shd w:val="clear" w:color="auto" w:fill="FFFFFF"/>
        <w:spacing w:line="270" w:lineRule="atLeast"/>
        <w:ind w:left="360"/>
        <w:rPr>
          <w:rFonts w:ascii="Times New Roman" w:eastAsia="Calibri" w:hAnsi="Times New Roman" w:cs="Times New Roman"/>
          <w:color w:val="000000"/>
          <w:sz w:val="28"/>
          <w:szCs w:val="28"/>
        </w:rPr>
      </w:pPr>
      <w:r w:rsidRPr="00260892">
        <w:rPr>
          <w:rFonts w:ascii="Times New Roman" w:eastAsia="Calibri" w:hAnsi="Times New Roman" w:cs="Times New Roman"/>
          <w:iCs/>
          <w:color w:val="000000"/>
          <w:sz w:val="28"/>
          <w:szCs w:val="28"/>
        </w:rPr>
        <w:t xml:space="preserve"> Планирование образовательной деятельности</w:t>
      </w:r>
      <w:r w:rsidRPr="00260892">
        <w:rPr>
          <w:rFonts w:ascii="Times New Roman" w:eastAsia="Calibri" w:hAnsi="Times New Roman" w:cs="Times New Roman"/>
          <w:iCs/>
          <w:color w:val="000000"/>
          <w:sz w:val="28"/>
          <w:szCs w:val="28"/>
          <w:u w:val="single"/>
        </w:rPr>
        <w:t> </w:t>
      </w:r>
    </w:p>
    <w:p w:rsidR="00260892" w:rsidRPr="00260892" w:rsidRDefault="00260892" w:rsidP="00260892">
      <w:pPr>
        <w:shd w:val="clear" w:color="auto" w:fill="FFFFFF"/>
        <w:spacing w:line="270" w:lineRule="atLeast"/>
        <w:ind w:left="360"/>
        <w:rPr>
          <w:rFonts w:ascii="Times New Roman" w:eastAsia="Calibri" w:hAnsi="Times New Roman" w:cs="Times New Roman"/>
          <w:color w:val="000000"/>
          <w:sz w:val="28"/>
          <w:szCs w:val="28"/>
        </w:rPr>
      </w:pPr>
    </w:p>
    <w:tbl>
      <w:tblPr>
        <w:tblW w:w="0" w:type="auto"/>
        <w:tblInd w:w="15" w:type="dxa"/>
        <w:tblLayout w:type="fixed"/>
        <w:tblCellMar>
          <w:left w:w="0" w:type="dxa"/>
          <w:right w:w="0" w:type="dxa"/>
        </w:tblCellMar>
        <w:tblLook w:val="0000" w:firstRow="0" w:lastRow="0" w:firstColumn="0" w:lastColumn="0" w:noHBand="0" w:noVBand="0"/>
      </w:tblPr>
      <w:tblGrid>
        <w:gridCol w:w="6585"/>
        <w:gridCol w:w="2520"/>
      </w:tblGrid>
      <w:tr w:rsidR="00260892" w:rsidRPr="00260892" w:rsidTr="00260892">
        <w:tc>
          <w:tcPr>
            <w:tcW w:w="658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60892" w:rsidRPr="00260892" w:rsidRDefault="00260892" w:rsidP="00260892">
            <w:pPr>
              <w:rPr>
                <w:rFonts w:ascii="Times New Roman" w:eastAsia="Calibri" w:hAnsi="Times New Roman" w:cs="Times New Roman"/>
                <w:iCs/>
                <w:color w:val="000000"/>
                <w:sz w:val="28"/>
                <w:szCs w:val="28"/>
              </w:rPr>
            </w:pPr>
            <w:r w:rsidRPr="00260892">
              <w:rPr>
                <w:rFonts w:ascii="Times New Roman" w:eastAsia="Calibri" w:hAnsi="Times New Roman" w:cs="Times New Roman"/>
                <w:iCs/>
                <w:color w:val="000000"/>
                <w:sz w:val="28"/>
                <w:szCs w:val="28"/>
              </w:rPr>
              <w:t xml:space="preserve">Виды </w:t>
            </w:r>
            <w:proofErr w:type="gramStart"/>
            <w:r w:rsidRPr="00260892">
              <w:rPr>
                <w:rFonts w:ascii="Times New Roman" w:eastAsia="Calibri" w:hAnsi="Times New Roman" w:cs="Times New Roman"/>
                <w:iCs/>
                <w:color w:val="000000"/>
                <w:sz w:val="28"/>
                <w:szCs w:val="28"/>
              </w:rPr>
              <w:t>образовательной</w:t>
            </w:r>
            <w:proofErr w:type="gramEnd"/>
          </w:p>
          <w:p w:rsidR="00260892" w:rsidRPr="00260892" w:rsidRDefault="00260892" w:rsidP="00260892">
            <w:pPr>
              <w:rPr>
                <w:rFonts w:ascii="Times New Roman" w:eastAsia="Calibri" w:hAnsi="Times New Roman" w:cs="Times New Roman"/>
                <w:iCs/>
                <w:color w:val="000000"/>
                <w:sz w:val="28"/>
                <w:szCs w:val="28"/>
              </w:rPr>
            </w:pPr>
            <w:r w:rsidRPr="00260892">
              <w:rPr>
                <w:rFonts w:ascii="Times New Roman" w:eastAsia="Calibri" w:hAnsi="Times New Roman" w:cs="Times New Roman"/>
                <w:iCs/>
                <w:color w:val="000000"/>
                <w:sz w:val="28"/>
                <w:szCs w:val="28"/>
              </w:rPr>
              <w:t>деятельности</w:t>
            </w:r>
          </w:p>
        </w:tc>
        <w:tc>
          <w:tcPr>
            <w:tcW w:w="2520" w:type="dxa"/>
            <w:tcBorders>
              <w:top w:val="double" w:sz="4" w:space="0" w:color="000000"/>
              <w:left w:val="double" w:sz="4" w:space="0" w:color="000000"/>
              <w:bottom w:val="double" w:sz="4" w:space="0" w:color="000000"/>
              <w:right w:val="double" w:sz="4" w:space="0" w:color="000000"/>
            </w:tcBorders>
            <w:shd w:val="clear" w:color="auto" w:fill="auto"/>
            <w:vAlign w:val="center"/>
          </w:tcPr>
          <w:p w:rsidR="00260892" w:rsidRPr="00260892" w:rsidRDefault="00260892" w:rsidP="00260892">
            <w:pPr>
              <w:rPr>
                <w:rFonts w:ascii="Times New Roman" w:eastAsia="Calibri" w:hAnsi="Times New Roman" w:cs="Times New Roman"/>
                <w:iCs/>
                <w:color w:val="000000"/>
                <w:sz w:val="28"/>
                <w:szCs w:val="28"/>
              </w:rPr>
            </w:pPr>
            <w:r w:rsidRPr="00260892">
              <w:rPr>
                <w:rFonts w:ascii="Times New Roman" w:eastAsia="Calibri" w:hAnsi="Times New Roman" w:cs="Times New Roman"/>
                <w:iCs/>
                <w:color w:val="000000"/>
                <w:sz w:val="28"/>
                <w:szCs w:val="28"/>
              </w:rPr>
              <w:t>Количество</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iCs/>
                <w:color w:val="000000"/>
                <w:sz w:val="28"/>
                <w:szCs w:val="28"/>
              </w:rPr>
              <w:t>ОД в  неделю</w:t>
            </w:r>
          </w:p>
        </w:tc>
      </w:tr>
      <w:tr w:rsidR="00260892" w:rsidRPr="00260892" w:rsidTr="00260892">
        <w:tc>
          <w:tcPr>
            <w:tcW w:w="658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60892" w:rsidRPr="00260892" w:rsidRDefault="00260892" w:rsidP="00260892">
            <w:pPr>
              <w:rPr>
                <w:rFonts w:ascii="Times New Roman" w:eastAsia="Calibri" w:hAnsi="Times New Roman" w:cs="Times New Roman"/>
                <w:iCs/>
                <w:color w:val="000000"/>
                <w:sz w:val="28"/>
                <w:szCs w:val="28"/>
              </w:rPr>
            </w:pPr>
            <w:r w:rsidRPr="00260892">
              <w:rPr>
                <w:rFonts w:ascii="Times New Roman" w:eastAsia="Calibri" w:hAnsi="Times New Roman" w:cs="Times New Roman"/>
                <w:color w:val="000000"/>
                <w:sz w:val="28"/>
                <w:szCs w:val="28"/>
                <w:u w:val="single"/>
              </w:rPr>
              <w:t>Познавательно-исследовательская деятельность:</w:t>
            </w:r>
          </w:p>
          <w:p w:rsidR="00260892" w:rsidRPr="00260892" w:rsidRDefault="00260892" w:rsidP="00260892">
            <w:pPr>
              <w:rPr>
                <w:rFonts w:ascii="Times New Roman" w:eastAsia="Calibri" w:hAnsi="Times New Roman" w:cs="Times New Roman"/>
                <w:iCs/>
                <w:color w:val="000000"/>
                <w:sz w:val="28"/>
                <w:szCs w:val="28"/>
              </w:rPr>
            </w:pPr>
            <w:r w:rsidRPr="00260892">
              <w:rPr>
                <w:rFonts w:ascii="Times New Roman" w:eastAsia="Calibri" w:hAnsi="Times New Roman" w:cs="Times New Roman"/>
                <w:iCs/>
                <w:color w:val="000000"/>
                <w:sz w:val="28"/>
                <w:szCs w:val="28"/>
              </w:rPr>
              <w:t>- Формирование элементарных математических представлений</w:t>
            </w:r>
          </w:p>
          <w:p w:rsidR="00260892" w:rsidRPr="00260892" w:rsidRDefault="00260892" w:rsidP="00260892">
            <w:pPr>
              <w:rPr>
                <w:rFonts w:ascii="Times New Roman" w:eastAsia="Calibri" w:hAnsi="Times New Roman" w:cs="Times New Roman"/>
                <w:iCs/>
                <w:color w:val="000000"/>
                <w:sz w:val="28"/>
                <w:szCs w:val="28"/>
              </w:rPr>
            </w:pPr>
            <w:r w:rsidRPr="00260892">
              <w:rPr>
                <w:rFonts w:ascii="Times New Roman" w:eastAsia="Calibri" w:hAnsi="Times New Roman" w:cs="Times New Roman"/>
                <w:iCs/>
                <w:color w:val="000000"/>
                <w:sz w:val="28"/>
                <w:szCs w:val="28"/>
              </w:rPr>
              <w:t>- Приобщение к социокультурным ценностям</w:t>
            </w:r>
          </w:p>
          <w:p w:rsidR="00260892" w:rsidRPr="00260892" w:rsidRDefault="00260892" w:rsidP="00260892">
            <w:pPr>
              <w:rPr>
                <w:rFonts w:ascii="Times New Roman" w:eastAsia="Calibri" w:hAnsi="Times New Roman" w:cs="Times New Roman"/>
                <w:color w:val="000000"/>
                <w:sz w:val="28"/>
                <w:szCs w:val="28"/>
              </w:rPr>
            </w:pPr>
            <w:r w:rsidRPr="00260892">
              <w:rPr>
                <w:rFonts w:ascii="Times New Roman" w:eastAsia="Calibri" w:hAnsi="Times New Roman" w:cs="Times New Roman"/>
                <w:iCs/>
                <w:color w:val="000000"/>
                <w:sz w:val="28"/>
                <w:szCs w:val="28"/>
              </w:rPr>
              <w:t>- Первичные представления об объектах окружающего мира</w:t>
            </w:r>
          </w:p>
          <w:p w:rsidR="00260892" w:rsidRPr="00260892" w:rsidRDefault="00260892" w:rsidP="00260892">
            <w:pPr>
              <w:rPr>
                <w:rFonts w:ascii="Times New Roman" w:eastAsia="Calibri" w:hAnsi="Times New Roman" w:cs="Times New Roman"/>
                <w:color w:val="000000"/>
                <w:sz w:val="28"/>
                <w:szCs w:val="28"/>
              </w:rPr>
            </w:pPr>
          </w:p>
          <w:p w:rsidR="00260892" w:rsidRPr="00260892" w:rsidRDefault="00260892" w:rsidP="00260892">
            <w:pPr>
              <w:rPr>
                <w:rFonts w:ascii="Times New Roman" w:eastAsia="Calibri" w:hAnsi="Times New Roman" w:cs="Times New Roman"/>
                <w:color w:val="000000"/>
                <w:sz w:val="28"/>
                <w:szCs w:val="28"/>
              </w:rPr>
            </w:pPr>
          </w:p>
        </w:tc>
        <w:tc>
          <w:tcPr>
            <w:tcW w:w="2520" w:type="dxa"/>
            <w:tcBorders>
              <w:top w:val="double" w:sz="4" w:space="0" w:color="000000"/>
              <w:left w:val="double" w:sz="4" w:space="0" w:color="000000"/>
              <w:bottom w:val="double" w:sz="4" w:space="0" w:color="000000"/>
              <w:right w:val="double" w:sz="4" w:space="0" w:color="000000"/>
            </w:tcBorders>
            <w:shd w:val="clear" w:color="auto" w:fill="auto"/>
            <w:vAlign w:val="center"/>
          </w:tcPr>
          <w:p w:rsidR="00260892" w:rsidRPr="00260892" w:rsidRDefault="00260892" w:rsidP="00260892">
            <w:pPr>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w:t>
            </w:r>
          </w:p>
          <w:p w:rsidR="00260892" w:rsidRPr="00260892" w:rsidRDefault="00260892" w:rsidP="00260892">
            <w:pPr>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2</w:t>
            </w:r>
          </w:p>
          <w:p w:rsidR="00260892" w:rsidRPr="00260892" w:rsidRDefault="00260892" w:rsidP="00260892">
            <w:pPr>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1</w:t>
            </w:r>
          </w:p>
          <w:p w:rsidR="00260892" w:rsidRPr="00260892" w:rsidRDefault="00260892" w:rsidP="00260892">
            <w:pPr>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1</w:t>
            </w:r>
          </w:p>
          <w:p w:rsidR="00260892" w:rsidRPr="00260892" w:rsidRDefault="00260892" w:rsidP="00260892">
            <w:pPr>
              <w:rPr>
                <w:rFonts w:ascii="Times New Roman" w:eastAsia="Calibri" w:hAnsi="Times New Roman" w:cs="Times New Roman"/>
                <w:color w:val="000000"/>
                <w:sz w:val="28"/>
                <w:szCs w:val="28"/>
              </w:rPr>
            </w:pPr>
          </w:p>
          <w:p w:rsidR="00260892" w:rsidRPr="00260892" w:rsidRDefault="00260892" w:rsidP="00260892">
            <w:pPr>
              <w:rPr>
                <w:rFonts w:ascii="Times New Roman" w:eastAsia="Calibri" w:hAnsi="Times New Roman" w:cs="Times New Roman"/>
                <w:color w:val="000000"/>
                <w:sz w:val="28"/>
                <w:szCs w:val="28"/>
              </w:rPr>
            </w:pPr>
          </w:p>
        </w:tc>
      </w:tr>
      <w:tr w:rsidR="00260892" w:rsidRPr="00260892" w:rsidTr="00260892">
        <w:tc>
          <w:tcPr>
            <w:tcW w:w="658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60892" w:rsidRPr="00260892" w:rsidRDefault="00260892" w:rsidP="00260892">
            <w:pPr>
              <w:rPr>
                <w:rFonts w:ascii="Times New Roman" w:eastAsia="Calibri" w:hAnsi="Times New Roman" w:cs="Times New Roman"/>
                <w:iCs/>
                <w:color w:val="000000"/>
                <w:sz w:val="28"/>
                <w:szCs w:val="28"/>
              </w:rPr>
            </w:pPr>
            <w:r w:rsidRPr="00260892">
              <w:rPr>
                <w:rFonts w:ascii="Times New Roman" w:eastAsia="Calibri" w:hAnsi="Times New Roman" w:cs="Times New Roman"/>
                <w:color w:val="000000"/>
                <w:sz w:val="28"/>
                <w:szCs w:val="28"/>
                <w:u w:val="single"/>
              </w:rPr>
              <w:t>Развитие речи:</w:t>
            </w:r>
          </w:p>
          <w:p w:rsidR="00260892" w:rsidRPr="00260892" w:rsidRDefault="00260892" w:rsidP="00260892">
            <w:pPr>
              <w:rPr>
                <w:rFonts w:ascii="Times New Roman" w:eastAsia="Calibri" w:hAnsi="Times New Roman" w:cs="Times New Roman"/>
                <w:color w:val="000000"/>
                <w:sz w:val="28"/>
                <w:szCs w:val="28"/>
              </w:rPr>
            </w:pPr>
            <w:r w:rsidRPr="00260892">
              <w:rPr>
                <w:rFonts w:ascii="Times New Roman" w:eastAsia="Calibri" w:hAnsi="Times New Roman" w:cs="Times New Roman"/>
                <w:iCs/>
                <w:color w:val="000000"/>
                <w:sz w:val="28"/>
                <w:szCs w:val="28"/>
              </w:rPr>
              <w:t>- Развитие речи</w:t>
            </w:r>
          </w:p>
        </w:tc>
        <w:tc>
          <w:tcPr>
            <w:tcW w:w="2520" w:type="dxa"/>
            <w:tcBorders>
              <w:top w:val="double" w:sz="4" w:space="0" w:color="000000"/>
              <w:left w:val="double" w:sz="4" w:space="0" w:color="000000"/>
              <w:bottom w:val="double" w:sz="4" w:space="0" w:color="000000"/>
              <w:right w:val="double" w:sz="4" w:space="0" w:color="000000"/>
            </w:tcBorders>
            <w:shd w:val="clear" w:color="auto" w:fill="auto"/>
            <w:vAlign w:val="center"/>
          </w:tcPr>
          <w:p w:rsidR="00260892" w:rsidRPr="00260892" w:rsidRDefault="00260892" w:rsidP="00260892">
            <w:pPr>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color w:val="000000"/>
                <w:sz w:val="28"/>
                <w:szCs w:val="28"/>
              </w:rPr>
              <w:t>2</w:t>
            </w:r>
          </w:p>
        </w:tc>
      </w:tr>
      <w:tr w:rsidR="00260892" w:rsidRPr="00260892" w:rsidTr="00260892">
        <w:tc>
          <w:tcPr>
            <w:tcW w:w="658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60892" w:rsidRPr="00260892" w:rsidRDefault="00260892" w:rsidP="00260892">
            <w:pPr>
              <w:rPr>
                <w:rFonts w:ascii="Times New Roman" w:eastAsia="Calibri" w:hAnsi="Times New Roman" w:cs="Times New Roman"/>
                <w:iCs/>
                <w:color w:val="000000"/>
                <w:sz w:val="28"/>
                <w:szCs w:val="28"/>
              </w:rPr>
            </w:pPr>
            <w:r w:rsidRPr="00260892">
              <w:rPr>
                <w:rFonts w:ascii="Times New Roman" w:eastAsia="Calibri" w:hAnsi="Times New Roman" w:cs="Times New Roman"/>
                <w:color w:val="000000"/>
                <w:sz w:val="28"/>
                <w:szCs w:val="28"/>
                <w:u w:val="single"/>
              </w:rPr>
              <w:t>Изобразительная деятельность:</w:t>
            </w:r>
          </w:p>
          <w:p w:rsidR="00260892" w:rsidRPr="00260892" w:rsidRDefault="00260892" w:rsidP="00260892">
            <w:pPr>
              <w:rPr>
                <w:rFonts w:ascii="Times New Roman" w:eastAsia="Calibri" w:hAnsi="Times New Roman" w:cs="Times New Roman"/>
                <w:iCs/>
                <w:color w:val="000000"/>
                <w:sz w:val="28"/>
                <w:szCs w:val="28"/>
              </w:rPr>
            </w:pPr>
            <w:r w:rsidRPr="00260892">
              <w:rPr>
                <w:rFonts w:ascii="Times New Roman" w:eastAsia="Calibri" w:hAnsi="Times New Roman" w:cs="Times New Roman"/>
                <w:iCs/>
                <w:color w:val="000000"/>
                <w:sz w:val="28"/>
                <w:szCs w:val="28"/>
              </w:rPr>
              <w:t>- рисование</w:t>
            </w:r>
          </w:p>
          <w:p w:rsidR="00260892" w:rsidRPr="00260892" w:rsidRDefault="00260892" w:rsidP="00260892">
            <w:pPr>
              <w:rPr>
                <w:rFonts w:ascii="Times New Roman" w:eastAsia="Calibri" w:hAnsi="Times New Roman" w:cs="Times New Roman"/>
                <w:iCs/>
                <w:color w:val="000000"/>
                <w:sz w:val="28"/>
                <w:szCs w:val="28"/>
              </w:rPr>
            </w:pPr>
            <w:r w:rsidRPr="00260892">
              <w:rPr>
                <w:rFonts w:ascii="Times New Roman" w:eastAsia="Calibri" w:hAnsi="Times New Roman" w:cs="Times New Roman"/>
                <w:iCs/>
                <w:color w:val="000000"/>
                <w:sz w:val="28"/>
                <w:szCs w:val="28"/>
              </w:rPr>
              <w:t>- лепка</w:t>
            </w:r>
          </w:p>
          <w:p w:rsidR="00260892" w:rsidRPr="00260892" w:rsidRDefault="00260892" w:rsidP="00260892">
            <w:pPr>
              <w:rPr>
                <w:rFonts w:ascii="Times New Roman" w:eastAsia="Calibri" w:hAnsi="Times New Roman" w:cs="Times New Roman"/>
                <w:color w:val="000000"/>
                <w:sz w:val="28"/>
                <w:szCs w:val="28"/>
              </w:rPr>
            </w:pPr>
            <w:r w:rsidRPr="00260892">
              <w:rPr>
                <w:rFonts w:ascii="Times New Roman" w:eastAsia="Calibri" w:hAnsi="Times New Roman" w:cs="Times New Roman"/>
                <w:iCs/>
                <w:color w:val="000000"/>
                <w:sz w:val="28"/>
                <w:szCs w:val="28"/>
              </w:rPr>
              <w:t>- аппликация</w:t>
            </w:r>
          </w:p>
        </w:tc>
        <w:tc>
          <w:tcPr>
            <w:tcW w:w="2520" w:type="dxa"/>
            <w:tcBorders>
              <w:top w:val="double" w:sz="4" w:space="0" w:color="000000"/>
              <w:left w:val="double" w:sz="4" w:space="0" w:color="000000"/>
              <w:bottom w:val="double" w:sz="4" w:space="0" w:color="000000"/>
              <w:right w:val="double" w:sz="4" w:space="0" w:color="000000"/>
            </w:tcBorders>
            <w:shd w:val="clear" w:color="auto" w:fill="auto"/>
            <w:vAlign w:val="center"/>
          </w:tcPr>
          <w:p w:rsidR="00260892" w:rsidRPr="00260892" w:rsidRDefault="00260892" w:rsidP="00260892">
            <w:pPr>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w:t>
            </w:r>
          </w:p>
          <w:p w:rsidR="00260892" w:rsidRPr="00260892" w:rsidRDefault="00260892" w:rsidP="00260892">
            <w:pPr>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2</w:t>
            </w:r>
          </w:p>
          <w:p w:rsidR="00260892" w:rsidRPr="00260892" w:rsidRDefault="00260892" w:rsidP="00260892">
            <w:pPr>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0,5</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color w:val="000000"/>
                <w:sz w:val="28"/>
                <w:szCs w:val="28"/>
              </w:rPr>
              <w:t>0,5</w:t>
            </w:r>
          </w:p>
        </w:tc>
      </w:tr>
      <w:tr w:rsidR="00260892" w:rsidRPr="00260892" w:rsidTr="00260892">
        <w:tc>
          <w:tcPr>
            <w:tcW w:w="658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60892" w:rsidRPr="00260892" w:rsidRDefault="00260892" w:rsidP="00260892">
            <w:pPr>
              <w:rPr>
                <w:rFonts w:ascii="Times New Roman" w:eastAsia="Calibri" w:hAnsi="Times New Roman" w:cs="Times New Roman"/>
                <w:iCs/>
                <w:color w:val="000000"/>
                <w:sz w:val="28"/>
                <w:szCs w:val="28"/>
              </w:rPr>
            </w:pPr>
            <w:r w:rsidRPr="00260892">
              <w:rPr>
                <w:rFonts w:ascii="Times New Roman" w:eastAsia="Calibri" w:hAnsi="Times New Roman" w:cs="Times New Roman"/>
                <w:color w:val="000000"/>
                <w:sz w:val="28"/>
                <w:szCs w:val="28"/>
                <w:u w:val="single"/>
              </w:rPr>
              <w:t>Двигательная деятельность</w:t>
            </w:r>
          </w:p>
          <w:p w:rsidR="00260892" w:rsidRPr="00260892" w:rsidRDefault="00260892" w:rsidP="00260892">
            <w:pPr>
              <w:rPr>
                <w:rFonts w:ascii="Times New Roman" w:eastAsia="Calibri" w:hAnsi="Times New Roman" w:cs="Times New Roman"/>
                <w:iCs/>
                <w:color w:val="000000"/>
                <w:sz w:val="28"/>
                <w:szCs w:val="28"/>
              </w:rPr>
            </w:pPr>
            <w:r w:rsidRPr="00260892">
              <w:rPr>
                <w:rFonts w:ascii="Times New Roman" w:eastAsia="Calibri" w:hAnsi="Times New Roman" w:cs="Times New Roman"/>
                <w:iCs/>
                <w:color w:val="000000"/>
                <w:sz w:val="28"/>
                <w:szCs w:val="28"/>
              </w:rPr>
              <w:t>- в помещении</w:t>
            </w:r>
          </w:p>
          <w:p w:rsidR="00260892" w:rsidRPr="00260892" w:rsidRDefault="00260892" w:rsidP="00260892">
            <w:pPr>
              <w:rPr>
                <w:rFonts w:ascii="Times New Roman" w:eastAsia="Calibri" w:hAnsi="Times New Roman" w:cs="Times New Roman"/>
                <w:color w:val="000000"/>
                <w:sz w:val="28"/>
                <w:szCs w:val="28"/>
              </w:rPr>
            </w:pPr>
            <w:r w:rsidRPr="00260892">
              <w:rPr>
                <w:rFonts w:ascii="Times New Roman" w:eastAsia="Calibri" w:hAnsi="Times New Roman" w:cs="Times New Roman"/>
                <w:iCs/>
                <w:color w:val="000000"/>
                <w:sz w:val="28"/>
                <w:szCs w:val="28"/>
              </w:rPr>
              <w:t>- на прогулке</w:t>
            </w:r>
          </w:p>
        </w:tc>
        <w:tc>
          <w:tcPr>
            <w:tcW w:w="2520" w:type="dxa"/>
            <w:tcBorders>
              <w:top w:val="double" w:sz="4" w:space="0" w:color="000000"/>
              <w:left w:val="double" w:sz="4" w:space="0" w:color="000000"/>
              <w:bottom w:val="double" w:sz="4" w:space="0" w:color="000000"/>
              <w:right w:val="double" w:sz="4" w:space="0" w:color="000000"/>
            </w:tcBorders>
            <w:shd w:val="clear" w:color="auto" w:fill="auto"/>
            <w:vAlign w:val="center"/>
          </w:tcPr>
          <w:p w:rsidR="00260892" w:rsidRPr="00260892" w:rsidRDefault="00260892" w:rsidP="00260892">
            <w:pPr>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 </w:t>
            </w:r>
          </w:p>
          <w:p w:rsidR="00260892" w:rsidRPr="00260892" w:rsidRDefault="00260892" w:rsidP="00260892">
            <w:pPr>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rPr>
              <w:t>2</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color w:val="000000"/>
                <w:sz w:val="28"/>
                <w:szCs w:val="28"/>
              </w:rPr>
              <w:t>1</w:t>
            </w:r>
          </w:p>
        </w:tc>
      </w:tr>
      <w:tr w:rsidR="00260892" w:rsidRPr="00260892" w:rsidTr="00260892">
        <w:tc>
          <w:tcPr>
            <w:tcW w:w="658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60892" w:rsidRPr="00260892" w:rsidRDefault="00260892" w:rsidP="00260892">
            <w:pPr>
              <w:rPr>
                <w:rFonts w:ascii="Times New Roman" w:eastAsia="Calibri" w:hAnsi="Times New Roman" w:cs="Times New Roman"/>
                <w:color w:val="000000"/>
                <w:sz w:val="28"/>
                <w:szCs w:val="28"/>
              </w:rPr>
            </w:pPr>
            <w:r w:rsidRPr="00260892">
              <w:rPr>
                <w:rFonts w:ascii="Times New Roman" w:eastAsia="Calibri" w:hAnsi="Times New Roman" w:cs="Times New Roman"/>
                <w:color w:val="000000"/>
                <w:sz w:val="28"/>
                <w:szCs w:val="28"/>
                <w:u w:val="single"/>
              </w:rPr>
              <w:t>Музыкальная деятельность</w:t>
            </w:r>
          </w:p>
        </w:tc>
        <w:tc>
          <w:tcPr>
            <w:tcW w:w="2520" w:type="dxa"/>
            <w:tcBorders>
              <w:top w:val="double" w:sz="4" w:space="0" w:color="000000"/>
              <w:left w:val="double" w:sz="4" w:space="0" w:color="000000"/>
              <w:bottom w:val="double" w:sz="4" w:space="0" w:color="000000"/>
              <w:right w:val="double" w:sz="4" w:space="0" w:color="000000"/>
            </w:tcBorders>
            <w:shd w:val="clear" w:color="auto" w:fill="auto"/>
            <w:vAlign w:val="center"/>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color w:val="000000"/>
                <w:sz w:val="28"/>
                <w:szCs w:val="28"/>
              </w:rPr>
              <w:t>2</w:t>
            </w:r>
          </w:p>
        </w:tc>
      </w:tr>
      <w:tr w:rsidR="00260892" w:rsidRPr="00260892" w:rsidTr="00260892">
        <w:trPr>
          <w:trHeight w:val="65"/>
        </w:trPr>
        <w:tc>
          <w:tcPr>
            <w:tcW w:w="658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60892" w:rsidRPr="00260892" w:rsidRDefault="00260892" w:rsidP="00260892">
            <w:pPr>
              <w:rPr>
                <w:rFonts w:ascii="Times New Roman" w:eastAsia="Calibri" w:hAnsi="Times New Roman" w:cs="Times New Roman"/>
                <w:b/>
                <w:bCs/>
                <w:color w:val="000000"/>
                <w:sz w:val="28"/>
                <w:szCs w:val="28"/>
              </w:rPr>
            </w:pPr>
            <w:r w:rsidRPr="00260892">
              <w:rPr>
                <w:rFonts w:ascii="Times New Roman" w:eastAsia="Calibri" w:hAnsi="Times New Roman" w:cs="Times New Roman"/>
                <w:i/>
                <w:iCs/>
                <w:color w:val="000000"/>
                <w:sz w:val="28"/>
                <w:szCs w:val="28"/>
              </w:rPr>
              <w:t>ИТОГО:</w:t>
            </w:r>
          </w:p>
        </w:tc>
        <w:tc>
          <w:tcPr>
            <w:tcW w:w="2520" w:type="dxa"/>
            <w:tcBorders>
              <w:top w:val="double" w:sz="4" w:space="0" w:color="000000"/>
              <w:left w:val="double" w:sz="4" w:space="0" w:color="000000"/>
              <w:bottom w:val="double" w:sz="4" w:space="0" w:color="000000"/>
              <w:right w:val="double" w:sz="4" w:space="0" w:color="000000"/>
            </w:tcBorders>
            <w:shd w:val="clear" w:color="auto" w:fill="auto"/>
            <w:vAlign w:val="center"/>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bCs/>
                <w:color w:val="000000"/>
                <w:sz w:val="28"/>
                <w:szCs w:val="28"/>
              </w:rPr>
              <w:t>14</w:t>
            </w:r>
          </w:p>
        </w:tc>
      </w:tr>
      <w:tr w:rsidR="00260892" w:rsidRPr="00260892" w:rsidTr="00260892">
        <w:tc>
          <w:tcPr>
            <w:tcW w:w="658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60892" w:rsidRPr="00260892" w:rsidRDefault="00260892" w:rsidP="00260892">
            <w:pPr>
              <w:rPr>
                <w:rFonts w:ascii="Times New Roman" w:eastAsia="Calibri" w:hAnsi="Times New Roman" w:cs="Times New Roman"/>
                <w:i/>
                <w:iCs/>
                <w:color w:val="000000"/>
                <w:sz w:val="28"/>
                <w:szCs w:val="28"/>
              </w:rPr>
            </w:pPr>
          </w:p>
        </w:tc>
        <w:tc>
          <w:tcPr>
            <w:tcW w:w="2520" w:type="dxa"/>
            <w:tcBorders>
              <w:top w:val="double" w:sz="4" w:space="0" w:color="000000"/>
              <w:left w:val="double" w:sz="4" w:space="0" w:color="000000"/>
              <w:bottom w:val="double" w:sz="4" w:space="0" w:color="000000"/>
              <w:right w:val="double" w:sz="4" w:space="0" w:color="000000"/>
            </w:tcBorders>
            <w:shd w:val="clear" w:color="auto" w:fill="auto"/>
            <w:vAlign w:val="center"/>
          </w:tcPr>
          <w:p w:rsidR="00260892" w:rsidRPr="00260892" w:rsidRDefault="00260892" w:rsidP="00260892">
            <w:pPr>
              <w:rPr>
                <w:rFonts w:ascii="Times New Roman" w:eastAsia="Calibri" w:hAnsi="Times New Roman" w:cs="Times New Roman"/>
                <w:b/>
                <w:bCs/>
                <w:color w:val="000000"/>
                <w:sz w:val="28"/>
                <w:szCs w:val="28"/>
              </w:rPr>
            </w:pPr>
          </w:p>
        </w:tc>
      </w:tr>
    </w:tbl>
    <w:p w:rsidR="00260892" w:rsidRPr="00260892" w:rsidRDefault="00260892" w:rsidP="00260892">
      <w:pPr>
        <w:widowControl w:val="0"/>
        <w:tabs>
          <w:tab w:val="left" w:pos="709"/>
        </w:tabs>
        <w:suppressAutoHyphens/>
        <w:spacing w:after="0" w:line="100" w:lineRule="atLeast"/>
        <w:textAlignment w:val="baseline"/>
        <w:rPr>
          <w:rFonts w:ascii="Times New Roman" w:eastAsia="Calibri" w:hAnsi="Times New Roman" w:cs="Times New Roman"/>
          <w:b/>
          <w:color w:val="000000"/>
          <w:kern w:val="1"/>
          <w:sz w:val="28"/>
          <w:szCs w:val="28"/>
          <w:lang w:val="de-DE" w:eastAsia="fa-IR" w:bidi="fa-IR"/>
        </w:rPr>
      </w:pPr>
    </w:p>
    <w:p w:rsidR="00260892" w:rsidRPr="00260892" w:rsidRDefault="00260892" w:rsidP="00260892">
      <w:pPr>
        <w:widowControl w:val="0"/>
        <w:tabs>
          <w:tab w:val="left" w:pos="709"/>
        </w:tabs>
        <w:suppressAutoHyphens/>
        <w:spacing w:after="0" w:line="100" w:lineRule="atLeast"/>
        <w:textAlignment w:val="baseline"/>
        <w:rPr>
          <w:rFonts w:ascii="Times New Roman" w:eastAsia="Calibri" w:hAnsi="Times New Roman" w:cs="Times New Roman"/>
          <w:b/>
          <w:color w:val="000000"/>
          <w:kern w:val="1"/>
          <w:sz w:val="28"/>
          <w:szCs w:val="28"/>
          <w:lang w:val="de-DE" w:eastAsia="fa-IR" w:bidi="fa-IR"/>
        </w:rPr>
      </w:pPr>
    </w:p>
    <w:p w:rsidR="00260892" w:rsidRPr="00260892" w:rsidRDefault="00260892" w:rsidP="00260892">
      <w:pPr>
        <w:widowControl w:val="0"/>
        <w:tabs>
          <w:tab w:val="left" w:pos="709"/>
        </w:tabs>
        <w:suppressAutoHyphens/>
        <w:spacing w:after="0" w:line="100" w:lineRule="atLeast"/>
        <w:textAlignment w:val="baseline"/>
        <w:rPr>
          <w:rFonts w:ascii="Times New Roman" w:eastAsia="Times New Roman" w:hAnsi="Times New Roman" w:cs="Times New Roman"/>
          <w:b/>
          <w:color w:val="000000"/>
          <w:kern w:val="1"/>
          <w:sz w:val="28"/>
          <w:szCs w:val="28"/>
          <w:lang w:val="de-DE" w:eastAsia="fa-IR" w:bidi="fa-IR"/>
        </w:rPr>
      </w:pPr>
    </w:p>
    <w:p w:rsidR="00260892" w:rsidRPr="00260892" w:rsidRDefault="00260892" w:rsidP="00260892">
      <w:pPr>
        <w:widowControl w:val="0"/>
        <w:tabs>
          <w:tab w:val="left" w:pos="709"/>
        </w:tabs>
        <w:suppressAutoHyphens/>
        <w:spacing w:after="0" w:line="100" w:lineRule="atLeast"/>
        <w:textAlignment w:val="baseline"/>
        <w:rPr>
          <w:rFonts w:ascii="Times New Roman" w:eastAsia="Times New Roman" w:hAnsi="Times New Roman" w:cs="Times New Roman"/>
          <w:b/>
          <w:color w:val="000000"/>
          <w:kern w:val="1"/>
          <w:sz w:val="28"/>
          <w:szCs w:val="28"/>
          <w:lang w:val="de-DE" w:eastAsia="fa-IR" w:bidi="fa-IR"/>
        </w:rPr>
      </w:pPr>
    </w:p>
    <w:p w:rsidR="00260892" w:rsidRPr="00260892" w:rsidRDefault="00260892" w:rsidP="00260892">
      <w:pPr>
        <w:widowControl w:val="0"/>
        <w:tabs>
          <w:tab w:val="left" w:pos="709"/>
        </w:tabs>
        <w:suppressAutoHyphens/>
        <w:spacing w:after="0" w:line="100" w:lineRule="atLeast"/>
        <w:textAlignment w:val="baseline"/>
        <w:rPr>
          <w:rFonts w:ascii="Times New Roman" w:eastAsia="Times New Roman" w:hAnsi="Times New Roman" w:cs="Times New Roman"/>
          <w:color w:val="000000"/>
          <w:kern w:val="1"/>
          <w:sz w:val="28"/>
          <w:szCs w:val="28"/>
          <w:lang w:val="de-DE" w:eastAsia="fa-IR" w:bidi="fa-IR"/>
        </w:rPr>
      </w:pPr>
      <w:proofErr w:type="spellStart"/>
      <w:r w:rsidRPr="00260892">
        <w:rPr>
          <w:rFonts w:ascii="Times New Roman" w:eastAsia="Times New Roman" w:hAnsi="Times New Roman" w:cs="Times New Roman"/>
          <w:b/>
          <w:color w:val="000000"/>
          <w:kern w:val="1"/>
          <w:sz w:val="28"/>
          <w:szCs w:val="28"/>
          <w:lang w:val="de-DE" w:eastAsia="fa-IR" w:bidi="fa-IR"/>
        </w:rPr>
        <w:t>У</w:t>
      </w:r>
      <w:r w:rsidRPr="00260892">
        <w:rPr>
          <w:rFonts w:ascii="Times New Roman" w:eastAsia="Times New Roman" w:hAnsi="Times New Roman" w:cs="Times New Roman"/>
          <w:b/>
          <w:iCs/>
          <w:color w:val="000000"/>
          <w:kern w:val="1"/>
          <w:sz w:val="28"/>
          <w:szCs w:val="28"/>
          <w:lang w:val="de-DE" w:eastAsia="fa-IR" w:bidi="fa-IR"/>
        </w:rPr>
        <w:t>чебный</w:t>
      </w:r>
      <w:proofErr w:type="spellEnd"/>
      <w:r w:rsidRPr="00260892">
        <w:rPr>
          <w:rFonts w:ascii="Times New Roman" w:eastAsia="Times New Roman" w:hAnsi="Times New Roman" w:cs="Times New Roman"/>
          <w:b/>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iCs/>
          <w:color w:val="000000"/>
          <w:kern w:val="1"/>
          <w:sz w:val="28"/>
          <w:szCs w:val="28"/>
          <w:lang w:val="de-DE" w:eastAsia="fa-IR" w:bidi="fa-IR"/>
        </w:rPr>
        <w:t>план</w:t>
      </w:r>
      <w:proofErr w:type="spellEnd"/>
      <w:r w:rsidRPr="00260892">
        <w:rPr>
          <w:rFonts w:ascii="Times New Roman" w:eastAsia="Times New Roman" w:hAnsi="Times New Roman" w:cs="Times New Roman"/>
          <w:b/>
          <w:iCs/>
          <w:color w:val="000000"/>
          <w:kern w:val="1"/>
          <w:sz w:val="28"/>
          <w:szCs w:val="28"/>
          <w:lang w:val="de-DE" w:eastAsia="fa-IR" w:bidi="fa-IR"/>
        </w:rPr>
        <w:t xml:space="preserve"> </w:t>
      </w:r>
      <w:proofErr w:type="spellStart"/>
      <w:r w:rsidRPr="00260892">
        <w:rPr>
          <w:rFonts w:ascii="Times New Roman" w:eastAsia="Times New Roman" w:hAnsi="Times New Roman" w:cs="Times New Roman"/>
          <w:b/>
          <w:iCs/>
          <w:color w:val="000000"/>
          <w:kern w:val="1"/>
          <w:sz w:val="28"/>
          <w:szCs w:val="28"/>
          <w:lang w:val="de-DE" w:eastAsia="fa-IR" w:bidi="fa-IR"/>
        </w:rPr>
        <w:t>реализации</w:t>
      </w:r>
      <w:proofErr w:type="spellEnd"/>
      <w:r w:rsidRPr="00260892">
        <w:rPr>
          <w:rFonts w:ascii="Times New Roman" w:eastAsia="Times New Roman" w:hAnsi="Times New Roman" w:cs="Times New Roman"/>
          <w:b/>
          <w:iCs/>
          <w:color w:val="000000"/>
          <w:kern w:val="1"/>
          <w:sz w:val="28"/>
          <w:szCs w:val="28"/>
          <w:lang w:val="de-DE" w:eastAsia="fa-IR" w:bidi="fa-IR"/>
        </w:rPr>
        <w:t xml:space="preserve"> </w:t>
      </w:r>
      <w:r w:rsidRPr="00260892">
        <w:rPr>
          <w:rFonts w:ascii="Times New Roman" w:eastAsia="Times New Roman" w:hAnsi="Times New Roman" w:cs="Times New Roman"/>
          <w:b/>
          <w:color w:val="000000"/>
          <w:kern w:val="1"/>
          <w:sz w:val="28"/>
          <w:szCs w:val="28"/>
          <w:lang w:val="de-DE" w:eastAsia="fa-IR" w:bidi="fa-IR"/>
        </w:rPr>
        <w:t xml:space="preserve">ОП  в </w:t>
      </w:r>
      <w:proofErr w:type="spellStart"/>
      <w:r w:rsidRPr="00260892">
        <w:rPr>
          <w:rFonts w:ascii="Times New Roman" w:eastAsia="Times New Roman" w:hAnsi="Times New Roman" w:cs="Times New Roman"/>
          <w:b/>
          <w:color w:val="000000"/>
          <w:kern w:val="1"/>
          <w:sz w:val="28"/>
          <w:szCs w:val="28"/>
          <w:lang w:val="de-DE" w:eastAsia="fa-IR" w:bidi="fa-IR"/>
        </w:rPr>
        <w:t>подготовительной</w:t>
      </w:r>
      <w:proofErr w:type="spellEnd"/>
      <w:r w:rsidRPr="00260892">
        <w:rPr>
          <w:rFonts w:ascii="Times New Roman" w:eastAsia="Times New Roman" w:hAnsi="Times New Roman" w:cs="Times New Roman"/>
          <w:b/>
          <w:color w:val="000000"/>
          <w:kern w:val="1"/>
          <w:sz w:val="28"/>
          <w:szCs w:val="28"/>
          <w:lang w:val="de-DE" w:eastAsia="fa-IR" w:bidi="fa-IR"/>
        </w:rPr>
        <w:t xml:space="preserve">  </w:t>
      </w:r>
      <w:proofErr w:type="spellStart"/>
      <w:r w:rsidRPr="00260892">
        <w:rPr>
          <w:rFonts w:ascii="Times New Roman" w:eastAsia="Times New Roman" w:hAnsi="Times New Roman" w:cs="Times New Roman"/>
          <w:b/>
          <w:color w:val="000000"/>
          <w:kern w:val="1"/>
          <w:sz w:val="28"/>
          <w:szCs w:val="28"/>
          <w:lang w:val="de-DE" w:eastAsia="fa-IR" w:bidi="fa-IR"/>
        </w:rPr>
        <w:t>группе</w:t>
      </w:r>
      <w:proofErr w:type="spellEnd"/>
    </w:p>
    <w:tbl>
      <w:tblPr>
        <w:tblW w:w="0" w:type="auto"/>
        <w:tblInd w:w="132" w:type="dxa"/>
        <w:tblLayout w:type="fixed"/>
        <w:tblLook w:val="0000" w:firstRow="0" w:lastRow="0" w:firstColumn="0" w:lastColumn="0" w:noHBand="0" w:noVBand="0"/>
      </w:tblPr>
      <w:tblGrid>
        <w:gridCol w:w="2343"/>
        <w:gridCol w:w="2343"/>
        <w:gridCol w:w="1635"/>
        <w:gridCol w:w="3269"/>
      </w:tblGrid>
      <w:tr w:rsidR="00260892" w:rsidRPr="00260892" w:rsidTr="00260892">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Направления развития</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Виды детской деятельности</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Количество НОД в неделю</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color w:val="000000"/>
                <w:sz w:val="28"/>
                <w:szCs w:val="28"/>
                <w:lang w:eastAsia="ru-RU"/>
              </w:rPr>
              <w:t>Формы образовательной деятельности</w:t>
            </w:r>
          </w:p>
        </w:tc>
      </w:tr>
      <w:tr w:rsidR="00260892" w:rsidRPr="00260892" w:rsidTr="00260892">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jc w:val="center"/>
              <w:rPr>
                <w:rFonts w:ascii="Times New Roman" w:eastAsia="Times New Roman" w:hAnsi="Times New Roman" w:cs="Times New Roman"/>
                <w:sz w:val="28"/>
                <w:szCs w:val="28"/>
                <w:lang w:eastAsia="ru-RU"/>
              </w:rPr>
            </w:pPr>
            <w:r w:rsidRPr="00260892">
              <w:rPr>
                <w:rFonts w:ascii="Times New Roman" w:eastAsia="Times New Roman" w:hAnsi="Times New Roman" w:cs="Times New Roman"/>
                <w:b/>
                <w:i/>
                <w:color w:val="000000"/>
                <w:sz w:val="28"/>
                <w:szCs w:val="28"/>
                <w:lang w:eastAsia="ru-RU"/>
              </w:rPr>
              <w:t>Обязательная часть</w:t>
            </w:r>
          </w:p>
        </w:tc>
      </w:tr>
      <w:tr w:rsidR="00260892" w:rsidRPr="00260892" w:rsidTr="00260892">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i/>
                <w:iCs/>
                <w:color w:val="000000"/>
                <w:sz w:val="28"/>
                <w:szCs w:val="28"/>
                <w:lang w:eastAsia="ru-RU"/>
              </w:rPr>
              <w:t>Физическое развитие</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Двигательная деятельность</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90 мин.</w:t>
            </w:r>
          </w:p>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(3 НОД)</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color w:val="000000"/>
                <w:sz w:val="28"/>
                <w:szCs w:val="28"/>
                <w:lang w:eastAsia="ru-RU"/>
              </w:rPr>
              <w:t>Подвижные игры, игровые упражнения, физкультурные занятия, спортивные игры, физкультурные праздники</w:t>
            </w:r>
          </w:p>
        </w:tc>
      </w:tr>
      <w:tr w:rsidR="00260892" w:rsidRPr="00260892" w:rsidTr="00260892">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i/>
                <w:iCs/>
                <w:color w:val="000000"/>
                <w:sz w:val="28"/>
                <w:szCs w:val="28"/>
                <w:lang w:eastAsia="ru-RU"/>
              </w:rPr>
              <w:t>Познавательное развитие</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Познавательно-исследовательская деятельность</w:t>
            </w:r>
          </w:p>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30 мин.</w:t>
            </w:r>
          </w:p>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(2 НОД)</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color w:val="000000"/>
                <w:sz w:val="28"/>
                <w:szCs w:val="28"/>
                <w:lang w:eastAsia="ru-RU"/>
              </w:rPr>
              <w:t>ФЦКМ, ОБЖ,  беседы, дидактические игры, рассматривание картин и иллюстраций, коллекционирование, реализация проектов, викторины</w:t>
            </w:r>
          </w:p>
        </w:tc>
      </w:tr>
      <w:tr w:rsidR="00260892" w:rsidRPr="00260892" w:rsidTr="00260892">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ФЭМП</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60 мин.</w:t>
            </w:r>
          </w:p>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(2 НОД)</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color w:val="000000"/>
                <w:sz w:val="28"/>
                <w:szCs w:val="28"/>
                <w:lang w:eastAsia="ru-RU"/>
              </w:rPr>
              <w:t>Дидактические и развивающие игры, реализация проектов, викторины</w:t>
            </w:r>
          </w:p>
        </w:tc>
      </w:tr>
      <w:tr w:rsidR="00260892" w:rsidRPr="00260892" w:rsidTr="00260892">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i/>
                <w:iCs/>
                <w:color w:val="000000"/>
                <w:sz w:val="28"/>
                <w:szCs w:val="28"/>
                <w:lang w:eastAsia="ru-RU"/>
              </w:rPr>
              <w:t>Речевое развитие</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Развитие речи</w:t>
            </w:r>
          </w:p>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30 мин.</w:t>
            </w:r>
          </w:p>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(1 НОД)</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color w:val="000000"/>
                <w:sz w:val="28"/>
                <w:szCs w:val="28"/>
                <w:lang w:eastAsia="ru-RU"/>
              </w:rPr>
              <w:t>Беседы, викторины, дидактические игры, рассматривание картин и иллюстраций</w:t>
            </w:r>
          </w:p>
        </w:tc>
      </w:tr>
      <w:tr w:rsidR="00260892" w:rsidRPr="00260892" w:rsidTr="00260892">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Восприятие художественной литературы, подготовка к обучению грамоте</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30 мин.</w:t>
            </w:r>
          </w:p>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(1 НОД)</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color w:val="000000"/>
                <w:sz w:val="28"/>
                <w:szCs w:val="28"/>
                <w:lang w:eastAsia="ru-RU"/>
              </w:rPr>
              <w:t>Беседы, слушание худ</w:t>
            </w:r>
            <w:proofErr w:type="gramStart"/>
            <w:r w:rsidRPr="00260892">
              <w:rPr>
                <w:rFonts w:ascii="Times New Roman" w:eastAsia="Times New Roman" w:hAnsi="Times New Roman" w:cs="Times New Roman"/>
                <w:color w:val="000000"/>
                <w:sz w:val="28"/>
                <w:szCs w:val="28"/>
                <w:lang w:eastAsia="ru-RU"/>
              </w:rPr>
              <w:t>.</w:t>
            </w:r>
            <w:proofErr w:type="gramEnd"/>
            <w:r w:rsidRPr="00260892">
              <w:rPr>
                <w:rFonts w:ascii="Times New Roman" w:eastAsia="Times New Roman" w:hAnsi="Times New Roman" w:cs="Times New Roman"/>
                <w:color w:val="000000"/>
                <w:sz w:val="28"/>
                <w:szCs w:val="28"/>
                <w:lang w:eastAsia="ru-RU"/>
              </w:rPr>
              <w:t xml:space="preserve"> </w:t>
            </w:r>
            <w:proofErr w:type="gramStart"/>
            <w:r w:rsidRPr="00260892">
              <w:rPr>
                <w:rFonts w:ascii="Times New Roman" w:eastAsia="Times New Roman" w:hAnsi="Times New Roman" w:cs="Times New Roman"/>
                <w:color w:val="000000"/>
                <w:sz w:val="28"/>
                <w:szCs w:val="28"/>
                <w:lang w:eastAsia="ru-RU"/>
              </w:rPr>
              <w:t>п</w:t>
            </w:r>
            <w:proofErr w:type="gramEnd"/>
            <w:r w:rsidRPr="00260892">
              <w:rPr>
                <w:rFonts w:ascii="Times New Roman" w:eastAsia="Times New Roman" w:hAnsi="Times New Roman" w:cs="Times New Roman"/>
                <w:color w:val="000000"/>
                <w:sz w:val="28"/>
                <w:szCs w:val="28"/>
                <w:lang w:eastAsia="ru-RU"/>
              </w:rPr>
              <w:t>роизведений, чтение, разучивание стихов, Театрализованная игра</w:t>
            </w:r>
          </w:p>
        </w:tc>
      </w:tr>
      <w:tr w:rsidR="00260892" w:rsidRPr="00260892" w:rsidTr="00260892">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i/>
                <w:iCs/>
                <w:color w:val="000000"/>
                <w:sz w:val="28"/>
                <w:szCs w:val="28"/>
                <w:lang w:eastAsia="ru-RU"/>
              </w:rPr>
              <w:t>Социально-коммуникативное развитие</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Коммуникативная деятельность</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Режимные моменты</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color w:val="000000"/>
                <w:sz w:val="28"/>
                <w:szCs w:val="28"/>
                <w:lang w:eastAsia="ru-RU"/>
              </w:rPr>
              <w:t>игровые проблемные ситуации, беседы, викторины</w:t>
            </w:r>
          </w:p>
        </w:tc>
      </w:tr>
      <w:tr w:rsidR="00260892" w:rsidRPr="00260892" w:rsidTr="00260892">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Самообслуживание и элементарный бытовой труд</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 xml:space="preserve">не более 30 мин. (согласно </w:t>
            </w:r>
            <w:proofErr w:type="spellStart"/>
            <w:r w:rsidRPr="00260892">
              <w:rPr>
                <w:rFonts w:ascii="Times New Roman" w:eastAsia="Times New Roman" w:hAnsi="Times New Roman" w:cs="Times New Roman"/>
                <w:color w:val="000000"/>
                <w:sz w:val="28"/>
                <w:szCs w:val="28"/>
                <w:lang w:eastAsia="ru-RU"/>
              </w:rPr>
              <w:t>СанПин</w:t>
            </w:r>
            <w:proofErr w:type="spellEnd"/>
            <w:r w:rsidRPr="00260892">
              <w:rPr>
                <w:rFonts w:ascii="Times New Roman" w:eastAsia="Times New Roman" w:hAnsi="Times New Roman" w:cs="Times New Roman"/>
                <w:color w:val="000000"/>
                <w:sz w:val="28"/>
                <w:szCs w:val="28"/>
                <w:lang w:eastAsia="ru-RU"/>
              </w:rPr>
              <w:t>, п. 12.22)</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color w:val="000000"/>
                <w:sz w:val="28"/>
                <w:szCs w:val="28"/>
                <w:lang w:eastAsia="ru-RU"/>
              </w:rPr>
              <w:t>поручения, дежурство, игры, беседы, ХБТ</w:t>
            </w:r>
          </w:p>
        </w:tc>
      </w:tr>
      <w:tr w:rsidR="00260892" w:rsidRPr="00260892" w:rsidTr="00260892">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Игровая деятельность</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в режимные моменты</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color w:val="000000"/>
                <w:sz w:val="28"/>
                <w:szCs w:val="28"/>
                <w:lang w:eastAsia="ru-RU"/>
              </w:rPr>
              <w:t>Сюжетно-ролевые, дидактические и др.</w:t>
            </w:r>
          </w:p>
        </w:tc>
      </w:tr>
      <w:tr w:rsidR="00260892" w:rsidRPr="00260892" w:rsidTr="00260892">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i/>
                <w:iCs/>
                <w:color w:val="000000"/>
                <w:sz w:val="28"/>
                <w:szCs w:val="28"/>
                <w:lang w:eastAsia="ru-RU"/>
              </w:rPr>
              <w:t>Художественно-эстетическое развитие</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Изобразительная деятельность</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60 мин.</w:t>
            </w:r>
          </w:p>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(2 НОД)</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Рисование, Коллаж.</w:t>
            </w:r>
          </w:p>
          <w:p w:rsidR="00260892" w:rsidRPr="00260892" w:rsidRDefault="00260892" w:rsidP="00260892">
            <w:pPr>
              <w:spacing w:beforeAutospacing="1" w:after="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color w:val="000000"/>
                <w:sz w:val="28"/>
                <w:szCs w:val="28"/>
                <w:lang w:eastAsia="ru-RU"/>
              </w:rPr>
              <w:t>Проект. Ознакомление с художниками. Выставка.</w:t>
            </w:r>
          </w:p>
        </w:tc>
      </w:tr>
      <w:tr w:rsidR="00260892" w:rsidRPr="00260892" w:rsidTr="00260892">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 xml:space="preserve"> Лепка, аппликация.</w:t>
            </w:r>
          </w:p>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30 мин.</w:t>
            </w:r>
          </w:p>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(1 НОД)</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color w:val="000000"/>
                <w:sz w:val="28"/>
                <w:szCs w:val="28"/>
                <w:lang w:eastAsia="ru-RU"/>
              </w:rPr>
              <w:t>Конструирование из бумаги, природного и иного материала</w:t>
            </w:r>
          </w:p>
        </w:tc>
      </w:tr>
      <w:tr w:rsidR="00260892" w:rsidRPr="00260892" w:rsidTr="00260892">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Музыкальная деятельность</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60 мин.</w:t>
            </w:r>
          </w:p>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(2 НОД)</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sz w:val="28"/>
                <w:szCs w:val="28"/>
                <w:lang w:eastAsia="ru-RU"/>
              </w:rPr>
            </w:pPr>
            <w:r w:rsidRPr="00260892">
              <w:rPr>
                <w:rFonts w:ascii="Times New Roman" w:eastAsia="Times New Roman" w:hAnsi="Times New Roman" w:cs="Times New Roman"/>
                <w:color w:val="000000"/>
                <w:sz w:val="28"/>
                <w:szCs w:val="28"/>
                <w:lang w:eastAsia="ru-RU"/>
              </w:rPr>
              <w:t>Слушание, импровизация, исполнение, музыкально-подвижные игры, досуги, праздники и развлечения</w:t>
            </w:r>
          </w:p>
        </w:tc>
      </w:tr>
      <w:tr w:rsidR="00260892" w:rsidRPr="00260892" w:rsidTr="00260892">
        <w:tc>
          <w:tcPr>
            <w:tcW w:w="4686" w:type="dxa"/>
            <w:gridSpan w:val="2"/>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ИТОГО</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r w:rsidRPr="00260892">
              <w:rPr>
                <w:rFonts w:ascii="Times New Roman" w:eastAsia="Times New Roman" w:hAnsi="Times New Roman" w:cs="Times New Roman"/>
                <w:color w:val="000000"/>
                <w:sz w:val="28"/>
                <w:szCs w:val="28"/>
                <w:lang w:eastAsia="ru-RU"/>
              </w:rPr>
              <w:t>14</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spacing w:beforeAutospacing="1" w:after="0" w:afterAutospacing="1" w:line="240" w:lineRule="auto"/>
              <w:rPr>
                <w:rFonts w:ascii="Times New Roman" w:eastAsia="Times New Roman" w:hAnsi="Times New Roman" w:cs="Times New Roman"/>
                <w:color w:val="000000"/>
                <w:sz w:val="28"/>
                <w:szCs w:val="28"/>
                <w:lang w:eastAsia="ru-RU"/>
              </w:rPr>
            </w:pPr>
          </w:p>
        </w:tc>
      </w:tr>
    </w:tbl>
    <w:p w:rsidR="00260892" w:rsidRPr="00260892" w:rsidRDefault="00260892" w:rsidP="00260892">
      <w:pPr>
        <w:rPr>
          <w:rFonts w:ascii="Times New Roman" w:eastAsia="Calibri" w:hAnsi="Times New Roman" w:cs="Times New Roman"/>
          <w:b/>
          <w:sz w:val="28"/>
          <w:szCs w:val="28"/>
        </w:rPr>
      </w:pPr>
    </w:p>
    <w:p w:rsidR="00260892" w:rsidRPr="00260892" w:rsidRDefault="00260892" w:rsidP="00260892">
      <w:pPr>
        <w:rPr>
          <w:rFonts w:ascii="Times New Roman" w:eastAsia="Calibri" w:hAnsi="Times New Roman" w:cs="Times New Roman"/>
          <w:b/>
          <w:bCs/>
          <w:iCs/>
          <w:sz w:val="28"/>
          <w:szCs w:val="28"/>
        </w:rPr>
      </w:pPr>
      <w:r w:rsidRPr="00260892">
        <w:rPr>
          <w:rFonts w:ascii="Times New Roman" w:eastAsia="Calibri" w:hAnsi="Times New Roman" w:cs="Times New Roman"/>
          <w:b/>
          <w:sz w:val="28"/>
          <w:szCs w:val="28"/>
        </w:rPr>
        <w:t>3.4. Модель двигательного режима</w:t>
      </w:r>
    </w:p>
    <w:tbl>
      <w:tblPr>
        <w:tblW w:w="0" w:type="auto"/>
        <w:tblInd w:w="117" w:type="dxa"/>
        <w:tblLayout w:type="fixed"/>
        <w:tblLook w:val="0000" w:firstRow="0" w:lastRow="0" w:firstColumn="0" w:lastColumn="0" w:noHBand="0" w:noVBand="0"/>
      </w:tblPr>
      <w:tblGrid>
        <w:gridCol w:w="4224"/>
        <w:gridCol w:w="5366"/>
      </w:tblGrid>
      <w:tr w:rsidR="00260892" w:rsidRPr="00260892" w:rsidTr="00260892">
        <w:trPr>
          <w:trHeight w:val="609"/>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keepNext/>
              <w:rPr>
                <w:rFonts w:ascii="Times New Roman" w:eastAsia="Calibri" w:hAnsi="Times New Roman" w:cs="Times New Roman"/>
                <w:b/>
                <w:sz w:val="28"/>
                <w:szCs w:val="28"/>
              </w:rPr>
            </w:pPr>
            <w:r w:rsidRPr="00260892">
              <w:rPr>
                <w:rFonts w:ascii="Times New Roman" w:eastAsia="Calibri" w:hAnsi="Times New Roman" w:cs="Times New Roman"/>
                <w:b/>
                <w:bCs/>
                <w:iCs/>
                <w:sz w:val="28"/>
                <w:szCs w:val="28"/>
              </w:rPr>
              <w:t xml:space="preserve">                       Вид    деятельности</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center"/>
              <w:rPr>
                <w:rFonts w:ascii="Times New Roman" w:eastAsia="Calibri" w:hAnsi="Times New Roman" w:cs="Times New Roman"/>
                <w:b/>
                <w:sz w:val="28"/>
                <w:szCs w:val="28"/>
              </w:rPr>
            </w:pPr>
          </w:p>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b/>
                <w:sz w:val="28"/>
                <w:szCs w:val="28"/>
              </w:rPr>
              <w:t>Время</w:t>
            </w:r>
          </w:p>
        </w:tc>
      </w:tr>
      <w:tr w:rsidR="00260892" w:rsidRPr="00260892" w:rsidTr="00260892">
        <w:trPr>
          <w:trHeight w:val="471"/>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Подвижные игры во время приёма детей</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Ежедневно 7-10 мин.</w:t>
            </w:r>
          </w:p>
        </w:tc>
      </w:tr>
      <w:tr w:rsidR="00260892" w:rsidRPr="00260892" w:rsidTr="00260892">
        <w:trPr>
          <w:trHeight w:val="490"/>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Утренняя гимнастика</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Ежедневно 7-10 мин.</w:t>
            </w:r>
          </w:p>
        </w:tc>
      </w:tr>
      <w:tr w:rsidR="00260892" w:rsidRPr="00260892" w:rsidTr="00260892">
        <w:trPr>
          <w:trHeight w:val="161"/>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Физкультминутки</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2-3 мин.</w:t>
            </w:r>
          </w:p>
        </w:tc>
      </w:tr>
      <w:tr w:rsidR="00260892" w:rsidRPr="00260892" w:rsidTr="00260892">
        <w:trPr>
          <w:trHeight w:val="1015"/>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Музыкально – ритмические движения.</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ОД  по музыкальному развитию 10-12 мин.</w:t>
            </w:r>
          </w:p>
        </w:tc>
      </w:tr>
      <w:tr w:rsidR="00260892" w:rsidRPr="00260892" w:rsidTr="00260892">
        <w:trPr>
          <w:trHeight w:val="848"/>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Образовательная деятельность по физическому развитию</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(2 в зале, 1 на улице)</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3 раза в неделю 15-20 мин.</w:t>
            </w:r>
          </w:p>
        </w:tc>
      </w:tr>
      <w:tr w:rsidR="00260892" w:rsidRPr="00260892" w:rsidTr="00260892">
        <w:trPr>
          <w:trHeight w:val="1726"/>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Подвижные игры:</w:t>
            </w:r>
          </w:p>
          <w:p w:rsidR="00260892" w:rsidRPr="00260892" w:rsidRDefault="00260892" w:rsidP="00113DE0">
            <w:pPr>
              <w:widowControl w:val="0"/>
              <w:numPr>
                <w:ilvl w:val="0"/>
                <w:numId w:val="158"/>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сюжетные;</w:t>
            </w:r>
          </w:p>
          <w:p w:rsidR="00260892" w:rsidRPr="00260892" w:rsidRDefault="00260892" w:rsidP="00113DE0">
            <w:pPr>
              <w:widowControl w:val="0"/>
              <w:numPr>
                <w:ilvl w:val="0"/>
                <w:numId w:val="158"/>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бессюжетные;</w:t>
            </w:r>
          </w:p>
          <w:p w:rsidR="00260892" w:rsidRPr="00260892" w:rsidRDefault="00260892" w:rsidP="00113DE0">
            <w:pPr>
              <w:widowControl w:val="0"/>
              <w:numPr>
                <w:ilvl w:val="0"/>
                <w:numId w:val="158"/>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игры-забавы;</w:t>
            </w:r>
          </w:p>
          <w:p w:rsidR="00260892" w:rsidRPr="00260892" w:rsidRDefault="00260892" w:rsidP="00113DE0">
            <w:pPr>
              <w:widowControl w:val="0"/>
              <w:numPr>
                <w:ilvl w:val="0"/>
                <w:numId w:val="158"/>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соревнования;</w:t>
            </w:r>
          </w:p>
          <w:p w:rsidR="00260892" w:rsidRPr="00260892" w:rsidRDefault="00260892" w:rsidP="00113DE0">
            <w:pPr>
              <w:widowControl w:val="0"/>
              <w:numPr>
                <w:ilvl w:val="0"/>
                <w:numId w:val="158"/>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эстафеты;</w:t>
            </w:r>
          </w:p>
          <w:p w:rsidR="00260892" w:rsidRPr="00260892" w:rsidRDefault="00260892" w:rsidP="00113DE0">
            <w:pPr>
              <w:widowControl w:val="0"/>
              <w:numPr>
                <w:ilvl w:val="0"/>
                <w:numId w:val="158"/>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аттракционы.</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Ежедневно не менее двух игр по 8-10 мин.</w:t>
            </w:r>
          </w:p>
        </w:tc>
      </w:tr>
      <w:tr w:rsidR="00260892" w:rsidRPr="00260892" w:rsidTr="00260892">
        <w:trPr>
          <w:trHeight w:val="1471"/>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Оздоровительные мероприятия:</w:t>
            </w:r>
          </w:p>
          <w:p w:rsidR="00260892" w:rsidRPr="00260892" w:rsidRDefault="00260892" w:rsidP="00113DE0">
            <w:pPr>
              <w:widowControl w:val="0"/>
              <w:numPr>
                <w:ilvl w:val="0"/>
                <w:numId w:val="158"/>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гимнастика пробуждения</w:t>
            </w:r>
          </w:p>
          <w:p w:rsidR="00260892" w:rsidRPr="00260892" w:rsidRDefault="00260892" w:rsidP="00113DE0">
            <w:pPr>
              <w:widowControl w:val="0"/>
              <w:numPr>
                <w:ilvl w:val="0"/>
                <w:numId w:val="158"/>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дыхательная гимнастика</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Ежедневно 7 мин.</w:t>
            </w:r>
          </w:p>
        </w:tc>
      </w:tr>
      <w:tr w:rsidR="00260892" w:rsidRPr="00260892" w:rsidTr="00260892">
        <w:trPr>
          <w:trHeight w:val="510"/>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Физические упражнения и игровые задания:</w:t>
            </w:r>
          </w:p>
          <w:p w:rsidR="00260892" w:rsidRPr="00260892" w:rsidRDefault="00260892" w:rsidP="00113DE0">
            <w:pPr>
              <w:widowControl w:val="0"/>
              <w:numPr>
                <w:ilvl w:val="0"/>
                <w:numId w:val="158"/>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артикуляционная гимнастика;</w:t>
            </w:r>
          </w:p>
          <w:p w:rsidR="00260892" w:rsidRPr="00260892" w:rsidRDefault="00260892" w:rsidP="00113DE0">
            <w:pPr>
              <w:widowControl w:val="0"/>
              <w:numPr>
                <w:ilvl w:val="0"/>
                <w:numId w:val="158"/>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пальчиковая гимнастика;</w:t>
            </w:r>
          </w:p>
          <w:p w:rsidR="00260892" w:rsidRPr="00260892" w:rsidRDefault="00260892" w:rsidP="00113DE0">
            <w:pPr>
              <w:widowControl w:val="0"/>
              <w:numPr>
                <w:ilvl w:val="0"/>
                <w:numId w:val="158"/>
              </w:numPr>
              <w:tabs>
                <w:tab w:val="left" w:pos="709"/>
              </w:tabs>
              <w:suppressAutoHyphens/>
              <w:spacing w:after="0" w:line="100" w:lineRule="atLeast"/>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зрительная гимнастика.</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Ежедневно, сочетая упражнения по выбору</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8-10 мин.</w:t>
            </w:r>
          </w:p>
        </w:tc>
      </w:tr>
      <w:tr w:rsidR="00260892" w:rsidRPr="00260892" w:rsidTr="00260892">
        <w:trPr>
          <w:trHeight w:val="141"/>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Физкультурный досуг</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1 раз в месяц по 25-30 мин.</w:t>
            </w:r>
          </w:p>
        </w:tc>
      </w:tr>
      <w:tr w:rsidR="00260892" w:rsidRPr="00260892" w:rsidTr="00260892">
        <w:trPr>
          <w:trHeight w:val="141"/>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Спортивный праздник</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2 раза в год по 25-30 мин.</w:t>
            </w:r>
          </w:p>
        </w:tc>
      </w:tr>
      <w:tr w:rsidR="00260892" w:rsidRPr="00260892" w:rsidTr="00260892">
        <w:trPr>
          <w:cantSplit/>
          <w:trHeight w:val="141"/>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Самостоятельная двигательная деятельность детей в течение дня</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Ежедневно. Характер и продолжительность зависят от индивидуальных данных и потребностей детей.</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Проводится под руководством воспитателя.</w:t>
            </w:r>
          </w:p>
        </w:tc>
      </w:tr>
    </w:tbl>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sz w:val="28"/>
          <w:szCs w:val="28"/>
        </w:rPr>
        <w:t>3.5. Система  оздоровительных  мероприятий</w:t>
      </w:r>
    </w:p>
    <w:p w:rsidR="00260892" w:rsidRPr="00260892" w:rsidRDefault="00260892" w:rsidP="00260892">
      <w:pPr>
        <w:rPr>
          <w:rFonts w:ascii="Times New Roman" w:eastAsia="Calibri" w:hAnsi="Times New Roman" w:cs="Times New Roman"/>
          <w:sz w:val="28"/>
          <w:szCs w:val="28"/>
        </w:rPr>
      </w:pPr>
    </w:p>
    <w:tbl>
      <w:tblPr>
        <w:tblW w:w="0" w:type="auto"/>
        <w:tblInd w:w="132" w:type="dxa"/>
        <w:tblLayout w:type="fixed"/>
        <w:tblLook w:val="0000" w:firstRow="0" w:lastRow="0" w:firstColumn="0" w:lastColumn="0" w:noHBand="0" w:noVBand="0"/>
      </w:tblPr>
      <w:tblGrid>
        <w:gridCol w:w="4779"/>
        <w:gridCol w:w="4781"/>
      </w:tblGrid>
      <w:tr w:rsidR="00260892" w:rsidRPr="00260892" w:rsidTr="00260892">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Времена года</w:t>
            </w:r>
          </w:p>
        </w:tc>
        <w:tc>
          <w:tcPr>
            <w:tcW w:w="4781"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Знаки</w:t>
            </w:r>
          </w:p>
        </w:tc>
      </w:tr>
      <w:tr w:rsidR="00260892" w:rsidRPr="00260892" w:rsidTr="00260892">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Осень</w:t>
            </w:r>
          </w:p>
        </w:tc>
        <w:tc>
          <w:tcPr>
            <w:tcW w:w="4781"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1 2 3 4 7 </w:t>
            </w:r>
            <w:r w:rsidRPr="00260892">
              <w:rPr>
                <w:rFonts w:ascii="Times New Roman" w:eastAsia="Calibri" w:hAnsi="Times New Roman" w:cs="Times New Roman"/>
                <w:color w:val="FF0000"/>
                <w:sz w:val="28"/>
                <w:szCs w:val="28"/>
              </w:rPr>
              <w:t xml:space="preserve">1 2 3 4 </w:t>
            </w:r>
            <w:r w:rsidRPr="00260892">
              <w:rPr>
                <w:rFonts w:ascii="Times New Roman" w:eastAsia="Calibri" w:hAnsi="Times New Roman" w:cs="Times New Roman"/>
                <w:color w:val="1F497D"/>
                <w:sz w:val="28"/>
                <w:szCs w:val="28"/>
              </w:rPr>
              <w:t>1 2 3 4 5</w:t>
            </w:r>
          </w:p>
        </w:tc>
      </w:tr>
      <w:tr w:rsidR="00260892" w:rsidRPr="00260892" w:rsidTr="00260892">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Зима</w:t>
            </w:r>
          </w:p>
        </w:tc>
        <w:tc>
          <w:tcPr>
            <w:tcW w:w="4781"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2 3 6 </w:t>
            </w:r>
            <w:r w:rsidRPr="00260892">
              <w:rPr>
                <w:rFonts w:ascii="Times New Roman" w:eastAsia="Calibri" w:hAnsi="Times New Roman" w:cs="Times New Roman"/>
                <w:color w:val="FF0000"/>
                <w:sz w:val="28"/>
                <w:szCs w:val="28"/>
              </w:rPr>
              <w:t xml:space="preserve">1 2 3 4 </w:t>
            </w:r>
            <w:r w:rsidRPr="00260892">
              <w:rPr>
                <w:rFonts w:ascii="Times New Roman" w:eastAsia="Calibri" w:hAnsi="Times New Roman" w:cs="Times New Roman"/>
                <w:color w:val="1F497D"/>
                <w:sz w:val="28"/>
                <w:szCs w:val="28"/>
              </w:rPr>
              <w:t>1 2 3 4 5</w:t>
            </w:r>
          </w:p>
        </w:tc>
      </w:tr>
      <w:tr w:rsidR="00260892" w:rsidRPr="00260892" w:rsidTr="00260892">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Весна</w:t>
            </w:r>
          </w:p>
        </w:tc>
        <w:tc>
          <w:tcPr>
            <w:tcW w:w="4781"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1 3 2 4 7 </w:t>
            </w:r>
            <w:r w:rsidRPr="00260892">
              <w:rPr>
                <w:rFonts w:ascii="Times New Roman" w:eastAsia="Calibri" w:hAnsi="Times New Roman" w:cs="Times New Roman"/>
                <w:color w:val="FF0000"/>
                <w:sz w:val="28"/>
                <w:szCs w:val="28"/>
              </w:rPr>
              <w:t xml:space="preserve">1 2 3 4 </w:t>
            </w:r>
            <w:r w:rsidRPr="00260892">
              <w:rPr>
                <w:rFonts w:ascii="Times New Roman" w:eastAsia="Calibri" w:hAnsi="Times New Roman" w:cs="Times New Roman"/>
                <w:color w:val="1F497D"/>
                <w:sz w:val="28"/>
                <w:szCs w:val="28"/>
              </w:rPr>
              <w:t>1 2 3 4 5</w:t>
            </w:r>
          </w:p>
        </w:tc>
      </w:tr>
      <w:tr w:rsidR="00260892" w:rsidRPr="00260892" w:rsidTr="00260892">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Лето</w:t>
            </w:r>
          </w:p>
        </w:tc>
        <w:tc>
          <w:tcPr>
            <w:tcW w:w="4781" w:type="dxa"/>
            <w:tcBorders>
              <w:top w:val="single" w:sz="4" w:space="0" w:color="000000"/>
              <w:left w:val="single" w:sz="4" w:space="0" w:color="000000"/>
              <w:bottom w:val="single" w:sz="4" w:space="0" w:color="000000"/>
              <w:right w:val="single" w:sz="4" w:space="0" w:color="000000"/>
            </w:tcBorders>
            <w:shd w:val="clear" w:color="auto" w:fill="auto"/>
          </w:tcPr>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1 3 2 4 5 7 </w:t>
            </w:r>
            <w:r w:rsidRPr="00260892">
              <w:rPr>
                <w:rFonts w:ascii="Times New Roman" w:eastAsia="Calibri" w:hAnsi="Times New Roman" w:cs="Times New Roman"/>
                <w:color w:val="FF0000"/>
                <w:sz w:val="28"/>
                <w:szCs w:val="28"/>
              </w:rPr>
              <w:t xml:space="preserve">1 2 3 4 </w:t>
            </w:r>
            <w:r w:rsidRPr="00260892">
              <w:rPr>
                <w:rFonts w:ascii="Times New Roman" w:eastAsia="Calibri" w:hAnsi="Times New Roman" w:cs="Times New Roman"/>
                <w:color w:val="1F497D"/>
                <w:sz w:val="28"/>
                <w:szCs w:val="28"/>
              </w:rPr>
              <w:t>1 2 3 4 5</w:t>
            </w:r>
          </w:p>
        </w:tc>
      </w:tr>
    </w:tbl>
    <w:p w:rsidR="00260892" w:rsidRPr="00260892" w:rsidRDefault="00260892" w:rsidP="00260892">
      <w:pPr>
        <w:rPr>
          <w:rFonts w:ascii="Times New Roman" w:eastAsia="Calibri" w:hAnsi="Times New Roman" w:cs="Times New Roman"/>
          <w:sz w:val="28"/>
          <w:szCs w:val="28"/>
          <w:lang w:val="en-US"/>
        </w:rPr>
      </w:pP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Закаливание воздухом</w:t>
      </w:r>
    </w:p>
    <w:p w:rsidR="00260892" w:rsidRPr="00260892" w:rsidRDefault="00260892" w:rsidP="00113DE0">
      <w:pPr>
        <w:widowControl w:val="0"/>
        <w:numPr>
          <w:ilvl w:val="0"/>
          <w:numId w:val="159"/>
        </w:numPr>
        <w:tabs>
          <w:tab w:val="left" w:pos="709"/>
        </w:tabs>
        <w:suppressAutoHyphens/>
        <w:spacing w:after="0"/>
        <w:textAlignment w:val="baseline"/>
        <w:rPr>
          <w:rFonts w:ascii="Times New Roman" w:eastAsia="Times New Roman" w:hAnsi="Times New Roman" w:cs="Times New Roman"/>
          <w:kern w:val="1"/>
          <w:sz w:val="28"/>
          <w:szCs w:val="28"/>
          <w:lang w:val="de-DE" w:eastAsia="fa-IR" w:bidi="fa-IR"/>
        </w:rPr>
      </w:pPr>
      <w:proofErr w:type="spellStart"/>
      <w:r w:rsidRPr="00260892">
        <w:rPr>
          <w:rFonts w:ascii="Times New Roman" w:eastAsia="Times New Roman" w:hAnsi="Times New Roman" w:cs="Times New Roman"/>
          <w:kern w:val="1"/>
          <w:sz w:val="28"/>
          <w:szCs w:val="28"/>
          <w:lang w:val="de-DE" w:eastAsia="fa-IR" w:bidi="fa-IR"/>
        </w:rPr>
        <w:t>Утренний</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прием</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на</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свежем</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воздухе</w:t>
      </w:r>
      <w:proofErr w:type="spellEnd"/>
    </w:p>
    <w:p w:rsidR="00260892" w:rsidRPr="00260892" w:rsidRDefault="00260892" w:rsidP="00113DE0">
      <w:pPr>
        <w:widowControl w:val="0"/>
        <w:numPr>
          <w:ilvl w:val="0"/>
          <w:numId w:val="159"/>
        </w:numPr>
        <w:tabs>
          <w:tab w:val="left" w:pos="709"/>
        </w:tabs>
        <w:suppressAutoHyphens/>
        <w:spacing w:after="0"/>
        <w:textAlignment w:val="baseline"/>
        <w:rPr>
          <w:rFonts w:ascii="Times New Roman" w:eastAsia="Times New Roman" w:hAnsi="Times New Roman" w:cs="Times New Roman"/>
          <w:kern w:val="1"/>
          <w:sz w:val="28"/>
          <w:szCs w:val="28"/>
          <w:lang w:val="de-DE" w:eastAsia="fa-IR" w:bidi="fa-IR"/>
        </w:rPr>
      </w:pPr>
      <w:proofErr w:type="spellStart"/>
      <w:r w:rsidRPr="00260892">
        <w:rPr>
          <w:rFonts w:ascii="Times New Roman" w:eastAsia="Times New Roman" w:hAnsi="Times New Roman" w:cs="Times New Roman"/>
          <w:kern w:val="1"/>
          <w:sz w:val="28"/>
          <w:szCs w:val="28"/>
          <w:lang w:val="de-DE" w:eastAsia="fa-IR" w:bidi="fa-IR"/>
        </w:rPr>
        <w:lastRenderedPageBreak/>
        <w:t>Воздушные</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ванны</w:t>
      </w:r>
      <w:proofErr w:type="spellEnd"/>
      <w:r w:rsidRPr="00260892">
        <w:rPr>
          <w:rFonts w:ascii="Times New Roman" w:eastAsia="Times New Roman" w:hAnsi="Times New Roman" w:cs="Times New Roman"/>
          <w:kern w:val="1"/>
          <w:sz w:val="28"/>
          <w:szCs w:val="28"/>
          <w:lang w:val="de-DE" w:eastAsia="fa-IR" w:bidi="fa-IR"/>
        </w:rPr>
        <w:t xml:space="preserve"> с </w:t>
      </w:r>
      <w:proofErr w:type="spellStart"/>
      <w:r w:rsidRPr="00260892">
        <w:rPr>
          <w:rFonts w:ascii="Times New Roman" w:eastAsia="Times New Roman" w:hAnsi="Times New Roman" w:cs="Times New Roman"/>
          <w:kern w:val="1"/>
          <w:sz w:val="28"/>
          <w:szCs w:val="28"/>
          <w:lang w:val="de-DE" w:eastAsia="fa-IR" w:bidi="fa-IR"/>
        </w:rPr>
        <w:t>упражнениями</w:t>
      </w:r>
      <w:proofErr w:type="spellEnd"/>
    </w:p>
    <w:p w:rsidR="00260892" w:rsidRPr="00260892" w:rsidRDefault="00260892" w:rsidP="00113DE0">
      <w:pPr>
        <w:widowControl w:val="0"/>
        <w:numPr>
          <w:ilvl w:val="0"/>
          <w:numId w:val="159"/>
        </w:numPr>
        <w:tabs>
          <w:tab w:val="left" w:pos="709"/>
        </w:tabs>
        <w:suppressAutoHyphens/>
        <w:spacing w:after="0"/>
        <w:textAlignment w:val="baseline"/>
        <w:rPr>
          <w:rFonts w:ascii="Times New Roman" w:eastAsia="Times New Roman" w:hAnsi="Times New Roman" w:cs="Times New Roman"/>
          <w:kern w:val="1"/>
          <w:sz w:val="28"/>
          <w:szCs w:val="28"/>
          <w:lang w:val="de-DE" w:eastAsia="fa-IR" w:bidi="fa-IR"/>
        </w:rPr>
      </w:pPr>
      <w:proofErr w:type="spellStart"/>
      <w:r w:rsidRPr="00260892">
        <w:rPr>
          <w:rFonts w:ascii="Times New Roman" w:eastAsia="Times New Roman" w:hAnsi="Times New Roman" w:cs="Times New Roman"/>
          <w:kern w:val="1"/>
          <w:sz w:val="28"/>
          <w:szCs w:val="28"/>
          <w:lang w:val="de-DE" w:eastAsia="fa-IR" w:bidi="fa-IR"/>
        </w:rPr>
        <w:t>Воздушные</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ванны</w:t>
      </w:r>
      <w:proofErr w:type="spellEnd"/>
    </w:p>
    <w:p w:rsidR="00260892" w:rsidRPr="00260892" w:rsidRDefault="00260892" w:rsidP="00113DE0">
      <w:pPr>
        <w:widowControl w:val="0"/>
        <w:numPr>
          <w:ilvl w:val="0"/>
          <w:numId w:val="159"/>
        </w:numPr>
        <w:tabs>
          <w:tab w:val="left" w:pos="709"/>
        </w:tabs>
        <w:suppressAutoHyphens/>
        <w:spacing w:after="0"/>
        <w:textAlignment w:val="baseline"/>
        <w:rPr>
          <w:rFonts w:ascii="Times New Roman" w:eastAsia="Times New Roman" w:hAnsi="Times New Roman" w:cs="Times New Roman"/>
          <w:kern w:val="1"/>
          <w:sz w:val="28"/>
          <w:szCs w:val="28"/>
          <w:lang w:val="de-DE" w:eastAsia="fa-IR" w:bidi="fa-IR"/>
        </w:rPr>
      </w:pPr>
      <w:proofErr w:type="spellStart"/>
      <w:r w:rsidRPr="00260892">
        <w:rPr>
          <w:rFonts w:ascii="Times New Roman" w:eastAsia="Times New Roman" w:hAnsi="Times New Roman" w:cs="Times New Roman"/>
          <w:kern w:val="1"/>
          <w:sz w:val="28"/>
          <w:szCs w:val="28"/>
          <w:lang w:val="de-DE" w:eastAsia="fa-IR" w:bidi="fa-IR"/>
        </w:rPr>
        <w:t>Сон</w:t>
      </w:r>
      <w:proofErr w:type="spellEnd"/>
      <w:r w:rsidRPr="00260892">
        <w:rPr>
          <w:rFonts w:ascii="Times New Roman" w:eastAsia="Times New Roman" w:hAnsi="Times New Roman" w:cs="Times New Roman"/>
          <w:kern w:val="1"/>
          <w:sz w:val="28"/>
          <w:szCs w:val="28"/>
          <w:lang w:val="de-DE" w:eastAsia="fa-IR" w:bidi="fa-IR"/>
        </w:rPr>
        <w:t xml:space="preserve"> с </w:t>
      </w:r>
      <w:proofErr w:type="spellStart"/>
      <w:r w:rsidRPr="00260892">
        <w:rPr>
          <w:rFonts w:ascii="Times New Roman" w:eastAsia="Times New Roman" w:hAnsi="Times New Roman" w:cs="Times New Roman"/>
          <w:kern w:val="1"/>
          <w:sz w:val="28"/>
          <w:szCs w:val="28"/>
          <w:lang w:val="de-DE" w:eastAsia="fa-IR" w:bidi="fa-IR"/>
        </w:rPr>
        <w:t>доступом</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свежего</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воздуха</w:t>
      </w:r>
      <w:proofErr w:type="spellEnd"/>
    </w:p>
    <w:p w:rsidR="00260892" w:rsidRPr="00260892" w:rsidRDefault="00260892" w:rsidP="00113DE0">
      <w:pPr>
        <w:widowControl w:val="0"/>
        <w:numPr>
          <w:ilvl w:val="0"/>
          <w:numId w:val="159"/>
        </w:numPr>
        <w:tabs>
          <w:tab w:val="left" w:pos="709"/>
        </w:tabs>
        <w:suppressAutoHyphens/>
        <w:spacing w:after="0"/>
        <w:textAlignment w:val="baseline"/>
        <w:rPr>
          <w:rFonts w:ascii="Times New Roman" w:eastAsia="Times New Roman" w:hAnsi="Times New Roman" w:cs="Times New Roman"/>
          <w:kern w:val="1"/>
          <w:sz w:val="28"/>
          <w:szCs w:val="28"/>
          <w:lang w:val="de-DE" w:eastAsia="fa-IR" w:bidi="fa-IR"/>
        </w:rPr>
      </w:pPr>
      <w:proofErr w:type="spellStart"/>
      <w:r w:rsidRPr="00260892">
        <w:rPr>
          <w:rFonts w:ascii="Times New Roman" w:eastAsia="Times New Roman" w:hAnsi="Times New Roman" w:cs="Times New Roman"/>
          <w:kern w:val="1"/>
          <w:sz w:val="28"/>
          <w:szCs w:val="28"/>
          <w:lang w:val="de-DE" w:eastAsia="fa-IR" w:bidi="fa-IR"/>
        </w:rPr>
        <w:t>Солнечные</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ванны</w:t>
      </w:r>
      <w:proofErr w:type="spellEnd"/>
    </w:p>
    <w:p w:rsidR="00260892" w:rsidRPr="00260892" w:rsidRDefault="00260892" w:rsidP="00113DE0">
      <w:pPr>
        <w:widowControl w:val="0"/>
        <w:numPr>
          <w:ilvl w:val="0"/>
          <w:numId w:val="159"/>
        </w:numPr>
        <w:tabs>
          <w:tab w:val="left" w:pos="709"/>
        </w:tabs>
        <w:suppressAutoHyphens/>
        <w:spacing w:after="0"/>
        <w:textAlignment w:val="baseline"/>
        <w:rPr>
          <w:rFonts w:ascii="Times New Roman" w:eastAsia="Times New Roman" w:hAnsi="Times New Roman" w:cs="Times New Roman"/>
          <w:kern w:val="1"/>
          <w:sz w:val="28"/>
          <w:szCs w:val="28"/>
          <w:lang w:val="de-DE" w:eastAsia="fa-IR" w:bidi="fa-IR"/>
        </w:rPr>
      </w:pPr>
      <w:proofErr w:type="spellStart"/>
      <w:r w:rsidRPr="00260892">
        <w:rPr>
          <w:rFonts w:ascii="Times New Roman" w:eastAsia="Times New Roman" w:hAnsi="Times New Roman" w:cs="Times New Roman"/>
          <w:kern w:val="1"/>
          <w:sz w:val="28"/>
          <w:szCs w:val="28"/>
          <w:lang w:val="de-DE" w:eastAsia="fa-IR" w:bidi="fa-IR"/>
        </w:rPr>
        <w:t>Прогулка</w:t>
      </w:r>
      <w:proofErr w:type="spellEnd"/>
      <w:r w:rsidRPr="00260892">
        <w:rPr>
          <w:rFonts w:ascii="Times New Roman" w:eastAsia="Times New Roman" w:hAnsi="Times New Roman" w:cs="Times New Roman"/>
          <w:kern w:val="1"/>
          <w:sz w:val="28"/>
          <w:szCs w:val="28"/>
          <w:lang w:val="de-DE" w:eastAsia="fa-IR" w:bidi="fa-IR"/>
        </w:rPr>
        <w:t xml:space="preserve"> в </w:t>
      </w:r>
      <w:proofErr w:type="spellStart"/>
      <w:r w:rsidRPr="00260892">
        <w:rPr>
          <w:rFonts w:ascii="Times New Roman" w:eastAsia="Times New Roman" w:hAnsi="Times New Roman" w:cs="Times New Roman"/>
          <w:kern w:val="1"/>
          <w:sz w:val="28"/>
          <w:szCs w:val="28"/>
          <w:lang w:val="de-DE" w:eastAsia="fa-IR" w:bidi="fa-IR"/>
        </w:rPr>
        <w:t>группе</w:t>
      </w:r>
      <w:proofErr w:type="spellEnd"/>
      <w:r w:rsidRPr="00260892">
        <w:rPr>
          <w:rFonts w:ascii="Times New Roman" w:eastAsia="Times New Roman" w:hAnsi="Times New Roman" w:cs="Times New Roman"/>
          <w:kern w:val="1"/>
          <w:sz w:val="28"/>
          <w:szCs w:val="28"/>
          <w:lang w:val="de-DE" w:eastAsia="fa-IR" w:bidi="fa-IR"/>
        </w:rPr>
        <w:t xml:space="preserve"> в </w:t>
      </w:r>
      <w:proofErr w:type="spellStart"/>
      <w:r w:rsidRPr="00260892">
        <w:rPr>
          <w:rFonts w:ascii="Times New Roman" w:eastAsia="Times New Roman" w:hAnsi="Times New Roman" w:cs="Times New Roman"/>
          <w:kern w:val="1"/>
          <w:sz w:val="28"/>
          <w:szCs w:val="28"/>
          <w:lang w:val="de-DE" w:eastAsia="fa-IR" w:bidi="fa-IR"/>
        </w:rPr>
        <w:t>холодную</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погоду</w:t>
      </w:r>
      <w:proofErr w:type="spellEnd"/>
    </w:p>
    <w:p w:rsidR="00260892" w:rsidRPr="00260892" w:rsidRDefault="00260892" w:rsidP="00113DE0">
      <w:pPr>
        <w:widowControl w:val="0"/>
        <w:numPr>
          <w:ilvl w:val="0"/>
          <w:numId w:val="159"/>
        </w:numPr>
        <w:tabs>
          <w:tab w:val="left" w:pos="709"/>
        </w:tabs>
        <w:suppressAutoHyphens/>
        <w:spacing w:after="0"/>
        <w:textAlignment w:val="baseline"/>
        <w:rPr>
          <w:rFonts w:ascii="Times New Roman" w:eastAsia="Times New Roman" w:hAnsi="Times New Roman" w:cs="Times New Roman"/>
          <w:color w:val="FF0000"/>
          <w:kern w:val="1"/>
          <w:sz w:val="28"/>
          <w:szCs w:val="28"/>
          <w:lang w:val="de-DE" w:eastAsia="fa-IR" w:bidi="fa-IR"/>
        </w:rPr>
      </w:pPr>
      <w:proofErr w:type="spellStart"/>
      <w:r w:rsidRPr="00260892">
        <w:rPr>
          <w:rFonts w:ascii="Times New Roman" w:eastAsia="Times New Roman" w:hAnsi="Times New Roman" w:cs="Times New Roman"/>
          <w:kern w:val="1"/>
          <w:sz w:val="28"/>
          <w:szCs w:val="28"/>
          <w:lang w:val="de-DE" w:eastAsia="fa-IR" w:bidi="fa-IR"/>
        </w:rPr>
        <w:t>Постоянное</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облегчение</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одежды</w:t>
      </w:r>
      <w:proofErr w:type="spellEnd"/>
      <w:r w:rsidRPr="00260892">
        <w:rPr>
          <w:rFonts w:ascii="Times New Roman" w:eastAsia="Times New Roman" w:hAnsi="Times New Roman" w:cs="Times New Roman"/>
          <w:kern w:val="1"/>
          <w:sz w:val="28"/>
          <w:szCs w:val="28"/>
          <w:lang w:val="de-DE" w:eastAsia="fa-IR" w:bidi="fa-IR"/>
        </w:rPr>
        <w:t xml:space="preserve"> с </w:t>
      </w:r>
      <w:proofErr w:type="spellStart"/>
      <w:r w:rsidRPr="00260892">
        <w:rPr>
          <w:rFonts w:ascii="Times New Roman" w:eastAsia="Times New Roman" w:hAnsi="Times New Roman" w:cs="Times New Roman"/>
          <w:kern w:val="1"/>
          <w:sz w:val="28"/>
          <w:szCs w:val="28"/>
          <w:lang w:val="de-DE" w:eastAsia="fa-IR" w:bidi="fa-IR"/>
        </w:rPr>
        <w:t>учетом</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сезона</w:t>
      </w:r>
      <w:proofErr w:type="spellEnd"/>
      <w:r w:rsidRPr="00260892">
        <w:rPr>
          <w:rFonts w:ascii="Times New Roman" w:eastAsia="Times New Roman" w:hAnsi="Times New Roman" w:cs="Times New Roman"/>
          <w:kern w:val="1"/>
          <w:sz w:val="28"/>
          <w:szCs w:val="28"/>
          <w:lang w:val="de-DE" w:eastAsia="fa-IR" w:bidi="fa-IR"/>
        </w:rPr>
        <w:t xml:space="preserve"> и </w:t>
      </w:r>
      <w:proofErr w:type="spellStart"/>
      <w:r w:rsidRPr="00260892">
        <w:rPr>
          <w:rFonts w:ascii="Times New Roman" w:eastAsia="Times New Roman" w:hAnsi="Times New Roman" w:cs="Times New Roman"/>
          <w:kern w:val="1"/>
          <w:sz w:val="28"/>
          <w:szCs w:val="28"/>
          <w:lang w:val="de-DE" w:eastAsia="fa-IR" w:bidi="fa-IR"/>
        </w:rPr>
        <w:t>температурного</w:t>
      </w:r>
      <w:proofErr w:type="spellEnd"/>
      <w:r w:rsidRPr="00260892">
        <w:rPr>
          <w:rFonts w:ascii="Times New Roman" w:eastAsia="Times New Roman" w:hAnsi="Times New Roman" w:cs="Times New Roman"/>
          <w:kern w:val="1"/>
          <w:sz w:val="28"/>
          <w:szCs w:val="28"/>
          <w:lang w:val="de-DE" w:eastAsia="fa-IR" w:bidi="fa-IR"/>
        </w:rPr>
        <w:t xml:space="preserve"> </w:t>
      </w:r>
      <w:proofErr w:type="spellStart"/>
      <w:r w:rsidRPr="00260892">
        <w:rPr>
          <w:rFonts w:ascii="Times New Roman" w:eastAsia="Times New Roman" w:hAnsi="Times New Roman" w:cs="Times New Roman"/>
          <w:kern w:val="1"/>
          <w:sz w:val="28"/>
          <w:szCs w:val="28"/>
          <w:lang w:val="de-DE" w:eastAsia="fa-IR" w:bidi="fa-IR"/>
        </w:rPr>
        <w:t>режима</w:t>
      </w:r>
      <w:proofErr w:type="spellEnd"/>
      <w:r w:rsidRPr="00260892">
        <w:rPr>
          <w:rFonts w:ascii="Times New Roman" w:eastAsia="Times New Roman" w:hAnsi="Times New Roman" w:cs="Times New Roman"/>
          <w:kern w:val="1"/>
          <w:sz w:val="28"/>
          <w:szCs w:val="28"/>
          <w:lang w:val="de-DE" w:eastAsia="fa-IR" w:bidi="fa-IR"/>
        </w:rPr>
        <w:t>.</w:t>
      </w:r>
    </w:p>
    <w:p w:rsidR="00260892" w:rsidRPr="00260892" w:rsidRDefault="00260892" w:rsidP="00260892">
      <w:pPr>
        <w:widowControl w:val="0"/>
        <w:tabs>
          <w:tab w:val="left" w:pos="709"/>
        </w:tabs>
        <w:suppressAutoHyphens/>
        <w:spacing w:after="0" w:line="100" w:lineRule="atLeast"/>
        <w:ind w:left="720"/>
        <w:textAlignment w:val="baseline"/>
        <w:rPr>
          <w:rFonts w:ascii="Times New Roman" w:eastAsia="Times New Roman" w:hAnsi="Times New Roman" w:cs="Times New Roman"/>
          <w:color w:val="FF0000"/>
          <w:kern w:val="1"/>
          <w:sz w:val="28"/>
          <w:szCs w:val="28"/>
          <w:lang w:val="de-DE" w:eastAsia="fa-IR" w:bidi="fa-IR"/>
        </w:rPr>
      </w:pPr>
      <w:r w:rsidRPr="00260892">
        <w:rPr>
          <w:rFonts w:ascii="Times New Roman" w:eastAsia="Times New Roman" w:hAnsi="Times New Roman" w:cs="Times New Roman"/>
          <w:color w:val="FF0000"/>
          <w:kern w:val="1"/>
          <w:sz w:val="28"/>
          <w:szCs w:val="28"/>
          <w:lang w:val="de-DE" w:eastAsia="fa-IR" w:bidi="fa-IR"/>
        </w:rPr>
        <w:t xml:space="preserve">                        </w:t>
      </w:r>
    </w:p>
    <w:p w:rsidR="00260892" w:rsidRPr="00260892" w:rsidRDefault="00260892" w:rsidP="00260892">
      <w:pPr>
        <w:widowControl w:val="0"/>
        <w:tabs>
          <w:tab w:val="left" w:pos="709"/>
        </w:tabs>
        <w:suppressAutoHyphens/>
        <w:spacing w:after="0" w:line="100" w:lineRule="atLeast"/>
        <w:ind w:left="720"/>
        <w:textAlignment w:val="baseline"/>
        <w:rPr>
          <w:rFonts w:ascii="Times New Roman" w:eastAsia="Times New Roman" w:hAnsi="Times New Roman" w:cs="Times New Roman"/>
          <w:color w:val="000000"/>
          <w:kern w:val="1"/>
          <w:sz w:val="28"/>
          <w:szCs w:val="28"/>
          <w:lang w:val="de-DE" w:eastAsia="fa-IR" w:bidi="fa-IR"/>
        </w:rPr>
      </w:pPr>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Закаливание</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водой</w:t>
      </w:r>
      <w:proofErr w:type="spellEnd"/>
    </w:p>
    <w:p w:rsidR="00260892" w:rsidRPr="00260892" w:rsidRDefault="00260892" w:rsidP="00260892">
      <w:pPr>
        <w:widowControl w:val="0"/>
        <w:tabs>
          <w:tab w:val="left" w:pos="709"/>
        </w:tabs>
        <w:suppressAutoHyphens/>
        <w:spacing w:after="0" w:line="100" w:lineRule="atLeast"/>
        <w:ind w:left="720"/>
        <w:textAlignment w:val="baseline"/>
        <w:rPr>
          <w:rFonts w:ascii="Times New Roman" w:eastAsia="Times New Roman" w:hAnsi="Times New Roman" w:cs="Times New Roman"/>
          <w:color w:val="000000"/>
          <w:kern w:val="1"/>
          <w:sz w:val="28"/>
          <w:szCs w:val="28"/>
          <w:lang w:val="de-DE" w:eastAsia="fa-IR" w:bidi="fa-IR"/>
        </w:rPr>
      </w:pPr>
      <w:r w:rsidRPr="00260892">
        <w:rPr>
          <w:rFonts w:ascii="Times New Roman" w:eastAsia="Times New Roman" w:hAnsi="Times New Roman" w:cs="Times New Roman"/>
          <w:color w:val="000000"/>
          <w:kern w:val="1"/>
          <w:sz w:val="28"/>
          <w:szCs w:val="28"/>
          <w:lang w:val="de-DE" w:eastAsia="fa-IR" w:bidi="fa-IR"/>
        </w:rPr>
        <w:t xml:space="preserve">1.умывание </w:t>
      </w:r>
      <w:proofErr w:type="spellStart"/>
      <w:r w:rsidRPr="00260892">
        <w:rPr>
          <w:rFonts w:ascii="Times New Roman" w:eastAsia="Times New Roman" w:hAnsi="Times New Roman" w:cs="Times New Roman"/>
          <w:color w:val="000000"/>
          <w:kern w:val="1"/>
          <w:sz w:val="28"/>
          <w:szCs w:val="28"/>
          <w:lang w:val="de-DE" w:eastAsia="fa-IR" w:bidi="fa-IR"/>
        </w:rPr>
        <w:t>холодной</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водой</w:t>
      </w:r>
      <w:proofErr w:type="spellEnd"/>
      <w:r w:rsidRPr="00260892">
        <w:rPr>
          <w:rFonts w:ascii="Times New Roman" w:eastAsia="Times New Roman" w:hAnsi="Times New Roman" w:cs="Times New Roman"/>
          <w:color w:val="000000"/>
          <w:kern w:val="1"/>
          <w:sz w:val="28"/>
          <w:szCs w:val="28"/>
          <w:lang w:val="de-DE" w:eastAsia="fa-IR" w:bidi="fa-IR"/>
        </w:rPr>
        <w:t xml:space="preserve"> в </w:t>
      </w:r>
      <w:proofErr w:type="spellStart"/>
      <w:r w:rsidRPr="00260892">
        <w:rPr>
          <w:rFonts w:ascii="Times New Roman" w:eastAsia="Times New Roman" w:hAnsi="Times New Roman" w:cs="Times New Roman"/>
          <w:color w:val="000000"/>
          <w:kern w:val="1"/>
          <w:sz w:val="28"/>
          <w:szCs w:val="28"/>
          <w:lang w:val="de-DE" w:eastAsia="fa-IR" w:bidi="fa-IR"/>
        </w:rPr>
        <w:t>течение</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дня</w:t>
      </w:r>
      <w:proofErr w:type="spellEnd"/>
    </w:p>
    <w:p w:rsidR="00260892" w:rsidRPr="00260892" w:rsidRDefault="00260892" w:rsidP="00260892">
      <w:pPr>
        <w:widowControl w:val="0"/>
        <w:tabs>
          <w:tab w:val="left" w:pos="709"/>
        </w:tabs>
        <w:suppressAutoHyphens/>
        <w:spacing w:after="0" w:line="100" w:lineRule="atLeast"/>
        <w:ind w:left="720"/>
        <w:textAlignment w:val="baseline"/>
        <w:rPr>
          <w:rFonts w:ascii="Times New Roman" w:eastAsia="Times New Roman" w:hAnsi="Times New Roman" w:cs="Times New Roman"/>
          <w:color w:val="000000"/>
          <w:kern w:val="1"/>
          <w:sz w:val="28"/>
          <w:szCs w:val="28"/>
          <w:lang w:val="de-DE" w:eastAsia="fa-IR" w:bidi="fa-IR"/>
        </w:rPr>
      </w:pPr>
      <w:r w:rsidRPr="00260892">
        <w:rPr>
          <w:rFonts w:ascii="Times New Roman" w:eastAsia="Times New Roman" w:hAnsi="Times New Roman" w:cs="Times New Roman"/>
          <w:color w:val="000000"/>
          <w:kern w:val="1"/>
          <w:sz w:val="28"/>
          <w:szCs w:val="28"/>
          <w:lang w:val="de-DE" w:eastAsia="fa-IR" w:bidi="fa-IR"/>
        </w:rPr>
        <w:t xml:space="preserve">2.постепнное </w:t>
      </w:r>
      <w:proofErr w:type="spellStart"/>
      <w:r w:rsidRPr="00260892">
        <w:rPr>
          <w:rFonts w:ascii="Times New Roman" w:eastAsia="Times New Roman" w:hAnsi="Times New Roman" w:cs="Times New Roman"/>
          <w:color w:val="000000"/>
          <w:kern w:val="1"/>
          <w:sz w:val="28"/>
          <w:szCs w:val="28"/>
          <w:lang w:val="de-DE" w:eastAsia="fa-IR" w:bidi="fa-IR"/>
        </w:rPr>
        <w:t>полоскание</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рта</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прохладной</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водой</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по</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мере</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прохождения</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адаптационного</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периода</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питьё</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прохладной</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воды</w:t>
      </w:r>
      <w:proofErr w:type="spellEnd"/>
    </w:p>
    <w:p w:rsidR="00260892" w:rsidRPr="00260892" w:rsidRDefault="00260892" w:rsidP="00260892">
      <w:pPr>
        <w:widowControl w:val="0"/>
        <w:tabs>
          <w:tab w:val="left" w:pos="709"/>
        </w:tabs>
        <w:suppressAutoHyphens/>
        <w:spacing w:after="0" w:line="100" w:lineRule="atLeast"/>
        <w:ind w:left="720"/>
        <w:textAlignment w:val="baseline"/>
        <w:rPr>
          <w:rFonts w:ascii="Times New Roman" w:eastAsia="Times New Roman" w:hAnsi="Times New Roman" w:cs="Times New Roman"/>
          <w:color w:val="000000"/>
          <w:kern w:val="1"/>
          <w:sz w:val="28"/>
          <w:szCs w:val="28"/>
          <w:lang w:val="de-DE" w:eastAsia="fa-IR" w:bidi="fa-IR"/>
        </w:rPr>
      </w:pPr>
      <w:r w:rsidRPr="00260892">
        <w:rPr>
          <w:rFonts w:ascii="Times New Roman" w:eastAsia="Times New Roman" w:hAnsi="Times New Roman" w:cs="Times New Roman"/>
          <w:color w:val="000000"/>
          <w:kern w:val="1"/>
          <w:sz w:val="28"/>
          <w:szCs w:val="28"/>
          <w:lang w:val="de-DE" w:eastAsia="fa-IR" w:bidi="fa-IR"/>
        </w:rPr>
        <w:t xml:space="preserve">3.ходьба </w:t>
      </w:r>
      <w:proofErr w:type="spellStart"/>
      <w:r w:rsidRPr="00260892">
        <w:rPr>
          <w:rFonts w:ascii="Times New Roman" w:eastAsia="Times New Roman" w:hAnsi="Times New Roman" w:cs="Times New Roman"/>
          <w:color w:val="000000"/>
          <w:kern w:val="1"/>
          <w:sz w:val="28"/>
          <w:szCs w:val="28"/>
          <w:lang w:val="de-DE" w:eastAsia="fa-IR" w:bidi="fa-IR"/>
        </w:rPr>
        <w:t>по</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корригирующим</w:t>
      </w:r>
      <w:proofErr w:type="spellEnd"/>
      <w:r w:rsidRPr="00260892">
        <w:rPr>
          <w:rFonts w:ascii="Times New Roman" w:eastAsia="Times New Roman" w:hAnsi="Times New Roman" w:cs="Times New Roman"/>
          <w:color w:val="000000"/>
          <w:kern w:val="1"/>
          <w:sz w:val="28"/>
          <w:szCs w:val="28"/>
          <w:lang w:val="de-DE" w:eastAsia="fa-IR" w:bidi="fa-IR"/>
        </w:rPr>
        <w:t xml:space="preserve"> и </w:t>
      </w:r>
      <w:proofErr w:type="spellStart"/>
      <w:r w:rsidRPr="00260892">
        <w:rPr>
          <w:rFonts w:ascii="Times New Roman" w:eastAsia="Times New Roman" w:hAnsi="Times New Roman" w:cs="Times New Roman"/>
          <w:color w:val="000000"/>
          <w:kern w:val="1"/>
          <w:sz w:val="28"/>
          <w:szCs w:val="28"/>
          <w:lang w:val="de-DE" w:eastAsia="fa-IR" w:bidi="fa-IR"/>
        </w:rPr>
        <w:t>массажным</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коврикам</w:t>
      </w:r>
      <w:proofErr w:type="spellEnd"/>
    </w:p>
    <w:p w:rsidR="00260892" w:rsidRPr="00260892" w:rsidRDefault="00260892" w:rsidP="00260892">
      <w:pPr>
        <w:widowControl w:val="0"/>
        <w:tabs>
          <w:tab w:val="left" w:pos="709"/>
        </w:tabs>
        <w:suppressAutoHyphens/>
        <w:spacing w:after="0" w:line="100" w:lineRule="atLeast"/>
        <w:ind w:left="720"/>
        <w:textAlignment w:val="baseline"/>
        <w:rPr>
          <w:rFonts w:ascii="Times New Roman" w:eastAsia="Times New Roman" w:hAnsi="Times New Roman" w:cs="Times New Roman"/>
          <w:color w:val="000000"/>
          <w:kern w:val="1"/>
          <w:sz w:val="28"/>
          <w:szCs w:val="28"/>
          <w:lang w:val="de-DE" w:eastAsia="fa-IR" w:bidi="fa-IR"/>
        </w:rPr>
      </w:pPr>
      <w:r w:rsidRPr="00260892">
        <w:rPr>
          <w:rFonts w:ascii="Times New Roman" w:eastAsia="Times New Roman" w:hAnsi="Times New Roman" w:cs="Times New Roman"/>
          <w:color w:val="000000"/>
          <w:kern w:val="1"/>
          <w:sz w:val="28"/>
          <w:szCs w:val="28"/>
          <w:lang w:val="de-DE" w:eastAsia="fa-IR" w:bidi="fa-IR"/>
        </w:rPr>
        <w:t xml:space="preserve">4.топтание </w:t>
      </w:r>
      <w:proofErr w:type="spellStart"/>
      <w:r w:rsidRPr="00260892">
        <w:rPr>
          <w:rFonts w:ascii="Times New Roman" w:eastAsia="Times New Roman" w:hAnsi="Times New Roman" w:cs="Times New Roman"/>
          <w:color w:val="000000"/>
          <w:kern w:val="1"/>
          <w:sz w:val="28"/>
          <w:szCs w:val="28"/>
          <w:lang w:val="de-DE" w:eastAsia="fa-IR" w:bidi="fa-IR"/>
        </w:rPr>
        <w:t>по</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мокрым</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дорожкам</w:t>
      </w:r>
      <w:proofErr w:type="spellEnd"/>
      <w:r w:rsidRPr="00260892">
        <w:rPr>
          <w:rFonts w:ascii="Times New Roman" w:eastAsia="Times New Roman" w:hAnsi="Times New Roman" w:cs="Times New Roman"/>
          <w:color w:val="000000"/>
          <w:kern w:val="1"/>
          <w:sz w:val="28"/>
          <w:szCs w:val="28"/>
          <w:lang w:val="de-DE" w:eastAsia="fa-IR" w:bidi="fa-IR"/>
        </w:rPr>
        <w:t>.</w:t>
      </w:r>
    </w:p>
    <w:p w:rsidR="00260892" w:rsidRPr="00260892" w:rsidRDefault="00260892" w:rsidP="00260892">
      <w:pPr>
        <w:widowControl w:val="0"/>
        <w:tabs>
          <w:tab w:val="left" w:pos="709"/>
        </w:tabs>
        <w:suppressAutoHyphens/>
        <w:spacing w:after="0" w:line="100" w:lineRule="atLeast"/>
        <w:ind w:left="720"/>
        <w:textAlignment w:val="baseline"/>
        <w:rPr>
          <w:rFonts w:ascii="Times New Roman" w:eastAsia="Times New Roman" w:hAnsi="Times New Roman" w:cs="Times New Roman"/>
          <w:color w:val="000000"/>
          <w:kern w:val="1"/>
          <w:sz w:val="28"/>
          <w:szCs w:val="28"/>
          <w:lang w:val="de-DE" w:eastAsia="fa-IR" w:bidi="fa-IR"/>
        </w:rPr>
      </w:pPr>
    </w:p>
    <w:p w:rsidR="00260892" w:rsidRPr="00260892" w:rsidRDefault="00260892" w:rsidP="00260892">
      <w:pPr>
        <w:widowControl w:val="0"/>
        <w:tabs>
          <w:tab w:val="left" w:pos="709"/>
        </w:tabs>
        <w:suppressAutoHyphens/>
        <w:spacing w:after="0" w:line="100" w:lineRule="atLeast"/>
        <w:ind w:left="720"/>
        <w:textAlignment w:val="baseline"/>
        <w:rPr>
          <w:rFonts w:ascii="Times New Roman" w:eastAsia="Times New Roman" w:hAnsi="Times New Roman" w:cs="Times New Roman"/>
          <w:color w:val="000000"/>
          <w:kern w:val="1"/>
          <w:sz w:val="28"/>
          <w:szCs w:val="28"/>
          <w:lang w:val="de-DE" w:eastAsia="fa-IR" w:bidi="fa-IR"/>
        </w:rPr>
      </w:pPr>
      <w:proofErr w:type="spellStart"/>
      <w:r w:rsidRPr="00260892">
        <w:rPr>
          <w:rFonts w:ascii="Times New Roman" w:eastAsia="Times New Roman" w:hAnsi="Times New Roman" w:cs="Times New Roman"/>
          <w:color w:val="000000"/>
          <w:kern w:val="1"/>
          <w:sz w:val="28"/>
          <w:szCs w:val="28"/>
          <w:lang w:val="de-DE" w:eastAsia="fa-IR" w:bidi="fa-IR"/>
        </w:rPr>
        <w:t>Дополнительные</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закаливающие</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процедуры</w:t>
      </w:r>
      <w:proofErr w:type="spellEnd"/>
    </w:p>
    <w:p w:rsidR="00260892" w:rsidRPr="00260892" w:rsidRDefault="00260892" w:rsidP="00260892">
      <w:pPr>
        <w:widowControl w:val="0"/>
        <w:tabs>
          <w:tab w:val="left" w:pos="709"/>
        </w:tabs>
        <w:suppressAutoHyphens/>
        <w:spacing w:after="0" w:line="100" w:lineRule="atLeast"/>
        <w:ind w:left="720"/>
        <w:textAlignment w:val="baseline"/>
        <w:rPr>
          <w:rFonts w:ascii="Times New Roman" w:eastAsia="Times New Roman" w:hAnsi="Times New Roman" w:cs="Times New Roman"/>
          <w:color w:val="000000"/>
          <w:kern w:val="1"/>
          <w:sz w:val="28"/>
          <w:szCs w:val="28"/>
          <w:lang w:val="de-DE" w:eastAsia="fa-IR" w:bidi="fa-IR"/>
        </w:rPr>
      </w:pPr>
      <w:r w:rsidRPr="00260892">
        <w:rPr>
          <w:rFonts w:ascii="Times New Roman" w:eastAsia="Times New Roman" w:hAnsi="Times New Roman" w:cs="Times New Roman"/>
          <w:color w:val="000000"/>
          <w:kern w:val="1"/>
          <w:sz w:val="28"/>
          <w:szCs w:val="28"/>
          <w:lang w:val="de-DE" w:eastAsia="fa-IR" w:bidi="fa-IR"/>
        </w:rPr>
        <w:t xml:space="preserve">1.сохранение </w:t>
      </w:r>
      <w:proofErr w:type="spellStart"/>
      <w:r w:rsidRPr="00260892">
        <w:rPr>
          <w:rFonts w:ascii="Times New Roman" w:eastAsia="Times New Roman" w:hAnsi="Times New Roman" w:cs="Times New Roman"/>
          <w:color w:val="000000"/>
          <w:kern w:val="1"/>
          <w:sz w:val="28"/>
          <w:szCs w:val="28"/>
          <w:lang w:val="de-DE" w:eastAsia="fa-IR" w:bidi="fa-IR"/>
        </w:rPr>
        <w:t>домашних</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привычек</w:t>
      </w:r>
      <w:proofErr w:type="spellEnd"/>
    </w:p>
    <w:p w:rsidR="00260892" w:rsidRPr="00260892" w:rsidRDefault="00260892" w:rsidP="00260892">
      <w:pPr>
        <w:widowControl w:val="0"/>
        <w:tabs>
          <w:tab w:val="left" w:pos="709"/>
        </w:tabs>
        <w:suppressAutoHyphens/>
        <w:spacing w:after="0" w:line="100" w:lineRule="atLeast"/>
        <w:ind w:left="720"/>
        <w:textAlignment w:val="baseline"/>
        <w:rPr>
          <w:rFonts w:ascii="Times New Roman" w:eastAsia="Times New Roman" w:hAnsi="Times New Roman" w:cs="Times New Roman"/>
          <w:color w:val="000000"/>
          <w:kern w:val="1"/>
          <w:sz w:val="28"/>
          <w:szCs w:val="28"/>
          <w:lang w:val="de-DE" w:eastAsia="fa-IR" w:bidi="fa-IR"/>
        </w:rPr>
      </w:pPr>
      <w:r w:rsidRPr="00260892">
        <w:rPr>
          <w:rFonts w:ascii="Times New Roman" w:eastAsia="Times New Roman" w:hAnsi="Times New Roman" w:cs="Times New Roman"/>
          <w:color w:val="000000"/>
          <w:kern w:val="1"/>
          <w:sz w:val="28"/>
          <w:szCs w:val="28"/>
          <w:lang w:val="de-DE" w:eastAsia="fa-IR" w:bidi="fa-IR"/>
        </w:rPr>
        <w:t xml:space="preserve">2.элементы </w:t>
      </w:r>
      <w:proofErr w:type="spellStart"/>
      <w:r w:rsidRPr="00260892">
        <w:rPr>
          <w:rFonts w:ascii="Times New Roman" w:eastAsia="Times New Roman" w:hAnsi="Times New Roman" w:cs="Times New Roman"/>
          <w:color w:val="000000"/>
          <w:kern w:val="1"/>
          <w:sz w:val="28"/>
          <w:szCs w:val="28"/>
          <w:lang w:val="de-DE" w:eastAsia="fa-IR" w:bidi="fa-IR"/>
        </w:rPr>
        <w:t>самомассажа</w:t>
      </w:r>
      <w:proofErr w:type="spellEnd"/>
    </w:p>
    <w:p w:rsidR="00260892" w:rsidRPr="00260892" w:rsidRDefault="00260892" w:rsidP="00260892">
      <w:pPr>
        <w:widowControl w:val="0"/>
        <w:tabs>
          <w:tab w:val="left" w:pos="709"/>
        </w:tabs>
        <w:suppressAutoHyphens/>
        <w:spacing w:after="0" w:line="100" w:lineRule="atLeast"/>
        <w:ind w:left="720"/>
        <w:textAlignment w:val="baseline"/>
        <w:rPr>
          <w:rFonts w:ascii="Times New Roman" w:eastAsia="Times New Roman" w:hAnsi="Times New Roman" w:cs="Times New Roman"/>
          <w:color w:val="000000"/>
          <w:kern w:val="1"/>
          <w:sz w:val="28"/>
          <w:szCs w:val="28"/>
          <w:lang w:val="de-DE" w:eastAsia="fa-IR" w:bidi="fa-IR"/>
        </w:rPr>
      </w:pPr>
      <w:r w:rsidRPr="00260892">
        <w:rPr>
          <w:rFonts w:ascii="Times New Roman" w:eastAsia="Times New Roman" w:hAnsi="Times New Roman" w:cs="Times New Roman"/>
          <w:color w:val="000000"/>
          <w:kern w:val="1"/>
          <w:sz w:val="28"/>
          <w:szCs w:val="28"/>
          <w:lang w:val="de-DE" w:eastAsia="fa-IR" w:bidi="fa-IR"/>
        </w:rPr>
        <w:t xml:space="preserve">3.пальчиковая </w:t>
      </w:r>
      <w:proofErr w:type="spellStart"/>
      <w:r w:rsidRPr="00260892">
        <w:rPr>
          <w:rFonts w:ascii="Times New Roman" w:eastAsia="Times New Roman" w:hAnsi="Times New Roman" w:cs="Times New Roman"/>
          <w:color w:val="000000"/>
          <w:kern w:val="1"/>
          <w:sz w:val="28"/>
          <w:szCs w:val="28"/>
          <w:lang w:val="de-DE" w:eastAsia="fa-IR" w:bidi="fa-IR"/>
        </w:rPr>
        <w:t>гимнастика</w:t>
      </w:r>
      <w:proofErr w:type="spellEnd"/>
    </w:p>
    <w:p w:rsidR="00260892" w:rsidRPr="00260892" w:rsidRDefault="00260892" w:rsidP="00260892">
      <w:pPr>
        <w:widowControl w:val="0"/>
        <w:tabs>
          <w:tab w:val="left" w:pos="709"/>
        </w:tabs>
        <w:suppressAutoHyphens/>
        <w:spacing w:after="0" w:line="100" w:lineRule="atLeast"/>
        <w:ind w:left="720"/>
        <w:textAlignment w:val="baseline"/>
        <w:rPr>
          <w:rFonts w:ascii="Times New Roman" w:eastAsia="Times New Roman" w:hAnsi="Times New Roman" w:cs="Times New Roman"/>
          <w:color w:val="000000"/>
          <w:kern w:val="1"/>
          <w:sz w:val="28"/>
          <w:szCs w:val="28"/>
          <w:lang w:val="de-DE" w:eastAsia="fa-IR" w:bidi="fa-IR"/>
        </w:rPr>
      </w:pPr>
      <w:r w:rsidRPr="00260892">
        <w:rPr>
          <w:rFonts w:ascii="Times New Roman" w:eastAsia="Times New Roman" w:hAnsi="Times New Roman" w:cs="Times New Roman"/>
          <w:color w:val="000000"/>
          <w:kern w:val="1"/>
          <w:sz w:val="28"/>
          <w:szCs w:val="28"/>
          <w:lang w:val="de-DE" w:eastAsia="fa-IR" w:bidi="fa-IR"/>
        </w:rPr>
        <w:t xml:space="preserve">4.хождение </w:t>
      </w:r>
      <w:proofErr w:type="spellStart"/>
      <w:r w:rsidRPr="00260892">
        <w:rPr>
          <w:rFonts w:ascii="Times New Roman" w:eastAsia="Times New Roman" w:hAnsi="Times New Roman" w:cs="Times New Roman"/>
          <w:color w:val="000000"/>
          <w:kern w:val="1"/>
          <w:sz w:val="28"/>
          <w:szCs w:val="28"/>
          <w:lang w:val="de-DE" w:eastAsia="fa-IR" w:bidi="fa-IR"/>
        </w:rPr>
        <w:t>босиком</w:t>
      </w:r>
      <w:proofErr w:type="spellEnd"/>
    </w:p>
    <w:p w:rsidR="00260892" w:rsidRPr="00260892" w:rsidRDefault="00260892" w:rsidP="00260892">
      <w:pPr>
        <w:widowControl w:val="0"/>
        <w:tabs>
          <w:tab w:val="left" w:pos="709"/>
        </w:tabs>
        <w:suppressAutoHyphens/>
        <w:spacing w:after="0" w:line="100" w:lineRule="atLeast"/>
        <w:ind w:left="720"/>
        <w:textAlignment w:val="baseline"/>
        <w:rPr>
          <w:rFonts w:ascii="Times New Roman" w:eastAsia="Times New Roman" w:hAnsi="Times New Roman" w:cs="Times New Roman"/>
          <w:b/>
          <w:bCs/>
          <w:color w:val="000000"/>
          <w:kern w:val="1"/>
          <w:sz w:val="28"/>
          <w:szCs w:val="28"/>
          <w:lang w:val="de-DE" w:eastAsia="fa-IR" w:bidi="fa-IR"/>
        </w:rPr>
      </w:pPr>
      <w:r w:rsidRPr="00260892">
        <w:rPr>
          <w:rFonts w:ascii="Times New Roman" w:eastAsia="Times New Roman" w:hAnsi="Times New Roman" w:cs="Times New Roman"/>
          <w:color w:val="000000"/>
          <w:kern w:val="1"/>
          <w:sz w:val="28"/>
          <w:szCs w:val="28"/>
          <w:lang w:val="de-DE" w:eastAsia="fa-IR" w:bidi="fa-IR"/>
        </w:rPr>
        <w:t xml:space="preserve">5.сон </w:t>
      </w:r>
      <w:proofErr w:type="spellStart"/>
      <w:r w:rsidRPr="00260892">
        <w:rPr>
          <w:rFonts w:ascii="Times New Roman" w:eastAsia="Times New Roman" w:hAnsi="Times New Roman" w:cs="Times New Roman"/>
          <w:color w:val="000000"/>
          <w:kern w:val="1"/>
          <w:sz w:val="28"/>
          <w:szCs w:val="28"/>
          <w:lang w:val="de-DE" w:eastAsia="fa-IR" w:bidi="fa-IR"/>
        </w:rPr>
        <w:t>без</w:t>
      </w:r>
      <w:proofErr w:type="spellEnd"/>
      <w:r w:rsidRPr="00260892">
        <w:rPr>
          <w:rFonts w:ascii="Times New Roman" w:eastAsia="Times New Roman" w:hAnsi="Times New Roman" w:cs="Times New Roman"/>
          <w:color w:val="000000"/>
          <w:kern w:val="1"/>
          <w:sz w:val="28"/>
          <w:szCs w:val="28"/>
          <w:lang w:val="de-DE" w:eastAsia="fa-IR" w:bidi="fa-IR"/>
        </w:rPr>
        <w:t xml:space="preserve"> </w:t>
      </w:r>
      <w:proofErr w:type="spellStart"/>
      <w:r w:rsidRPr="00260892">
        <w:rPr>
          <w:rFonts w:ascii="Times New Roman" w:eastAsia="Times New Roman" w:hAnsi="Times New Roman" w:cs="Times New Roman"/>
          <w:color w:val="000000"/>
          <w:kern w:val="1"/>
          <w:sz w:val="28"/>
          <w:szCs w:val="28"/>
          <w:lang w:val="de-DE" w:eastAsia="fa-IR" w:bidi="fa-IR"/>
        </w:rPr>
        <w:t>маечек</w:t>
      </w:r>
      <w:proofErr w:type="spellEnd"/>
      <w:r w:rsidRPr="00260892">
        <w:rPr>
          <w:rFonts w:ascii="Times New Roman" w:eastAsia="Times New Roman" w:hAnsi="Times New Roman" w:cs="Times New Roman"/>
          <w:color w:val="000000"/>
          <w:kern w:val="1"/>
          <w:sz w:val="28"/>
          <w:szCs w:val="28"/>
          <w:lang w:val="de-DE" w:eastAsia="fa-IR" w:bidi="fa-IR"/>
        </w:rPr>
        <w:t>.</w:t>
      </w:r>
    </w:p>
    <w:p w:rsidR="00260892" w:rsidRPr="00260892" w:rsidRDefault="00260892" w:rsidP="00260892">
      <w:pPr>
        <w:widowControl w:val="0"/>
        <w:tabs>
          <w:tab w:val="left" w:pos="709"/>
        </w:tabs>
        <w:suppressAutoHyphens/>
        <w:spacing w:after="0" w:line="100" w:lineRule="atLeast"/>
        <w:textAlignment w:val="baseline"/>
        <w:rPr>
          <w:rFonts w:ascii="Times New Roman" w:eastAsia="Times New Roman" w:hAnsi="Times New Roman" w:cs="Times New Roman"/>
          <w:b/>
          <w:bCs/>
          <w:color w:val="000000"/>
          <w:kern w:val="1"/>
          <w:sz w:val="28"/>
          <w:szCs w:val="28"/>
          <w:lang w:val="de-DE" w:eastAsia="fa-IR" w:bidi="fa-IR"/>
        </w:rPr>
      </w:pPr>
    </w:p>
    <w:p w:rsidR="00260892" w:rsidRPr="00260892" w:rsidRDefault="00260892" w:rsidP="00260892">
      <w:pPr>
        <w:widowControl w:val="0"/>
        <w:tabs>
          <w:tab w:val="left" w:pos="709"/>
        </w:tabs>
        <w:suppressAutoHyphens/>
        <w:spacing w:after="0" w:line="100" w:lineRule="atLeast"/>
        <w:textAlignment w:val="baseline"/>
        <w:rPr>
          <w:rFonts w:ascii="Times New Roman" w:eastAsia="Times New Roman" w:hAnsi="Times New Roman" w:cs="Times New Roman"/>
          <w:b/>
          <w:bCs/>
          <w:color w:val="000000"/>
          <w:kern w:val="1"/>
          <w:sz w:val="28"/>
          <w:szCs w:val="28"/>
          <w:lang w:val="de-DE" w:eastAsia="fa-IR" w:bidi="fa-IR"/>
        </w:rPr>
      </w:pPr>
    </w:p>
    <w:p w:rsidR="00260892" w:rsidRPr="00260892" w:rsidRDefault="00260892" w:rsidP="00260892">
      <w:pPr>
        <w:widowControl w:val="0"/>
        <w:tabs>
          <w:tab w:val="left" w:pos="709"/>
        </w:tabs>
        <w:suppressAutoHyphens/>
        <w:spacing w:after="0" w:line="100" w:lineRule="atLeast"/>
        <w:textAlignment w:val="baseline"/>
        <w:rPr>
          <w:rFonts w:ascii="Times New Roman" w:eastAsia="Times New Roman" w:hAnsi="Times New Roman" w:cs="Times New Roman"/>
          <w:kern w:val="1"/>
          <w:sz w:val="28"/>
          <w:szCs w:val="28"/>
          <w:lang w:val="de-DE" w:eastAsia="fa-IR" w:bidi="fa-IR"/>
        </w:rPr>
      </w:pPr>
      <w:r w:rsidRPr="00260892">
        <w:rPr>
          <w:rFonts w:ascii="Times New Roman" w:eastAsia="Times New Roman" w:hAnsi="Times New Roman" w:cs="Times New Roman"/>
          <w:b/>
          <w:bCs/>
          <w:kern w:val="1"/>
          <w:sz w:val="28"/>
          <w:szCs w:val="28"/>
          <w:lang w:val="de-DE" w:eastAsia="fa-IR" w:bidi="fa-IR"/>
        </w:rPr>
        <w:t xml:space="preserve">3.6. </w:t>
      </w:r>
      <w:proofErr w:type="spellStart"/>
      <w:r w:rsidRPr="00260892">
        <w:rPr>
          <w:rFonts w:ascii="Times New Roman" w:eastAsia="Times New Roman" w:hAnsi="Times New Roman" w:cs="Times New Roman"/>
          <w:b/>
          <w:kern w:val="1"/>
          <w:sz w:val="28"/>
          <w:szCs w:val="28"/>
          <w:lang w:val="de-DE" w:eastAsia="fa-IR" w:bidi="fa-IR"/>
        </w:rPr>
        <w:t>Программно-методическое</w:t>
      </w:r>
      <w:proofErr w:type="spellEnd"/>
      <w:r w:rsidRPr="00260892">
        <w:rPr>
          <w:rFonts w:ascii="Times New Roman" w:eastAsia="Times New Roman" w:hAnsi="Times New Roman" w:cs="Times New Roman"/>
          <w:b/>
          <w:kern w:val="1"/>
          <w:sz w:val="28"/>
          <w:szCs w:val="28"/>
          <w:lang w:val="de-DE" w:eastAsia="fa-IR" w:bidi="fa-IR"/>
        </w:rPr>
        <w:t xml:space="preserve"> </w:t>
      </w:r>
      <w:proofErr w:type="spellStart"/>
      <w:r w:rsidRPr="00260892">
        <w:rPr>
          <w:rFonts w:ascii="Times New Roman" w:eastAsia="Times New Roman" w:hAnsi="Times New Roman" w:cs="Times New Roman"/>
          <w:b/>
          <w:kern w:val="1"/>
          <w:sz w:val="28"/>
          <w:szCs w:val="28"/>
          <w:lang w:val="de-DE" w:eastAsia="fa-IR" w:bidi="fa-IR"/>
        </w:rPr>
        <w:t>обеспечение</w:t>
      </w:r>
      <w:proofErr w:type="spellEnd"/>
      <w:r w:rsidRPr="00260892">
        <w:rPr>
          <w:rFonts w:ascii="Times New Roman" w:eastAsia="Times New Roman" w:hAnsi="Times New Roman" w:cs="Times New Roman"/>
          <w:b/>
          <w:kern w:val="1"/>
          <w:sz w:val="28"/>
          <w:szCs w:val="28"/>
          <w:lang w:val="de-DE" w:eastAsia="fa-IR" w:bidi="fa-IR"/>
        </w:rPr>
        <w:t xml:space="preserve"> </w:t>
      </w:r>
      <w:proofErr w:type="spellStart"/>
      <w:r w:rsidRPr="00260892">
        <w:rPr>
          <w:rFonts w:ascii="Times New Roman" w:eastAsia="Times New Roman" w:hAnsi="Times New Roman" w:cs="Times New Roman"/>
          <w:b/>
          <w:kern w:val="1"/>
          <w:sz w:val="28"/>
          <w:szCs w:val="28"/>
          <w:lang w:val="de-DE" w:eastAsia="fa-IR" w:bidi="fa-IR"/>
        </w:rPr>
        <w:t>образовательного</w:t>
      </w:r>
      <w:proofErr w:type="spellEnd"/>
      <w:r w:rsidRPr="00260892">
        <w:rPr>
          <w:rFonts w:ascii="Times New Roman" w:eastAsia="Times New Roman" w:hAnsi="Times New Roman" w:cs="Times New Roman"/>
          <w:b/>
          <w:kern w:val="1"/>
          <w:sz w:val="28"/>
          <w:szCs w:val="28"/>
          <w:lang w:val="de-DE" w:eastAsia="fa-IR" w:bidi="fa-IR"/>
        </w:rPr>
        <w:t xml:space="preserve"> </w:t>
      </w:r>
      <w:proofErr w:type="spellStart"/>
      <w:r w:rsidRPr="00260892">
        <w:rPr>
          <w:rFonts w:ascii="Times New Roman" w:eastAsia="Times New Roman" w:hAnsi="Times New Roman" w:cs="Times New Roman"/>
          <w:b/>
          <w:kern w:val="1"/>
          <w:sz w:val="28"/>
          <w:szCs w:val="28"/>
          <w:lang w:val="de-DE" w:eastAsia="fa-IR" w:bidi="fa-IR"/>
        </w:rPr>
        <w:t>процесса</w:t>
      </w:r>
      <w:proofErr w:type="spellEnd"/>
      <w:r w:rsidRPr="00260892">
        <w:rPr>
          <w:rFonts w:ascii="Times New Roman" w:eastAsia="Times New Roman" w:hAnsi="Times New Roman" w:cs="Times New Roman"/>
          <w:b/>
          <w:kern w:val="1"/>
          <w:sz w:val="28"/>
          <w:szCs w:val="28"/>
          <w:lang w:val="de-DE" w:eastAsia="fa-IR" w:bidi="fa-IR"/>
        </w:rPr>
        <w:t>.</w:t>
      </w:r>
    </w:p>
    <w:p w:rsidR="00260892" w:rsidRPr="00260892" w:rsidRDefault="00260892" w:rsidP="00260892">
      <w:pPr>
        <w:tabs>
          <w:tab w:val="left" w:pos="0"/>
        </w:tabs>
        <w:ind w:left="142"/>
        <w:jc w:val="center"/>
        <w:rPr>
          <w:rFonts w:ascii="Times New Roman" w:eastAsia="Calibri" w:hAnsi="Times New Roman" w:cs="Times New Roman"/>
          <w:sz w:val="28"/>
          <w:szCs w:val="28"/>
        </w:rPr>
      </w:pPr>
    </w:p>
    <w:p w:rsidR="00260892" w:rsidRPr="00260892" w:rsidRDefault="00260892" w:rsidP="00113DE0">
      <w:pPr>
        <w:widowControl w:val="0"/>
        <w:numPr>
          <w:ilvl w:val="0"/>
          <w:numId w:val="160"/>
        </w:numPr>
        <w:tabs>
          <w:tab w:val="left" w:pos="-142"/>
          <w:tab w:val="left" w:pos="142"/>
        </w:tabs>
        <w:suppressAutoHyphens/>
        <w:spacing w:after="0" w:line="100" w:lineRule="atLeast"/>
        <w:ind w:firstLine="142"/>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«От рождения до школы» </w:t>
      </w:r>
      <w:r w:rsidRPr="00260892">
        <w:rPr>
          <w:rFonts w:ascii="Times New Roman" w:eastAsia="Calibri" w:hAnsi="Times New Roman" w:cs="Times New Roman"/>
          <w:bCs/>
          <w:sz w:val="28"/>
          <w:szCs w:val="28"/>
        </w:rPr>
        <w:t xml:space="preserve">Примерная основная общеобразовательная программа дошкольного образования </w:t>
      </w:r>
      <w:r w:rsidRPr="00260892">
        <w:rPr>
          <w:rFonts w:ascii="Times New Roman" w:eastAsia="Calibri" w:hAnsi="Times New Roman" w:cs="Times New Roman"/>
          <w:sz w:val="28"/>
          <w:szCs w:val="28"/>
        </w:rPr>
        <w:t xml:space="preserve">/Под редакцией Н. Е. </w:t>
      </w:r>
      <w:proofErr w:type="spellStart"/>
      <w:r w:rsidRPr="00260892">
        <w:rPr>
          <w:rFonts w:ascii="Times New Roman" w:eastAsia="Calibri" w:hAnsi="Times New Roman" w:cs="Times New Roman"/>
          <w:sz w:val="28"/>
          <w:szCs w:val="28"/>
        </w:rPr>
        <w:t>Вераксы</w:t>
      </w:r>
      <w:proofErr w:type="spellEnd"/>
      <w:r w:rsidRPr="00260892">
        <w:rPr>
          <w:rFonts w:ascii="Times New Roman" w:eastAsia="Calibri" w:hAnsi="Times New Roman" w:cs="Times New Roman"/>
          <w:sz w:val="28"/>
          <w:szCs w:val="28"/>
        </w:rPr>
        <w:t xml:space="preserve">, Т. </w:t>
      </w:r>
      <w:proofErr w:type="spellStart"/>
      <w:r w:rsidRPr="00260892">
        <w:rPr>
          <w:rFonts w:ascii="Times New Roman" w:eastAsia="Calibri" w:hAnsi="Times New Roman" w:cs="Times New Roman"/>
          <w:sz w:val="28"/>
          <w:szCs w:val="28"/>
        </w:rPr>
        <w:t>С.</w:t>
      </w:r>
      <w:r w:rsidRPr="00260892">
        <w:rPr>
          <w:rFonts w:ascii="Times New Roman" w:eastAsia="Calibri" w:hAnsi="Times New Roman" w:cs="Times New Roman"/>
          <w:bCs/>
          <w:sz w:val="28"/>
          <w:szCs w:val="28"/>
        </w:rPr>
        <w:t>Комаровой</w:t>
      </w:r>
      <w:proofErr w:type="gramStart"/>
      <w:r w:rsidRPr="00260892">
        <w:rPr>
          <w:rFonts w:ascii="Times New Roman" w:eastAsia="Calibri" w:hAnsi="Times New Roman" w:cs="Times New Roman"/>
          <w:bCs/>
          <w:sz w:val="28"/>
          <w:szCs w:val="28"/>
        </w:rPr>
        <w:t>,</w:t>
      </w:r>
      <w:r w:rsidRPr="00260892">
        <w:rPr>
          <w:rFonts w:ascii="Times New Roman" w:eastAsia="Calibri" w:hAnsi="Times New Roman" w:cs="Times New Roman"/>
          <w:sz w:val="28"/>
          <w:szCs w:val="28"/>
        </w:rPr>
        <w:t>М</w:t>
      </w:r>
      <w:proofErr w:type="spellEnd"/>
      <w:proofErr w:type="gramEnd"/>
      <w:r w:rsidRPr="00260892">
        <w:rPr>
          <w:rFonts w:ascii="Times New Roman" w:eastAsia="Calibri" w:hAnsi="Times New Roman" w:cs="Times New Roman"/>
          <w:sz w:val="28"/>
          <w:szCs w:val="28"/>
        </w:rPr>
        <w:t xml:space="preserve">. А. Васильевой. – 2-е изд., </w:t>
      </w:r>
      <w:proofErr w:type="spellStart"/>
      <w:r w:rsidRPr="00260892">
        <w:rPr>
          <w:rFonts w:ascii="Times New Roman" w:eastAsia="Calibri" w:hAnsi="Times New Roman" w:cs="Times New Roman"/>
          <w:sz w:val="28"/>
          <w:szCs w:val="28"/>
        </w:rPr>
        <w:t>испр</w:t>
      </w:r>
      <w:proofErr w:type="spellEnd"/>
      <w:r w:rsidRPr="00260892">
        <w:rPr>
          <w:rFonts w:ascii="Times New Roman" w:eastAsia="Calibri" w:hAnsi="Times New Roman" w:cs="Times New Roman"/>
          <w:sz w:val="28"/>
          <w:szCs w:val="28"/>
        </w:rPr>
        <w:t>. и доп. -  М.: МОЗАИКА-СИНТЕЗ, 2012. - 336 с.</w:t>
      </w:r>
    </w:p>
    <w:p w:rsidR="00260892" w:rsidRPr="00260892" w:rsidRDefault="00260892" w:rsidP="00113DE0">
      <w:pPr>
        <w:widowControl w:val="0"/>
        <w:numPr>
          <w:ilvl w:val="0"/>
          <w:numId w:val="160"/>
        </w:numPr>
        <w:tabs>
          <w:tab w:val="left" w:pos="0"/>
        </w:tabs>
        <w:suppressAutoHyphens/>
        <w:spacing w:after="0" w:line="100" w:lineRule="atLeast"/>
        <w:ind w:left="142" w:hanging="284"/>
        <w:jc w:val="both"/>
        <w:textAlignment w:val="baseline"/>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Перспективное  планирование </w:t>
      </w:r>
      <w:proofErr w:type="spellStart"/>
      <w:r w:rsidRPr="00260892">
        <w:rPr>
          <w:rFonts w:ascii="Times New Roman" w:eastAsia="Calibri" w:hAnsi="Times New Roman" w:cs="Times New Roman"/>
          <w:sz w:val="28"/>
          <w:szCs w:val="28"/>
        </w:rPr>
        <w:t>воспитательно</w:t>
      </w:r>
      <w:proofErr w:type="spellEnd"/>
      <w:r w:rsidRPr="00260892">
        <w:rPr>
          <w:rFonts w:ascii="Times New Roman" w:eastAsia="Calibri" w:hAnsi="Times New Roman" w:cs="Times New Roman"/>
          <w:sz w:val="28"/>
          <w:szCs w:val="28"/>
        </w:rPr>
        <w:t xml:space="preserve">-образовательного процесса по программе «От рождения до школы» под редакцией Н.Е. </w:t>
      </w:r>
      <w:proofErr w:type="spellStart"/>
      <w:r w:rsidRPr="00260892">
        <w:rPr>
          <w:rFonts w:ascii="Times New Roman" w:eastAsia="Calibri" w:hAnsi="Times New Roman" w:cs="Times New Roman"/>
          <w:sz w:val="28"/>
          <w:szCs w:val="28"/>
        </w:rPr>
        <w:t>Вераксы</w:t>
      </w:r>
      <w:proofErr w:type="spellEnd"/>
      <w:r w:rsidRPr="00260892">
        <w:rPr>
          <w:rFonts w:ascii="Times New Roman" w:eastAsia="Calibri" w:hAnsi="Times New Roman" w:cs="Times New Roman"/>
          <w:sz w:val="28"/>
          <w:szCs w:val="28"/>
        </w:rPr>
        <w:t xml:space="preserve">, М.А. Васильевой, Т.С. Комаровой. Подготовительная к школе группа / </w:t>
      </w:r>
      <w:proofErr w:type="spellStart"/>
      <w:proofErr w:type="gramStart"/>
      <w:r w:rsidRPr="00260892">
        <w:rPr>
          <w:rFonts w:ascii="Times New Roman" w:eastAsia="Calibri" w:hAnsi="Times New Roman" w:cs="Times New Roman"/>
          <w:sz w:val="28"/>
          <w:szCs w:val="28"/>
        </w:rPr>
        <w:t>авт</w:t>
      </w:r>
      <w:proofErr w:type="spellEnd"/>
      <w:proofErr w:type="gramEnd"/>
      <w:r w:rsidRPr="00260892">
        <w:rPr>
          <w:rFonts w:ascii="Times New Roman" w:eastAsia="Calibri" w:hAnsi="Times New Roman" w:cs="Times New Roman"/>
          <w:sz w:val="28"/>
          <w:szCs w:val="28"/>
        </w:rPr>
        <w:t xml:space="preserve"> – сост. Н.А. </w:t>
      </w:r>
      <w:proofErr w:type="spellStart"/>
      <w:r w:rsidRPr="00260892">
        <w:rPr>
          <w:rFonts w:ascii="Times New Roman" w:eastAsia="Calibri" w:hAnsi="Times New Roman" w:cs="Times New Roman"/>
          <w:sz w:val="28"/>
          <w:szCs w:val="28"/>
        </w:rPr>
        <w:t>Атарщикова</w:t>
      </w:r>
      <w:proofErr w:type="spellEnd"/>
      <w:r w:rsidRPr="00260892">
        <w:rPr>
          <w:rFonts w:ascii="Times New Roman" w:eastAsia="Calibri" w:hAnsi="Times New Roman" w:cs="Times New Roman"/>
          <w:sz w:val="28"/>
          <w:szCs w:val="28"/>
        </w:rPr>
        <w:t>, И.А. Осина, Е.В. Горюнова. – Волгоград: Учитель, 2012. – 114с.</w:t>
      </w:r>
    </w:p>
    <w:p w:rsidR="00260892" w:rsidRPr="00260892" w:rsidRDefault="00260892" w:rsidP="00113DE0">
      <w:pPr>
        <w:widowControl w:val="0"/>
        <w:numPr>
          <w:ilvl w:val="0"/>
          <w:numId w:val="160"/>
        </w:numPr>
        <w:tabs>
          <w:tab w:val="left" w:pos="0"/>
          <w:tab w:val="left" w:pos="284"/>
          <w:tab w:val="left" w:pos="1222"/>
        </w:tabs>
        <w:suppressAutoHyphens/>
        <w:spacing w:after="0" w:line="100" w:lineRule="atLeast"/>
        <w:ind w:left="142" w:hanging="284"/>
        <w:jc w:val="both"/>
        <w:textAlignment w:val="baseline"/>
        <w:rPr>
          <w:rFonts w:ascii="Times New Roman" w:eastAsia="Calibri" w:hAnsi="Times New Roman" w:cs="Times New Roman"/>
          <w:b/>
          <w:sz w:val="28"/>
          <w:szCs w:val="28"/>
        </w:rPr>
      </w:pPr>
      <w:r w:rsidRPr="00260892">
        <w:rPr>
          <w:rFonts w:ascii="Times New Roman" w:eastAsia="Calibri" w:hAnsi="Times New Roman" w:cs="Times New Roman"/>
          <w:sz w:val="28"/>
          <w:szCs w:val="28"/>
        </w:rPr>
        <w:t xml:space="preserve">Комплексно-тематическое планирование по программе «От рождения до школы» под редакцией Н.Е. </w:t>
      </w:r>
      <w:proofErr w:type="spellStart"/>
      <w:r w:rsidRPr="00260892">
        <w:rPr>
          <w:rFonts w:ascii="Times New Roman" w:eastAsia="Calibri" w:hAnsi="Times New Roman" w:cs="Times New Roman"/>
          <w:sz w:val="28"/>
          <w:szCs w:val="28"/>
        </w:rPr>
        <w:t>Вераксы</w:t>
      </w:r>
      <w:proofErr w:type="spellEnd"/>
      <w:r w:rsidRPr="00260892">
        <w:rPr>
          <w:rFonts w:ascii="Times New Roman" w:eastAsia="Calibri" w:hAnsi="Times New Roman" w:cs="Times New Roman"/>
          <w:sz w:val="28"/>
          <w:szCs w:val="28"/>
        </w:rPr>
        <w:t xml:space="preserve">, М.А. Васильевой, Т.С. Комаровой. Подготовительная к школе группа / </w:t>
      </w:r>
      <w:proofErr w:type="spellStart"/>
      <w:proofErr w:type="gramStart"/>
      <w:r w:rsidRPr="00260892">
        <w:rPr>
          <w:rFonts w:ascii="Times New Roman" w:eastAsia="Calibri" w:hAnsi="Times New Roman" w:cs="Times New Roman"/>
          <w:sz w:val="28"/>
          <w:szCs w:val="28"/>
        </w:rPr>
        <w:t>авт</w:t>
      </w:r>
      <w:proofErr w:type="spellEnd"/>
      <w:proofErr w:type="gramEnd"/>
      <w:r w:rsidRPr="00260892">
        <w:rPr>
          <w:rFonts w:ascii="Times New Roman" w:eastAsia="Calibri" w:hAnsi="Times New Roman" w:cs="Times New Roman"/>
          <w:sz w:val="28"/>
          <w:szCs w:val="28"/>
        </w:rPr>
        <w:t xml:space="preserve"> – сост. В.Н. Мезенцева, О.П. Власенко – Волгоград: Учитель, 2012. – 101с.</w:t>
      </w:r>
    </w:p>
    <w:p w:rsidR="00260892" w:rsidRPr="00260892" w:rsidRDefault="00260892" w:rsidP="00260892">
      <w:pPr>
        <w:ind w:left="60"/>
        <w:jc w:val="center"/>
        <w:rPr>
          <w:rFonts w:ascii="Times New Roman" w:eastAsia="Calibri" w:hAnsi="Times New Roman" w:cs="Times New Roman"/>
          <w:b/>
          <w:sz w:val="28"/>
          <w:szCs w:val="28"/>
        </w:rPr>
      </w:pPr>
    </w:p>
    <w:p w:rsidR="00260892" w:rsidRPr="00260892" w:rsidRDefault="00260892" w:rsidP="00260892">
      <w:pPr>
        <w:ind w:left="60"/>
        <w:jc w:val="center"/>
        <w:rPr>
          <w:rFonts w:ascii="Times New Roman" w:eastAsia="Calibri" w:hAnsi="Times New Roman" w:cs="Times New Roman"/>
          <w:b/>
          <w:sz w:val="28"/>
          <w:szCs w:val="28"/>
        </w:rPr>
      </w:pPr>
    </w:p>
    <w:p w:rsidR="00260892" w:rsidRPr="00260892" w:rsidRDefault="00260892" w:rsidP="00260892">
      <w:pPr>
        <w:ind w:left="60"/>
        <w:jc w:val="center"/>
        <w:rPr>
          <w:rFonts w:ascii="Times New Roman" w:eastAsia="Calibri" w:hAnsi="Times New Roman" w:cs="Times New Roman"/>
          <w:sz w:val="28"/>
          <w:szCs w:val="28"/>
        </w:rPr>
      </w:pPr>
      <w:r w:rsidRPr="00260892">
        <w:rPr>
          <w:rFonts w:ascii="Times New Roman" w:eastAsia="Calibri" w:hAnsi="Times New Roman" w:cs="Times New Roman"/>
          <w:b/>
          <w:sz w:val="28"/>
          <w:szCs w:val="28"/>
        </w:rPr>
        <w:lastRenderedPageBreak/>
        <w:t>ОО «Познавательное развитие»</w:t>
      </w:r>
    </w:p>
    <w:p w:rsidR="00260892" w:rsidRPr="00260892" w:rsidRDefault="00260892" w:rsidP="00260892">
      <w:pPr>
        <w:tabs>
          <w:tab w:val="left" w:pos="-142"/>
          <w:tab w:val="left" w:pos="426"/>
        </w:tabs>
        <w:jc w:val="both"/>
        <w:rPr>
          <w:rFonts w:ascii="Times New Roman" w:eastAsia="Calibri" w:hAnsi="Times New Roman" w:cs="Times New Roman"/>
          <w:b/>
          <w:bCs/>
          <w:sz w:val="28"/>
          <w:szCs w:val="28"/>
        </w:rPr>
      </w:pPr>
      <w:proofErr w:type="spellStart"/>
      <w:r w:rsidRPr="00260892">
        <w:rPr>
          <w:rFonts w:ascii="Times New Roman" w:eastAsia="Calibri" w:hAnsi="Times New Roman" w:cs="Times New Roman"/>
          <w:sz w:val="28"/>
          <w:szCs w:val="28"/>
        </w:rPr>
        <w:t>Помораева</w:t>
      </w:r>
      <w:proofErr w:type="spellEnd"/>
      <w:r w:rsidRPr="00260892">
        <w:rPr>
          <w:rFonts w:ascii="Times New Roman" w:eastAsia="Calibri" w:hAnsi="Times New Roman" w:cs="Times New Roman"/>
          <w:sz w:val="28"/>
          <w:szCs w:val="28"/>
        </w:rPr>
        <w:t xml:space="preserve"> И.А., </w:t>
      </w:r>
      <w:proofErr w:type="spellStart"/>
      <w:r w:rsidRPr="00260892">
        <w:rPr>
          <w:rFonts w:ascii="Times New Roman" w:eastAsia="Calibri" w:hAnsi="Times New Roman" w:cs="Times New Roman"/>
          <w:sz w:val="28"/>
          <w:szCs w:val="28"/>
        </w:rPr>
        <w:t>Позина</w:t>
      </w:r>
      <w:proofErr w:type="spellEnd"/>
      <w:r w:rsidRPr="00260892">
        <w:rPr>
          <w:rFonts w:ascii="Times New Roman" w:eastAsia="Calibri" w:hAnsi="Times New Roman" w:cs="Times New Roman"/>
          <w:sz w:val="28"/>
          <w:szCs w:val="28"/>
        </w:rPr>
        <w:t xml:space="preserve">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bCs/>
          <w:sz w:val="28"/>
          <w:szCs w:val="28"/>
        </w:rPr>
        <w:t>Плакаты большого формата</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Цвет.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Форма. — М.: Мозаика-Синтез, 2010.</w:t>
      </w:r>
    </w:p>
    <w:p w:rsidR="00260892" w:rsidRPr="00260892" w:rsidRDefault="00260892" w:rsidP="00260892">
      <w:pPr>
        <w:rPr>
          <w:rFonts w:ascii="Times New Roman" w:eastAsia="Calibri" w:hAnsi="Times New Roman" w:cs="Times New Roman"/>
          <w:b/>
          <w:bCs/>
          <w:sz w:val="28"/>
          <w:szCs w:val="28"/>
        </w:rPr>
      </w:pPr>
      <w:r w:rsidRPr="00260892">
        <w:rPr>
          <w:rFonts w:ascii="Times New Roman" w:eastAsia="Calibri" w:hAnsi="Times New Roman" w:cs="Times New Roman"/>
          <w:sz w:val="28"/>
          <w:szCs w:val="28"/>
        </w:rPr>
        <w:t xml:space="preserve">Цифры,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bCs/>
          <w:sz w:val="28"/>
          <w:szCs w:val="28"/>
        </w:rPr>
        <w:t>Формирование целостной картины мира</w:t>
      </w:r>
    </w:p>
    <w:p w:rsidR="00260892" w:rsidRPr="00260892" w:rsidRDefault="00260892" w:rsidP="00260892">
      <w:pPr>
        <w:tabs>
          <w:tab w:val="left" w:pos="-142"/>
        </w:tabs>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Вахрушев А.А., </w:t>
      </w:r>
      <w:proofErr w:type="spellStart"/>
      <w:r w:rsidRPr="00260892">
        <w:rPr>
          <w:rFonts w:ascii="Times New Roman" w:eastAsia="Calibri" w:hAnsi="Times New Roman" w:cs="Times New Roman"/>
          <w:sz w:val="28"/>
          <w:szCs w:val="28"/>
        </w:rPr>
        <w:t>Кочемасова</w:t>
      </w:r>
      <w:proofErr w:type="spellEnd"/>
      <w:r w:rsidRPr="00260892">
        <w:rPr>
          <w:rFonts w:ascii="Times New Roman" w:eastAsia="Calibri" w:hAnsi="Times New Roman" w:cs="Times New Roman"/>
          <w:sz w:val="28"/>
          <w:szCs w:val="28"/>
        </w:rPr>
        <w:t xml:space="preserve">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sidRPr="00260892">
        <w:rPr>
          <w:rFonts w:ascii="Times New Roman" w:eastAsia="Calibri" w:hAnsi="Times New Roman" w:cs="Times New Roman"/>
          <w:sz w:val="28"/>
          <w:szCs w:val="28"/>
        </w:rPr>
        <w:t>Баласс</w:t>
      </w:r>
      <w:proofErr w:type="spellEnd"/>
      <w:r w:rsidRPr="00260892">
        <w:rPr>
          <w:rFonts w:ascii="Times New Roman" w:eastAsia="Calibri" w:hAnsi="Times New Roman" w:cs="Times New Roman"/>
          <w:sz w:val="28"/>
          <w:szCs w:val="28"/>
        </w:rPr>
        <w:t>, 2012. –</w:t>
      </w:r>
    </w:p>
    <w:p w:rsidR="00260892" w:rsidRPr="00260892" w:rsidRDefault="00260892" w:rsidP="00260892">
      <w:pPr>
        <w:tabs>
          <w:tab w:val="left" w:pos="-142"/>
        </w:tabs>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Кравченко И.В., Долгова Т.Л. Прогулки в детском саду. Методическое пособие</w:t>
      </w:r>
      <w:proofErr w:type="gramStart"/>
      <w:r w:rsidRPr="00260892">
        <w:rPr>
          <w:rFonts w:ascii="Times New Roman" w:eastAsia="Calibri" w:hAnsi="Times New Roman" w:cs="Times New Roman"/>
          <w:sz w:val="28"/>
          <w:szCs w:val="28"/>
        </w:rPr>
        <w:t xml:space="preserve"> / П</w:t>
      </w:r>
      <w:proofErr w:type="gramEnd"/>
      <w:r w:rsidRPr="00260892">
        <w:rPr>
          <w:rFonts w:ascii="Times New Roman" w:eastAsia="Calibri" w:hAnsi="Times New Roman" w:cs="Times New Roman"/>
          <w:sz w:val="28"/>
          <w:szCs w:val="28"/>
        </w:rPr>
        <w:t>од ред. Г.М. Киселевой, Л.И. Пономаревой. – М.: ТЦ Сфера, 2011.</w:t>
      </w:r>
    </w:p>
    <w:p w:rsidR="00260892" w:rsidRPr="00260892" w:rsidRDefault="00260892" w:rsidP="00260892">
      <w:pPr>
        <w:tabs>
          <w:tab w:val="left" w:pos="-142"/>
        </w:tabs>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Парамонова Л.А. Развивающие занятия с детьми </w:t>
      </w:r>
      <w:proofErr w:type="spellStart"/>
      <w:r w:rsidRPr="00260892">
        <w:rPr>
          <w:rFonts w:ascii="Times New Roman" w:eastAsia="Calibri" w:hAnsi="Times New Roman" w:cs="Times New Roman"/>
          <w:sz w:val="28"/>
          <w:szCs w:val="28"/>
        </w:rPr>
        <w:t>М.Олма</w:t>
      </w:r>
      <w:proofErr w:type="spellEnd"/>
      <w:r w:rsidRPr="00260892">
        <w:rPr>
          <w:rFonts w:ascii="Times New Roman" w:eastAsia="Calibri" w:hAnsi="Times New Roman" w:cs="Times New Roman"/>
          <w:sz w:val="28"/>
          <w:szCs w:val="28"/>
        </w:rPr>
        <w:t>. 2011г.</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группе детского сада. Конспекты занятий.</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2009</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Ривина Е. К. Знакомим дошкольников с семьей и родословной. — М.: Мозаика-Синтез,2009</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Соломенникова</w:t>
      </w:r>
      <w:proofErr w:type="spellEnd"/>
      <w:r w:rsidRPr="00260892">
        <w:rPr>
          <w:rFonts w:ascii="Times New Roman" w:eastAsia="Calibri" w:hAnsi="Times New Roman" w:cs="Times New Roman"/>
          <w:sz w:val="28"/>
          <w:szCs w:val="28"/>
        </w:rPr>
        <w:t xml:space="preserve"> О. А. Экологическое воспитание в детском саду.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.:Мозаика-Синтез,2005</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Соломенникова</w:t>
      </w:r>
      <w:proofErr w:type="spellEnd"/>
      <w:r w:rsidRPr="00260892">
        <w:rPr>
          <w:rFonts w:ascii="Times New Roman" w:eastAsia="Calibri" w:hAnsi="Times New Roman" w:cs="Times New Roman"/>
          <w:sz w:val="28"/>
          <w:szCs w:val="28"/>
        </w:rPr>
        <w:t xml:space="preserve"> О. А Занятия по формированию элементарных экологических представлений.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Познавательно-исследовательская деятельность дошкольников. Для занятий с детьми 4-7 лет. </w:t>
      </w:r>
      <w:proofErr w:type="spellStart"/>
      <w:r w:rsidRPr="00260892">
        <w:rPr>
          <w:rFonts w:ascii="Times New Roman" w:eastAsia="Calibri" w:hAnsi="Times New Roman" w:cs="Times New Roman"/>
          <w:sz w:val="28"/>
          <w:szCs w:val="28"/>
        </w:rPr>
        <w:t>Веракса</w:t>
      </w:r>
      <w:proofErr w:type="spellEnd"/>
      <w:r w:rsidRPr="00260892">
        <w:rPr>
          <w:rFonts w:ascii="Times New Roman" w:eastAsia="Calibri" w:hAnsi="Times New Roman" w:cs="Times New Roman"/>
          <w:sz w:val="28"/>
          <w:szCs w:val="28"/>
        </w:rPr>
        <w:t xml:space="preserve"> Н.Е., </w:t>
      </w:r>
      <w:proofErr w:type="spellStart"/>
      <w:r w:rsidRPr="00260892">
        <w:rPr>
          <w:rFonts w:ascii="Times New Roman" w:eastAsia="Calibri" w:hAnsi="Times New Roman" w:cs="Times New Roman"/>
          <w:sz w:val="28"/>
          <w:szCs w:val="28"/>
        </w:rPr>
        <w:t>Галимов</w:t>
      </w:r>
      <w:proofErr w:type="spellEnd"/>
      <w:r w:rsidRPr="00260892">
        <w:rPr>
          <w:rFonts w:ascii="Times New Roman" w:eastAsia="Calibri" w:hAnsi="Times New Roman" w:cs="Times New Roman"/>
          <w:sz w:val="28"/>
          <w:szCs w:val="28"/>
        </w:rPr>
        <w:t xml:space="preserve"> О.П. ФГОС, 2014 г.</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Г.Н.Данилина</w:t>
      </w:r>
      <w:proofErr w:type="spellEnd"/>
      <w:r w:rsidRPr="00260892">
        <w:rPr>
          <w:rFonts w:ascii="Times New Roman" w:eastAsia="Calibri" w:hAnsi="Times New Roman" w:cs="Times New Roman"/>
          <w:sz w:val="28"/>
          <w:szCs w:val="28"/>
        </w:rPr>
        <w:t xml:space="preserve"> «Дошкольнику – об истории и культуре России»</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М.Д.Маханева</w:t>
      </w:r>
      <w:proofErr w:type="spellEnd"/>
      <w:r w:rsidRPr="00260892">
        <w:rPr>
          <w:rFonts w:ascii="Times New Roman" w:eastAsia="Calibri" w:hAnsi="Times New Roman" w:cs="Times New Roman"/>
          <w:sz w:val="28"/>
          <w:szCs w:val="28"/>
        </w:rPr>
        <w:t xml:space="preserve"> «Нравственно - патриотическое воспитание детей старшего дошкольного возраста»</w:t>
      </w:r>
    </w:p>
    <w:p w:rsidR="00260892" w:rsidRPr="00260892" w:rsidRDefault="00260892" w:rsidP="00260892">
      <w:pPr>
        <w:shd w:val="clear" w:color="auto" w:fill="FFFFFF"/>
        <w:spacing w:beforeAutospacing="1" w:after="0" w:afterAutospacing="1" w:line="240" w:lineRule="auto"/>
        <w:rPr>
          <w:rFonts w:ascii="Times New Roman" w:eastAsia="Times New Roman" w:hAnsi="Times New Roman" w:cs="Times New Roman"/>
          <w:sz w:val="28"/>
          <w:szCs w:val="28"/>
          <w:lang w:eastAsia="ru-RU"/>
        </w:rPr>
      </w:pPr>
      <w:proofErr w:type="spellStart"/>
      <w:r w:rsidRPr="00260892">
        <w:rPr>
          <w:rFonts w:ascii="Times New Roman" w:eastAsia="Times New Roman" w:hAnsi="Times New Roman" w:cs="Times New Roman"/>
          <w:sz w:val="28"/>
          <w:szCs w:val="28"/>
          <w:lang w:eastAsia="ru-RU"/>
        </w:rPr>
        <w:t>Юзбекова</w:t>
      </w:r>
      <w:proofErr w:type="spellEnd"/>
      <w:r w:rsidRPr="00260892">
        <w:rPr>
          <w:rFonts w:ascii="Times New Roman" w:eastAsia="Times New Roman" w:hAnsi="Times New Roman" w:cs="Times New Roman"/>
          <w:sz w:val="28"/>
          <w:szCs w:val="28"/>
          <w:lang w:eastAsia="ru-RU"/>
        </w:rPr>
        <w:t xml:space="preserve"> Е.А. Ступеньки творчества </w:t>
      </w:r>
      <w:proofErr w:type="gramStart"/>
      <w:r w:rsidRPr="00260892">
        <w:rPr>
          <w:rFonts w:ascii="Times New Roman" w:eastAsia="Times New Roman" w:hAnsi="Times New Roman" w:cs="Times New Roman"/>
          <w:sz w:val="28"/>
          <w:szCs w:val="28"/>
          <w:lang w:eastAsia="ru-RU"/>
        </w:rPr>
        <w:t>–М</w:t>
      </w:r>
      <w:proofErr w:type="gramEnd"/>
      <w:r w:rsidRPr="00260892">
        <w:rPr>
          <w:rFonts w:ascii="Times New Roman" w:eastAsia="Times New Roman" w:hAnsi="Times New Roman" w:cs="Times New Roman"/>
          <w:sz w:val="28"/>
          <w:szCs w:val="28"/>
          <w:lang w:eastAsia="ru-RU"/>
        </w:rPr>
        <w:t xml:space="preserve">. </w:t>
      </w:r>
      <w:proofErr w:type="spellStart"/>
      <w:r w:rsidRPr="00260892">
        <w:rPr>
          <w:rFonts w:ascii="Times New Roman" w:eastAsia="Times New Roman" w:hAnsi="Times New Roman" w:cs="Times New Roman"/>
          <w:sz w:val="28"/>
          <w:szCs w:val="28"/>
          <w:lang w:eastAsia="ru-RU"/>
        </w:rPr>
        <w:t>Линка</w:t>
      </w:r>
      <w:proofErr w:type="spellEnd"/>
      <w:r w:rsidRPr="00260892">
        <w:rPr>
          <w:rFonts w:ascii="Times New Roman" w:eastAsia="Times New Roman" w:hAnsi="Times New Roman" w:cs="Times New Roman"/>
          <w:sz w:val="28"/>
          <w:szCs w:val="28"/>
          <w:lang w:eastAsia="ru-RU"/>
        </w:rPr>
        <w:t>-Пресс 2007г.</w:t>
      </w:r>
      <w:r w:rsidRPr="00260892">
        <w:rPr>
          <w:rFonts w:ascii="Times New Roman" w:eastAsia="Times New Roman" w:hAnsi="Times New Roman" w:cs="Times New Roman"/>
          <w:color w:val="4D4D4D"/>
          <w:sz w:val="28"/>
          <w:szCs w:val="28"/>
          <w:lang w:eastAsia="ru-RU"/>
        </w:rPr>
        <w:t xml:space="preserve"> В нашем дошкольном образовательном учреждении в дополнение</w:t>
      </w:r>
    </w:p>
    <w:p w:rsidR="00260892" w:rsidRPr="00260892" w:rsidRDefault="00260892" w:rsidP="00260892">
      <w:pPr>
        <w:jc w:val="both"/>
        <w:rPr>
          <w:rFonts w:ascii="Times New Roman" w:eastAsia="Calibri" w:hAnsi="Times New Roman" w:cs="Times New Roman"/>
          <w:sz w:val="28"/>
          <w:szCs w:val="28"/>
        </w:rPr>
      </w:pP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Артемова Л.В.  «Окружающий мир в дидактических играх дошкольников»  М: Просвещение 1992г – 96с.</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Козлова С.А. «Я – человек» - программа социального развития ребёнка, </w:t>
      </w:r>
      <w:proofErr w:type="spellStart"/>
      <w:r w:rsidRPr="00260892">
        <w:rPr>
          <w:rFonts w:ascii="Times New Roman" w:eastAsia="Calibri" w:hAnsi="Times New Roman" w:cs="Times New Roman"/>
          <w:sz w:val="28"/>
          <w:szCs w:val="28"/>
        </w:rPr>
        <w:t>М.»Просвещение</w:t>
      </w:r>
      <w:proofErr w:type="spellEnd"/>
      <w:r w:rsidRPr="00260892">
        <w:rPr>
          <w:rFonts w:ascii="Times New Roman" w:eastAsia="Calibri" w:hAnsi="Times New Roman" w:cs="Times New Roman"/>
          <w:sz w:val="28"/>
          <w:szCs w:val="28"/>
        </w:rPr>
        <w:t>» 2007г</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«Как научить детей любить родину» сост. Е.Ю. Антонов, Л.В. Левина,  </w:t>
      </w:r>
      <w:r w:rsidRPr="00260892">
        <w:rPr>
          <w:rFonts w:ascii="Times New Roman" w:eastAsia="Calibri" w:hAnsi="Times New Roman" w:cs="Times New Roman"/>
          <w:sz w:val="28"/>
          <w:szCs w:val="28"/>
          <w:u w:val="single"/>
        </w:rPr>
        <w:t>«</w:t>
      </w:r>
      <w:r w:rsidRPr="00260892">
        <w:rPr>
          <w:rFonts w:ascii="Times New Roman" w:eastAsia="Calibri" w:hAnsi="Times New Roman" w:cs="Times New Roman"/>
          <w:sz w:val="28"/>
          <w:szCs w:val="28"/>
        </w:rPr>
        <w:t xml:space="preserve">Приобщение детей к истокам </w:t>
      </w:r>
      <w:proofErr w:type="spellStart"/>
      <w:r w:rsidRPr="00260892">
        <w:rPr>
          <w:rFonts w:ascii="Times New Roman" w:eastAsia="Calibri" w:hAnsi="Times New Roman" w:cs="Times New Roman"/>
          <w:sz w:val="28"/>
          <w:szCs w:val="28"/>
        </w:rPr>
        <w:t>русскойнародной</w:t>
      </w:r>
      <w:proofErr w:type="spellEnd"/>
      <w:r w:rsidRPr="00260892">
        <w:rPr>
          <w:rFonts w:ascii="Times New Roman" w:eastAsia="Calibri" w:hAnsi="Times New Roman" w:cs="Times New Roman"/>
          <w:sz w:val="28"/>
          <w:szCs w:val="28"/>
        </w:rPr>
        <w:t xml:space="preserve"> культуры»  М.2008г.</w:t>
      </w:r>
    </w:p>
    <w:p w:rsidR="00260892" w:rsidRPr="00260892" w:rsidRDefault="00260892" w:rsidP="00260892">
      <w:pPr>
        <w:rPr>
          <w:rFonts w:ascii="Times New Roman" w:eastAsia="Calibri" w:hAnsi="Times New Roman" w:cs="Times New Roman"/>
          <w:b/>
          <w:bCs/>
          <w:sz w:val="28"/>
          <w:szCs w:val="28"/>
        </w:rPr>
      </w:pPr>
      <w:r w:rsidRPr="00260892">
        <w:rPr>
          <w:rFonts w:ascii="Times New Roman" w:eastAsia="Calibri" w:hAnsi="Times New Roman" w:cs="Times New Roman"/>
          <w:sz w:val="28"/>
          <w:szCs w:val="28"/>
        </w:rPr>
        <w:t>О.Л. Князева «Знакомство детей с русским народным творчеством». М.2005г.</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bCs/>
          <w:sz w:val="28"/>
          <w:szCs w:val="28"/>
        </w:rPr>
        <w:t>Серия «Мир в картинках» (предметный мир)</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Авиация.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Автомобильный транспорт.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Бытовая техника.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Водный транспорт.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Инструменты домашнего мастера.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Музыкальные инструменты.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Офисная техника и оборудование.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Посуда.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Спортивный инвентарь.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Школьные принадлежности. — М.: Мозаика-Синтез, 2005-2010.</w:t>
      </w:r>
    </w:p>
    <w:p w:rsidR="00260892" w:rsidRPr="00260892" w:rsidRDefault="00260892" w:rsidP="00260892">
      <w:pPr>
        <w:rPr>
          <w:rFonts w:ascii="Times New Roman" w:eastAsia="Calibri" w:hAnsi="Times New Roman" w:cs="Times New Roman"/>
          <w:b/>
          <w:bCs/>
          <w:sz w:val="28"/>
          <w:szCs w:val="28"/>
        </w:rPr>
      </w:pPr>
      <w:r w:rsidRPr="00260892">
        <w:rPr>
          <w:rFonts w:ascii="Times New Roman" w:eastAsia="Calibri" w:hAnsi="Times New Roman" w:cs="Times New Roman"/>
          <w:sz w:val="28"/>
          <w:szCs w:val="28"/>
        </w:rPr>
        <w:t xml:space="preserve">День Победы.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bCs/>
          <w:sz w:val="28"/>
          <w:szCs w:val="28"/>
        </w:rPr>
        <w:t>Серия «Мир в картинках» (мир природы)</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Арктика и Антарктика.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Высоко в горах.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Деревья и листья.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Домашние животные.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Домашние птицы.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Животные — домашние питомцы.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Животные жарких стран.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Животные средней полосы,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Космос.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Морские обитатели.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Насекомые,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Овощи.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Рептилии и амфибии,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Собаки—друзья и помощники.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Фрукты</w:t>
      </w:r>
      <w:proofErr w:type="gramStart"/>
      <w:r w:rsidRPr="00260892">
        <w:rPr>
          <w:rFonts w:ascii="Times New Roman" w:eastAsia="Calibri" w:hAnsi="Times New Roman" w:cs="Times New Roman"/>
          <w:sz w:val="28"/>
          <w:szCs w:val="28"/>
        </w:rPr>
        <w:t>.-</w:t>
      </w:r>
      <w:proofErr w:type="gramEnd"/>
      <w:r w:rsidRPr="00260892">
        <w:rPr>
          <w:rFonts w:ascii="Times New Roman" w:eastAsia="Calibri" w:hAnsi="Times New Roman" w:cs="Times New Roman"/>
          <w:sz w:val="28"/>
          <w:szCs w:val="28"/>
        </w:rPr>
        <w:t>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Цветы.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Ягоды лесные. — М.; Мозаика-Синтез, 2005-2010.</w:t>
      </w:r>
    </w:p>
    <w:p w:rsidR="00260892" w:rsidRPr="00260892" w:rsidRDefault="00260892" w:rsidP="00260892">
      <w:pPr>
        <w:rPr>
          <w:rFonts w:ascii="Times New Roman" w:eastAsia="Calibri" w:hAnsi="Times New Roman" w:cs="Times New Roman"/>
          <w:b/>
          <w:bCs/>
          <w:sz w:val="28"/>
          <w:szCs w:val="28"/>
        </w:rPr>
      </w:pPr>
      <w:r w:rsidRPr="00260892">
        <w:rPr>
          <w:rFonts w:ascii="Times New Roman" w:eastAsia="Calibri" w:hAnsi="Times New Roman" w:cs="Times New Roman"/>
          <w:sz w:val="28"/>
          <w:szCs w:val="28"/>
        </w:rPr>
        <w:t xml:space="preserve">Ягоды садовые,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bCs/>
          <w:sz w:val="28"/>
          <w:szCs w:val="28"/>
        </w:rPr>
        <w:t>Серия «Рассказы по картинкам»</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Времена года.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Зима.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Осень.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Весна. </w:t>
      </w:r>
      <w:r w:rsidRPr="00260892">
        <w:rPr>
          <w:rFonts w:ascii="Times New Roman" w:eastAsia="Calibri" w:hAnsi="Times New Roman" w:cs="Times New Roman"/>
          <w:b/>
          <w:bCs/>
          <w:i/>
          <w:iCs/>
          <w:sz w:val="28"/>
          <w:szCs w:val="28"/>
        </w:rPr>
        <w:t xml:space="preserve">- М.: </w:t>
      </w:r>
      <w:r w:rsidRPr="00260892">
        <w:rPr>
          <w:rFonts w:ascii="Times New Roman" w:eastAsia="Calibri" w:hAnsi="Times New Roman" w:cs="Times New Roman"/>
          <w:sz w:val="28"/>
          <w:szCs w:val="28"/>
        </w:rPr>
        <w:t>Мозаика-Синтез, 2005-2010</w:t>
      </w:r>
      <w:r w:rsidRPr="00260892">
        <w:rPr>
          <w:rFonts w:ascii="Times New Roman" w:eastAsia="Calibri" w:hAnsi="Times New Roman" w:cs="Times New Roman"/>
          <w:b/>
          <w:bCs/>
          <w:i/>
          <w:iCs/>
          <w:sz w:val="28"/>
          <w:szCs w:val="28"/>
        </w:rPr>
        <w:t>.</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Лето.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Колобок.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Курочка Ряба.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Репка.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Теремок.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Зимние виды спорта.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Летние виды спорта.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Распорядок дня.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Великая Отечественная война в произведениях художников. — М.; Мозаика-Синтез,</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Защитники Отечества.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Кем быть.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Профессии.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Мой дом.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Родная природа. — М.: Мозаика-Синтез, 2005-2010.</w:t>
      </w:r>
    </w:p>
    <w:p w:rsidR="00260892" w:rsidRPr="00260892" w:rsidRDefault="00260892" w:rsidP="00260892">
      <w:pPr>
        <w:rPr>
          <w:rFonts w:ascii="Times New Roman" w:eastAsia="Calibri" w:hAnsi="Times New Roman" w:cs="Times New Roman"/>
          <w:b/>
          <w:bCs/>
          <w:sz w:val="28"/>
          <w:szCs w:val="28"/>
        </w:rPr>
      </w:pPr>
      <w:r w:rsidRPr="00260892">
        <w:rPr>
          <w:rFonts w:ascii="Times New Roman" w:eastAsia="Calibri" w:hAnsi="Times New Roman" w:cs="Times New Roman"/>
          <w:sz w:val="28"/>
          <w:szCs w:val="28"/>
        </w:rPr>
        <w:t>В деревне, — М.: Мозаика-Синтез, 2005-2010,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bCs/>
          <w:sz w:val="28"/>
          <w:szCs w:val="28"/>
        </w:rPr>
        <w:t>Плакаты большого формата</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Овощи. - М.: Мозаика-Синтез,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Фрукты. — М</w:t>
      </w:r>
      <w:proofErr w:type="gramStart"/>
      <w:r w:rsidRPr="00260892">
        <w:rPr>
          <w:rFonts w:ascii="Times New Roman" w:eastAsia="Calibri" w:hAnsi="Times New Roman" w:cs="Times New Roman"/>
          <w:sz w:val="28"/>
          <w:szCs w:val="28"/>
        </w:rPr>
        <w:t xml:space="preserve">,: </w:t>
      </w:r>
      <w:proofErr w:type="gramEnd"/>
      <w:r w:rsidRPr="00260892">
        <w:rPr>
          <w:rFonts w:ascii="Times New Roman" w:eastAsia="Calibri" w:hAnsi="Times New Roman" w:cs="Times New Roman"/>
          <w:sz w:val="28"/>
          <w:szCs w:val="28"/>
        </w:rPr>
        <w:t>Мозаика-Синтез, 2010</w:t>
      </w:r>
    </w:p>
    <w:p w:rsidR="00260892" w:rsidRPr="00260892" w:rsidRDefault="00260892" w:rsidP="00260892">
      <w:pPr>
        <w:rPr>
          <w:rFonts w:ascii="Times New Roman" w:eastAsia="Calibri" w:hAnsi="Times New Roman" w:cs="Times New Roman"/>
          <w:sz w:val="28"/>
          <w:szCs w:val="28"/>
        </w:rPr>
      </w:pPr>
    </w:p>
    <w:p w:rsidR="00260892" w:rsidRPr="00260892" w:rsidRDefault="00260892" w:rsidP="00260892">
      <w:pPr>
        <w:ind w:left="60"/>
        <w:jc w:val="center"/>
        <w:rPr>
          <w:rFonts w:ascii="Times New Roman" w:eastAsia="Calibri" w:hAnsi="Times New Roman" w:cs="Times New Roman"/>
          <w:sz w:val="28"/>
          <w:szCs w:val="28"/>
        </w:rPr>
      </w:pPr>
      <w:r w:rsidRPr="00260892">
        <w:rPr>
          <w:rFonts w:ascii="Times New Roman" w:eastAsia="Calibri" w:hAnsi="Times New Roman" w:cs="Times New Roman"/>
          <w:b/>
          <w:sz w:val="28"/>
          <w:szCs w:val="28"/>
        </w:rPr>
        <w:t>ОО «Речевое развитие»</w:t>
      </w:r>
    </w:p>
    <w:p w:rsidR="00260892" w:rsidRPr="00260892" w:rsidRDefault="00260892" w:rsidP="00260892">
      <w:pPr>
        <w:ind w:left="101" w:right="243"/>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«Программа  по развитию речи в детском саду» </w:t>
      </w:r>
      <w:proofErr w:type="spellStart"/>
      <w:r w:rsidRPr="00260892">
        <w:rPr>
          <w:rFonts w:ascii="Times New Roman" w:eastAsia="Calibri" w:hAnsi="Times New Roman" w:cs="Times New Roman"/>
          <w:sz w:val="28"/>
          <w:szCs w:val="28"/>
        </w:rPr>
        <w:t>О.С.Ушакова</w:t>
      </w:r>
      <w:proofErr w:type="spellEnd"/>
      <w:r w:rsidRPr="00260892">
        <w:rPr>
          <w:rFonts w:ascii="Times New Roman" w:eastAsia="Calibri" w:hAnsi="Times New Roman" w:cs="Times New Roman"/>
          <w:sz w:val="28"/>
          <w:szCs w:val="28"/>
        </w:rPr>
        <w:t xml:space="preserve">, </w:t>
      </w:r>
      <w:proofErr w:type="spellStart"/>
      <w:r w:rsidRPr="00260892">
        <w:rPr>
          <w:rFonts w:ascii="Times New Roman" w:eastAsia="Calibri" w:hAnsi="Times New Roman" w:cs="Times New Roman"/>
          <w:sz w:val="28"/>
          <w:szCs w:val="28"/>
        </w:rPr>
        <w:t>А.Г.Арушанова</w:t>
      </w:r>
      <w:proofErr w:type="spellEnd"/>
      <w:r w:rsidRPr="00260892">
        <w:rPr>
          <w:rFonts w:ascii="Times New Roman" w:eastAsia="Calibri" w:hAnsi="Times New Roman" w:cs="Times New Roman"/>
          <w:sz w:val="28"/>
          <w:szCs w:val="28"/>
        </w:rPr>
        <w:t>, 2010г. Мозаика-Синтез.</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Гербова</w:t>
      </w:r>
      <w:proofErr w:type="spellEnd"/>
      <w:r w:rsidRPr="00260892">
        <w:rPr>
          <w:rFonts w:ascii="Times New Roman" w:eastAsia="Calibri" w:hAnsi="Times New Roman" w:cs="Times New Roman"/>
          <w:sz w:val="28"/>
          <w:szCs w:val="28"/>
        </w:rPr>
        <w:t xml:space="preserve"> В. В. Развитие речи в детском саду. — М.: Мозаика-Синтез, 2005.</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Гербова</w:t>
      </w:r>
      <w:proofErr w:type="spellEnd"/>
      <w:r w:rsidRPr="00260892">
        <w:rPr>
          <w:rFonts w:ascii="Times New Roman" w:eastAsia="Calibri" w:hAnsi="Times New Roman" w:cs="Times New Roman"/>
          <w:sz w:val="28"/>
          <w:szCs w:val="28"/>
        </w:rPr>
        <w:t xml:space="preserve"> В. В. Занятия по развитию речи в подготовительной к школе группе детского сада. — М.: Мозаика-Синтез,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Максаков А. И. Правильно ли говорит ваш ребенок. — М.; Мозаика-Синтез.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Максаков А. И. Воспитание звуковой культуры речи дошкольников,— М.; Мозаика-Синтез, 2010</w:t>
      </w:r>
    </w:p>
    <w:p w:rsidR="00260892" w:rsidRPr="00260892" w:rsidRDefault="00260892" w:rsidP="00260892">
      <w:pPr>
        <w:jc w:val="both"/>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Гербова</w:t>
      </w:r>
      <w:proofErr w:type="spellEnd"/>
      <w:r w:rsidRPr="00260892">
        <w:rPr>
          <w:rFonts w:ascii="Times New Roman" w:eastAsia="Calibri" w:hAnsi="Times New Roman" w:cs="Times New Roman"/>
          <w:sz w:val="28"/>
          <w:szCs w:val="28"/>
        </w:rPr>
        <w:t xml:space="preserve"> В.В. Приобщение детей к художественной литературе. — </w:t>
      </w:r>
      <w:proofErr w:type="spellStart"/>
      <w:r w:rsidRPr="00260892">
        <w:rPr>
          <w:rFonts w:ascii="Times New Roman" w:eastAsia="Calibri" w:hAnsi="Times New Roman" w:cs="Times New Roman"/>
          <w:sz w:val="28"/>
          <w:szCs w:val="28"/>
        </w:rPr>
        <w:t>М.,Мозаика</w:t>
      </w:r>
      <w:proofErr w:type="spellEnd"/>
      <w:r w:rsidRPr="00260892">
        <w:rPr>
          <w:rFonts w:ascii="Times New Roman" w:eastAsia="Calibri" w:hAnsi="Times New Roman" w:cs="Times New Roman"/>
          <w:sz w:val="28"/>
          <w:szCs w:val="28"/>
        </w:rPr>
        <w:t>-Синтез, 2005.</w:t>
      </w:r>
    </w:p>
    <w:p w:rsidR="00260892" w:rsidRPr="00260892" w:rsidRDefault="00260892" w:rsidP="00260892">
      <w:pPr>
        <w:jc w:val="both"/>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М.Г.Борисенко</w:t>
      </w:r>
      <w:proofErr w:type="spellEnd"/>
      <w:r w:rsidRPr="00260892">
        <w:rPr>
          <w:rFonts w:ascii="Times New Roman" w:eastAsia="Calibri" w:hAnsi="Times New Roman" w:cs="Times New Roman"/>
          <w:sz w:val="28"/>
          <w:szCs w:val="28"/>
        </w:rPr>
        <w:t xml:space="preserve"> Конспекты комплексных занятий по сказкам с детьми 2-7 лет, </w:t>
      </w:r>
      <w:proofErr w:type="gramStart"/>
      <w:r w:rsidRPr="00260892">
        <w:rPr>
          <w:rFonts w:ascii="Times New Roman" w:eastAsia="Calibri" w:hAnsi="Times New Roman" w:cs="Times New Roman"/>
          <w:sz w:val="28"/>
          <w:szCs w:val="28"/>
        </w:rPr>
        <w:t>-С</w:t>
      </w:r>
      <w:proofErr w:type="gramEnd"/>
      <w:r w:rsidRPr="00260892">
        <w:rPr>
          <w:rFonts w:ascii="Times New Roman" w:eastAsia="Calibri" w:hAnsi="Times New Roman" w:cs="Times New Roman"/>
          <w:sz w:val="28"/>
          <w:szCs w:val="28"/>
        </w:rPr>
        <w:t>-Пб «Паритет» 2006г.</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Книга для чтения в детском саду и дома. Хрестоматия. 6-7 лет</w:t>
      </w:r>
      <w:proofErr w:type="gramStart"/>
      <w:r w:rsidRPr="00260892">
        <w:rPr>
          <w:rFonts w:ascii="Times New Roman" w:eastAsia="Calibri" w:hAnsi="Times New Roman" w:cs="Times New Roman"/>
          <w:sz w:val="28"/>
          <w:szCs w:val="28"/>
        </w:rPr>
        <w:t xml:space="preserve"> / С</w:t>
      </w:r>
      <w:proofErr w:type="gramEnd"/>
      <w:r w:rsidRPr="00260892">
        <w:rPr>
          <w:rFonts w:ascii="Times New Roman" w:eastAsia="Calibri" w:hAnsi="Times New Roman" w:cs="Times New Roman"/>
          <w:sz w:val="28"/>
          <w:szCs w:val="28"/>
        </w:rPr>
        <w:t xml:space="preserve">ост. В. В. </w:t>
      </w:r>
      <w:proofErr w:type="spellStart"/>
      <w:r w:rsidRPr="00260892">
        <w:rPr>
          <w:rFonts w:ascii="Times New Roman" w:eastAsia="Calibri" w:hAnsi="Times New Roman" w:cs="Times New Roman"/>
          <w:sz w:val="28"/>
          <w:szCs w:val="28"/>
        </w:rPr>
        <w:t>Гербова</w:t>
      </w:r>
      <w:proofErr w:type="spellEnd"/>
      <w:r w:rsidRPr="00260892">
        <w:rPr>
          <w:rFonts w:ascii="Times New Roman" w:eastAsia="Calibri" w:hAnsi="Times New Roman" w:cs="Times New Roman"/>
          <w:sz w:val="28"/>
          <w:szCs w:val="28"/>
        </w:rPr>
        <w:t>, Н.П. Ильчук и др. - М., 2005.</w:t>
      </w:r>
    </w:p>
    <w:p w:rsidR="00260892" w:rsidRPr="00260892" w:rsidRDefault="00260892" w:rsidP="00260892">
      <w:pPr>
        <w:rPr>
          <w:rFonts w:ascii="Times New Roman" w:eastAsia="Calibri" w:hAnsi="Times New Roman" w:cs="Times New Roman"/>
          <w:b/>
          <w:bCs/>
          <w:sz w:val="28"/>
          <w:szCs w:val="28"/>
        </w:rPr>
      </w:pPr>
      <w:proofErr w:type="spellStart"/>
      <w:r w:rsidRPr="00260892">
        <w:rPr>
          <w:rFonts w:ascii="Times New Roman" w:eastAsia="Calibri" w:hAnsi="Times New Roman" w:cs="Times New Roman"/>
          <w:sz w:val="28"/>
          <w:szCs w:val="28"/>
        </w:rPr>
        <w:t>Л.Г.Горькова</w:t>
      </w:r>
      <w:proofErr w:type="gramStart"/>
      <w:r w:rsidRPr="00260892">
        <w:rPr>
          <w:rFonts w:ascii="Times New Roman" w:eastAsia="Calibri" w:hAnsi="Times New Roman" w:cs="Times New Roman"/>
          <w:sz w:val="28"/>
          <w:szCs w:val="28"/>
        </w:rPr>
        <w:t>,Л</w:t>
      </w:r>
      <w:proofErr w:type="gramEnd"/>
      <w:r w:rsidRPr="00260892">
        <w:rPr>
          <w:rFonts w:ascii="Times New Roman" w:eastAsia="Calibri" w:hAnsi="Times New Roman" w:cs="Times New Roman"/>
          <w:sz w:val="28"/>
          <w:szCs w:val="28"/>
        </w:rPr>
        <w:t>.А</w:t>
      </w:r>
      <w:proofErr w:type="spellEnd"/>
      <w:r w:rsidRPr="00260892">
        <w:rPr>
          <w:rFonts w:ascii="Times New Roman" w:eastAsia="Calibri" w:hAnsi="Times New Roman" w:cs="Times New Roman"/>
          <w:sz w:val="28"/>
          <w:szCs w:val="28"/>
        </w:rPr>
        <w:t>. Обухова Сценарии занятий по комплексному развитию дошкольников. — М.: Мозаика-Синтез, 2006.</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b/>
          <w:bCs/>
          <w:sz w:val="28"/>
          <w:szCs w:val="28"/>
        </w:rPr>
        <w:t>Плакаты большого формата</w:t>
      </w:r>
    </w:p>
    <w:p w:rsidR="00260892" w:rsidRPr="00260892" w:rsidRDefault="00260892" w:rsidP="00260892">
      <w:pPr>
        <w:rPr>
          <w:rFonts w:ascii="Times New Roman" w:eastAsia="Calibri" w:hAnsi="Times New Roman" w:cs="Times New Roman"/>
          <w:b/>
          <w:sz w:val="28"/>
          <w:szCs w:val="28"/>
        </w:rPr>
      </w:pPr>
      <w:r w:rsidRPr="00260892">
        <w:rPr>
          <w:rFonts w:ascii="Times New Roman" w:eastAsia="Calibri" w:hAnsi="Times New Roman" w:cs="Times New Roman"/>
          <w:sz w:val="28"/>
          <w:szCs w:val="28"/>
        </w:rPr>
        <w:t xml:space="preserve">Буквы.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2010.</w:t>
      </w:r>
    </w:p>
    <w:p w:rsidR="00260892" w:rsidRPr="00260892" w:rsidRDefault="00260892" w:rsidP="00260892">
      <w:pPr>
        <w:ind w:left="101" w:right="243"/>
        <w:jc w:val="center"/>
        <w:rPr>
          <w:rFonts w:ascii="Times New Roman" w:eastAsia="Calibri" w:hAnsi="Times New Roman" w:cs="Times New Roman"/>
          <w:b/>
          <w:sz w:val="28"/>
          <w:szCs w:val="28"/>
        </w:rPr>
      </w:pPr>
      <w:r w:rsidRPr="00260892">
        <w:rPr>
          <w:rFonts w:ascii="Times New Roman" w:eastAsia="Calibri" w:hAnsi="Times New Roman" w:cs="Times New Roman"/>
          <w:b/>
          <w:sz w:val="28"/>
          <w:szCs w:val="28"/>
        </w:rPr>
        <w:t>ОО «Социально-коммуникативное развитие»</w:t>
      </w:r>
    </w:p>
    <w:p w:rsidR="00260892" w:rsidRPr="00260892" w:rsidRDefault="00260892" w:rsidP="00260892">
      <w:pPr>
        <w:ind w:left="101" w:right="243"/>
        <w:jc w:val="center"/>
        <w:rPr>
          <w:rFonts w:ascii="Times New Roman" w:eastAsia="Calibri" w:hAnsi="Times New Roman" w:cs="Times New Roman"/>
          <w:b/>
          <w:sz w:val="28"/>
          <w:szCs w:val="28"/>
        </w:rPr>
      </w:pPr>
    </w:p>
    <w:p w:rsidR="00260892" w:rsidRPr="00260892" w:rsidRDefault="00260892" w:rsidP="00260892">
      <w:pPr>
        <w:ind w:left="101" w:right="243"/>
        <w:rPr>
          <w:rFonts w:ascii="Times New Roman" w:eastAsia="Calibri" w:hAnsi="Times New Roman" w:cs="Times New Roman"/>
          <w:sz w:val="28"/>
          <w:szCs w:val="28"/>
        </w:rPr>
      </w:pPr>
      <w:r w:rsidRPr="00260892">
        <w:rPr>
          <w:rFonts w:ascii="Times New Roman" w:eastAsia="Calibri" w:hAnsi="Times New Roman" w:cs="Times New Roman"/>
          <w:sz w:val="28"/>
          <w:szCs w:val="28"/>
        </w:rPr>
        <w:t>Л.Л. Шевченко программа по духовно – нравственному воспитанию « Добрый мир»</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Губанова Н. Ф. Игровая деятельность в детском саду. — М.: Мозаика-Синтез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Гу6анова Н. Ф. Развитие игровой деятельности. Система работы в </w:t>
      </w:r>
      <w:proofErr w:type="spellStart"/>
      <w:r w:rsidRPr="00260892">
        <w:rPr>
          <w:rFonts w:ascii="Times New Roman" w:eastAsia="Calibri" w:hAnsi="Times New Roman" w:cs="Times New Roman"/>
          <w:sz w:val="28"/>
          <w:szCs w:val="28"/>
        </w:rPr>
        <w:t>сподготовительной</w:t>
      </w:r>
      <w:proofErr w:type="spellEnd"/>
      <w:r w:rsidRPr="00260892">
        <w:rPr>
          <w:rFonts w:ascii="Times New Roman" w:eastAsia="Calibri" w:hAnsi="Times New Roman" w:cs="Times New Roman"/>
          <w:sz w:val="28"/>
          <w:szCs w:val="28"/>
        </w:rPr>
        <w:t xml:space="preserve"> к школе группе детского сада.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2010.</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Зацепина</w:t>
      </w:r>
      <w:proofErr w:type="spellEnd"/>
      <w:r w:rsidRPr="00260892">
        <w:rPr>
          <w:rFonts w:ascii="Times New Roman" w:eastAsia="Calibri" w:hAnsi="Times New Roman" w:cs="Times New Roman"/>
          <w:sz w:val="28"/>
          <w:szCs w:val="28"/>
        </w:rPr>
        <w:t xml:space="preserve"> М. Б. Дни воинской славы. Патриотическое воспитание дошкольников. — </w:t>
      </w:r>
      <w:proofErr w:type="spellStart"/>
      <w:r w:rsidRPr="00260892">
        <w:rPr>
          <w:rFonts w:ascii="Times New Roman" w:eastAsia="Calibri" w:hAnsi="Times New Roman" w:cs="Times New Roman"/>
          <w:sz w:val="28"/>
          <w:szCs w:val="28"/>
        </w:rPr>
        <w:t>М.:Мозаика-Синтез</w:t>
      </w:r>
      <w:proofErr w:type="spellEnd"/>
      <w:r w:rsidRPr="00260892">
        <w:rPr>
          <w:rFonts w:ascii="Times New Roman" w:eastAsia="Calibri" w:hAnsi="Times New Roman" w:cs="Times New Roman"/>
          <w:sz w:val="28"/>
          <w:szCs w:val="28"/>
        </w:rPr>
        <w:t>, 2008.</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Петрова В. И., </w:t>
      </w:r>
      <w:proofErr w:type="spellStart"/>
      <w:r w:rsidRPr="00260892">
        <w:rPr>
          <w:rFonts w:ascii="Times New Roman" w:eastAsia="Calibri" w:hAnsi="Times New Roman" w:cs="Times New Roman"/>
          <w:sz w:val="28"/>
          <w:szCs w:val="28"/>
        </w:rPr>
        <w:t>Стульник</w:t>
      </w:r>
      <w:proofErr w:type="spellEnd"/>
      <w:r w:rsidRPr="00260892">
        <w:rPr>
          <w:rFonts w:ascii="Times New Roman" w:eastAsia="Calibri" w:hAnsi="Times New Roman" w:cs="Times New Roman"/>
          <w:sz w:val="28"/>
          <w:szCs w:val="28"/>
        </w:rPr>
        <w:t xml:space="preserve"> Т.Д. Нравственное воспитание в детском саду.-М.: Мозаика-Синтез,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Петрова В. И., </w:t>
      </w:r>
      <w:proofErr w:type="spellStart"/>
      <w:r w:rsidRPr="00260892">
        <w:rPr>
          <w:rFonts w:ascii="Times New Roman" w:eastAsia="Calibri" w:hAnsi="Times New Roman" w:cs="Times New Roman"/>
          <w:sz w:val="28"/>
          <w:szCs w:val="28"/>
        </w:rPr>
        <w:t>Стульник</w:t>
      </w:r>
      <w:proofErr w:type="spellEnd"/>
      <w:r w:rsidRPr="00260892">
        <w:rPr>
          <w:rFonts w:ascii="Times New Roman" w:eastAsia="Calibri" w:hAnsi="Times New Roman" w:cs="Times New Roman"/>
          <w:sz w:val="28"/>
          <w:szCs w:val="28"/>
        </w:rPr>
        <w:t xml:space="preserve"> Т. Д. Этические беседы с детьми 4-7 лет. — М.: - Мозаика-Синтез, 2007</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Краснощекова Н.В.  « Сюжетно-ролевые игры для детей дошкольного возраста»  (Школа развития), Ростов н/Д:  издательство «Феникс» 2007г –</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Формирование основ безопасности у дошкольников. Для занятий с детьми 2-7 лет. ФГОС, 2014 г. Белая К.Ю.</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Программа «Светофор» - Т. И. Данилова, </w:t>
      </w:r>
      <w:proofErr w:type="gramStart"/>
      <w:r w:rsidRPr="00260892">
        <w:rPr>
          <w:rFonts w:ascii="Times New Roman" w:eastAsia="Calibri" w:hAnsi="Times New Roman" w:cs="Times New Roman"/>
          <w:sz w:val="28"/>
          <w:szCs w:val="28"/>
        </w:rPr>
        <w:t>-</w:t>
      </w:r>
      <w:proofErr w:type="spell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.Скрипторий</w:t>
      </w:r>
      <w:proofErr w:type="spellEnd"/>
      <w:r w:rsidRPr="00260892">
        <w:rPr>
          <w:rFonts w:ascii="Times New Roman" w:eastAsia="Calibri" w:hAnsi="Times New Roman" w:cs="Times New Roman"/>
          <w:sz w:val="28"/>
          <w:szCs w:val="28"/>
        </w:rPr>
        <w:t xml:space="preserve">  2010г</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Шорыгина Т.А. Беседы о правилах пожарной безопасности Москва «ТЦ Сфера» 2009г  60 с.</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Ребенок на улице – Л. А. Вдовиченко,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Книголюб 2008г.</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lastRenderedPageBreak/>
        <w:t xml:space="preserve">Твоя безопасность – К. Ю. Белая, В. Н. </w:t>
      </w:r>
      <w:proofErr w:type="spellStart"/>
      <w:r w:rsidRPr="00260892">
        <w:rPr>
          <w:rFonts w:ascii="Times New Roman" w:eastAsia="Calibri" w:hAnsi="Times New Roman" w:cs="Times New Roman"/>
          <w:sz w:val="28"/>
          <w:szCs w:val="28"/>
        </w:rPr>
        <w:t>Зимонина</w:t>
      </w:r>
      <w:proofErr w:type="spellEnd"/>
      <w:r w:rsidRPr="00260892">
        <w:rPr>
          <w:rFonts w:ascii="Times New Roman" w:eastAsia="Calibri" w:hAnsi="Times New Roman" w:cs="Times New Roman"/>
          <w:sz w:val="28"/>
          <w:szCs w:val="28"/>
        </w:rPr>
        <w:t xml:space="preserve">, Л. А. </w:t>
      </w:r>
      <w:proofErr w:type="spellStart"/>
      <w:r w:rsidRPr="00260892">
        <w:rPr>
          <w:rFonts w:ascii="Times New Roman" w:eastAsia="Calibri" w:hAnsi="Times New Roman" w:cs="Times New Roman"/>
          <w:sz w:val="28"/>
          <w:szCs w:val="28"/>
        </w:rPr>
        <w:t>Кондрыкинская</w:t>
      </w:r>
      <w:proofErr w:type="spellEnd"/>
      <w:r w:rsidRPr="00260892">
        <w:rPr>
          <w:rFonts w:ascii="Times New Roman" w:eastAsia="Calibri" w:hAnsi="Times New Roman" w:cs="Times New Roman"/>
          <w:sz w:val="28"/>
          <w:szCs w:val="28"/>
        </w:rPr>
        <w:t xml:space="preserve"> </w:t>
      </w:r>
      <w:proofErr w:type="gramStart"/>
      <w:r w:rsidRPr="00260892">
        <w:rPr>
          <w:rFonts w:ascii="Times New Roman" w:eastAsia="Calibri" w:hAnsi="Times New Roman" w:cs="Times New Roman"/>
          <w:sz w:val="28"/>
          <w:szCs w:val="28"/>
        </w:rPr>
        <w:t>-</w:t>
      </w:r>
      <w:proofErr w:type="spell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.Скрипторий</w:t>
      </w:r>
      <w:proofErr w:type="spellEnd"/>
      <w:r w:rsidRPr="00260892">
        <w:rPr>
          <w:rFonts w:ascii="Times New Roman" w:eastAsia="Calibri" w:hAnsi="Times New Roman" w:cs="Times New Roman"/>
          <w:sz w:val="28"/>
          <w:szCs w:val="28"/>
        </w:rPr>
        <w:t xml:space="preserve"> 2003 2009г</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Безопасность – Н. Н. Авдеева, О. Л. Князева, Р. Б. </w:t>
      </w:r>
      <w:proofErr w:type="spellStart"/>
      <w:r w:rsidRPr="00260892">
        <w:rPr>
          <w:rFonts w:ascii="Times New Roman" w:eastAsia="Calibri" w:hAnsi="Times New Roman" w:cs="Times New Roman"/>
          <w:sz w:val="28"/>
          <w:szCs w:val="28"/>
        </w:rPr>
        <w:t>Стеркина</w:t>
      </w:r>
      <w:proofErr w:type="spellEnd"/>
      <w:r w:rsidRPr="00260892">
        <w:rPr>
          <w:rFonts w:ascii="Times New Roman" w:eastAsia="Calibri" w:hAnsi="Times New Roman" w:cs="Times New Roman"/>
          <w:sz w:val="28"/>
          <w:szCs w:val="28"/>
        </w:rPr>
        <w:t xml:space="preserve">, С-Пб «Детство </w:t>
      </w:r>
      <w:proofErr w:type="gramStart"/>
      <w:r w:rsidRPr="00260892">
        <w:rPr>
          <w:rFonts w:ascii="Times New Roman" w:eastAsia="Calibri" w:hAnsi="Times New Roman" w:cs="Times New Roman"/>
          <w:sz w:val="28"/>
          <w:szCs w:val="28"/>
        </w:rPr>
        <w:t>–П</w:t>
      </w:r>
      <w:proofErr w:type="gramEnd"/>
      <w:r w:rsidRPr="00260892">
        <w:rPr>
          <w:rFonts w:ascii="Times New Roman" w:eastAsia="Calibri" w:hAnsi="Times New Roman" w:cs="Times New Roman"/>
          <w:sz w:val="28"/>
          <w:szCs w:val="28"/>
        </w:rPr>
        <w:t>ресс.2007г.</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Скоролупова</w:t>
      </w:r>
      <w:proofErr w:type="spellEnd"/>
      <w:r w:rsidRPr="00260892">
        <w:rPr>
          <w:rFonts w:ascii="Times New Roman" w:eastAsia="Calibri" w:hAnsi="Times New Roman" w:cs="Times New Roman"/>
          <w:sz w:val="28"/>
          <w:szCs w:val="28"/>
        </w:rPr>
        <w:t xml:space="preserve"> О.А. «Транспорт: наземный, водный, воздушный» </w:t>
      </w:r>
      <w:proofErr w:type="gramStart"/>
      <w:r w:rsidRPr="00260892">
        <w:rPr>
          <w:rFonts w:ascii="Times New Roman" w:eastAsia="Calibri" w:hAnsi="Times New Roman" w:cs="Times New Roman"/>
          <w:sz w:val="28"/>
          <w:szCs w:val="28"/>
        </w:rPr>
        <w:t>-</w:t>
      </w:r>
      <w:proofErr w:type="spell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.Скрипторий</w:t>
      </w:r>
      <w:proofErr w:type="spellEnd"/>
      <w:r w:rsidRPr="00260892">
        <w:rPr>
          <w:rFonts w:ascii="Times New Roman" w:eastAsia="Calibri" w:hAnsi="Times New Roman" w:cs="Times New Roman"/>
          <w:sz w:val="28"/>
          <w:szCs w:val="28"/>
        </w:rPr>
        <w:t xml:space="preserve"> 2003 2009г.</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Т.А. Шорыгина Безопасность для малышей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Книголюб 2007г.</w:t>
      </w:r>
    </w:p>
    <w:p w:rsidR="00260892" w:rsidRPr="00260892" w:rsidRDefault="00260892" w:rsidP="00260892">
      <w:pPr>
        <w:rPr>
          <w:rFonts w:ascii="Times New Roman" w:eastAsia="Calibri" w:hAnsi="Times New Roman" w:cs="Times New Roman"/>
          <w:b/>
          <w:sz w:val="28"/>
          <w:szCs w:val="28"/>
        </w:rPr>
      </w:pPr>
      <w:proofErr w:type="spellStart"/>
      <w:r w:rsidRPr="00260892">
        <w:rPr>
          <w:rFonts w:ascii="Times New Roman" w:eastAsia="Calibri" w:hAnsi="Times New Roman" w:cs="Times New Roman"/>
          <w:sz w:val="28"/>
          <w:szCs w:val="28"/>
        </w:rPr>
        <w:t>Саулина</w:t>
      </w:r>
      <w:proofErr w:type="spellEnd"/>
      <w:r w:rsidRPr="00260892">
        <w:rPr>
          <w:rFonts w:ascii="Times New Roman" w:eastAsia="Calibri" w:hAnsi="Times New Roman" w:cs="Times New Roman"/>
          <w:sz w:val="28"/>
          <w:szCs w:val="28"/>
        </w:rPr>
        <w:t xml:space="preserve"> Т.Ф.</w:t>
      </w:r>
      <w:r w:rsidRPr="00260892">
        <w:rPr>
          <w:rFonts w:ascii="Times New Roman" w:eastAsia="Calibri" w:hAnsi="Times New Roman" w:cs="Times New Roman"/>
          <w:sz w:val="28"/>
          <w:szCs w:val="28"/>
        </w:rPr>
        <w:tab/>
        <w:t>Три сигнала светофора. Ознакомление дошкольников с правилами дорожного движения. Для детей 5-7 лет. М. Мозаика-Синтез.2005.</w:t>
      </w:r>
    </w:p>
    <w:p w:rsidR="00260892" w:rsidRPr="00260892" w:rsidRDefault="00260892" w:rsidP="00260892">
      <w:pPr>
        <w:rPr>
          <w:rFonts w:ascii="Times New Roman" w:eastAsia="Calibri" w:hAnsi="Times New Roman" w:cs="Times New Roman"/>
          <w:b/>
          <w:sz w:val="28"/>
          <w:szCs w:val="28"/>
        </w:rPr>
      </w:pPr>
    </w:p>
    <w:p w:rsidR="00260892" w:rsidRPr="00260892" w:rsidRDefault="00260892" w:rsidP="00260892">
      <w:pPr>
        <w:ind w:left="60"/>
        <w:jc w:val="center"/>
        <w:rPr>
          <w:rFonts w:ascii="Times New Roman" w:eastAsia="Calibri" w:hAnsi="Times New Roman" w:cs="Times New Roman"/>
          <w:b/>
          <w:sz w:val="28"/>
          <w:szCs w:val="28"/>
        </w:rPr>
      </w:pPr>
      <w:r w:rsidRPr="00260892">
        <w:rPr>
          <w:rFonts w:ascii="Times New Roman" w:eastAsia="Calibri" w:hAnsi="Times New Roman" w:cs="Times New Roman"/>
          <w:b/>
          <w:sz w:val="28"/>
          <w:szCs w:val="28"/>
        </w:rPr>
        <w:t>ОО «Художественно-эстетическое развитие»</w:t>
      </w:r>
    </w:p>
    <w:p w:rsidR="00260892" w:rsidRPr="00260892" w:rsidRDefault="00260892" w:rsidP="00260892">
      <w:pPr>
        <w:ind w:left="60"/>
        <w:jc w:val="center"/>
        <w:rPr>
          <w:rFonts w:ascii="Times New Roman" w:eastAsia="Calibri" w:hAnsi="Times New Roman" w:cs="Times New Roman"/>
          <w:b/>
          <w:sz w:val="28"/>
          <w:szCs w:val="28"/>
        </w:rPr>
      </w:pP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Комарова Т. С. Занятия по изобразительной деятельности в старшей группе детского сада. Конспекты занятий. — М.: Мозаика-Синтез,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Комарова Т. С. Изобразительная деятельность в детском саду. — М.: Мозаик</w:t>
      </w:r>
      <w:proofErr w:type="gramStart"/>
      <w:r w:rsidRPr="00260892">
        <w:rPr>
          <w:rFonts w:ascii="Times New Roman" w:eastAsia="Calibri" w:hAnsi="Times New Roman" w:cs="Times New Roman"/>
          <w:sz w:val="28"/>
          <w:szCs w:val="28"/>
        </w:rPr>
        <w:t>а-</w:t>
      </w:r>
      <w:proofErr w:type="gramEnd"/>
      <w:r w:rsidRPr="00260892">
        <w:rPr>
          <w:rFonts w:ascii="Times New Roman" w:eastAsia="Calibri" w:hAnsi="Times New Roman" w:cs="Times New Roman"/>
          <w:sz w:val="28"/>
          <w:szCs w:val="28"/>
        </w:rPr>
        <w:t xml:space="preserve"> 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Комарова Т. С. Детское художественное творчество. — М.: Мозаика-Синтез, |К-2010.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Комарова Т. С. Школа эстетического воспитания. — М.: Мозаика-Синтез,</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Комарова Т. </w:t>
      </w:r>
      <w:proofErr w:type="gramStart"/>
      <w:r w:rsidRPr="00260892">
        <w:rPr>
          <w:rFonts w:ascii="Times New Roman" w:eastAsia="Calibri" w:hAnsi="Times New Roman" w:cs="Times New Roman"/>
          <w:sz w:val="28"/>
          <w:szCs w:val="28"/>
        </w:rPr>
        <w:t>С</w:t>
      </w:r>
      <w:proofErr w:type="gramEnd"/>
      <w:r w:rsidRPr="00260892">
        <w:rPr>
          <w:rFonts w:ascii="Times New Roman" w:eastAsia="Calibri" w:hAnsi="Times New Roman" w:cs="Times New Roman"/>
          <w:sz w:val="28"/>
          <w:szCs w:val="28"/>
        </w:rPr>
        <w:t xml:space="preserve">, </w:t>
      </w:r>
      <w:proofErr w:type="gramStart"/>
      <w:r w:rsidRPr="00260892">
        <w:rPr>
          <w:rFonts w:ascii="Times New Roman" w:eastAsia="Calibri" w:hAnsi="Times New Roman" w:cs="Times New Roman"/>
          <w:sz w:val="28"/>
          <w:szCs w:val="28"/>
        </w:rPr>
        <w:t>Савенков</w:t>
      </w:r>
      <w:proofErr w:type="gramEnd"/>
      <w:r w:rsidRPr="00260892">
        <w:rPr>
          <w:rFonts w:ascii="Times New Roman" w:eastAsia="Calibri" w:hAnsi="Times New Roman" w:cs="Times New Roman"/>
          <w:sz w:val="28"/>
          <w:szCs w:val="28"/>
        </w:rPr>
        <w:t xml:space="preserve"> А. И. Коллективное творчество дошкольников. М., 2005.</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Комарова Т. С, </w:t>
      </w:r>
      <w:proofErr w:type="spellStart"/>
      <w:r w:rsidRPr="00260892">
        <w:rPr>
          <w:rFonts w:ascii="Times New Roman" w:eastAsia="Calibri" w:hAnsi="Times New Roman" w:cs="Times New Roman"/>
          <w:sz w:val="28"/>
          <w:szCs w:val="28"/>
        </w:rPr>
        <w:t>Филлипс</w:t>
      </w:r>
      <w:proofErr w:type="spellEnd"/>
      <w:r w:rsidRPr="00260892">
        <w:rPr>
          <w:rFonts w:ascii="Times New Roman" w:eastAsia="Calibri" w:hAnsi="Times New Roman" w:cs="Times New Roman"/>
          <w:sz w:val="28"/>
          <w:szCs w:val="28"/>
        </w:rPr>
        <w:t xml:space="preserve"> О. Ю. Эстетическая развивающая среда. — М., 2005</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Соломенникова</w:t>
      </w:r>
      <w:proofErr w:type="spellEnd"/>
      <w:r w:rsidRPr="00260892">
        <w:rPr>
          <w:rFonts w:ascii="Times New Roman" w:eastAsia="Calibri" w:hAnsi="Times New Roman" w:cs="Times New Roman"/>
          <w:sz w:val="28"/>
          <w:szCs w:val="28"/>
        </w:rPr>
        <w:t xml:space="preserve"> О. А. Радость творчества. Ознакомление детей 5-7 лет с народным искусством. — М.: Мозаика-Синтез,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Костина, Э.П. Программа музыкального образования детей раннего и дошкольного возраста «Камертон»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«Просвещение» 2006г-2008г..-222 с.</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Зацепина</w:t>
      </w:r>
      <w:proofErr w:type="spellEnd"/>
      <w:r w:rsidRPr="00260892">
        <w:rPr>
          <w:rFonts w:ascii="Times New Roman" w:eastAsia="Calibri" w:hAnsi="Times New Roman" w:cs="Times New Roman"/>
          <w:sz w:val="28"/>
          <w:szCs w:val="28"/>
        </w:rPr>
        <w:t xml:space="preserve"> М.Б. Культурно-досуговая деятельность</w:t>
      </w:r>
      <w:proofErr w:type="gramStart"/>
      <w:r w:rsidRPr="00260892">
        <w:rPr>
          <w:rFonts w:ascii="Times New Roman" w:eastAsia="Calibri" w:hAnsi="Times New Roman" w:cs="Times New Roman"/>
          <w:sz w:val="28"/>
          <w:szCs w:val="28"/>
        </w:rPr>
        <w:t>.-</w:t>
      </w:r>
      <w:proofErr w:type="gramEnd"/>
      <w:r w:rsidRPr="00260892">
        <w:rPr>
          <w:rFonts w:ascii="Times New Roman" w:eastAsia="Calibri" w:hAnsi="Times New Roman" w:cs="Times New Roman"/>
          <w:sz w:val="28"/>
          <w:szCs w:val="28"/>
        </w:rPr>
        <w:t>М.:  Мозаика-Синтез. 2004г.</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Зацепина</w:t>
      </w:r>
      <w:proofErr w:type="spellEnd"/>
      <w:r w:rsidRPr="00260892">
        <w:rPr>
          <w:rFonts w:ascii="Times New Roman" w:eastAsia="Calibri" w:hAnsi="Times New Roman" w:cs="Times New Roman"/>
          <w:sz w:val="28"/>
          <w:szCs w:val="28"/>
        </w:rPr>
        <w:t xml:space="preserve"> М.Б., Антонова Т.В. Праздники и развлечения в детском саду. – М.: Мозаика-Синтез, 2010г.</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lastRenderedPageBreak/>
        <w:t>С.И.Мерзлякова</w:t>
      </w:r>
      <w:proofErr w:type="spellEnd"/>
      <w:r w:rsidRPr="00260892">
        <w:rPr>
          <w:rFonts w:ascii="Times New Roman" w:eastAsia="Calibri" w:hAnsi="Times New Roman" w:cs="Times New Roman"/>
          <w:sz w:val="28"/>
          <w:szCs w:val="28"/>
        </w:rPr>
        <w:t xml:space="preserve"> «Фольклор-музыка-театр»  М; 2003. - 2011 с.</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Зарецкая Н.В. Сценарии праздников для детского сада </w:t>
      </w:r>
      <w:proofErr w:type="gramStart"/>
      <w:r w:rsidRPr="00260892">
        <w:rPr>
          <w:rFonts w:ascii="Times New Roman" w:eastAsia="Calibri" w:hAnsi="Times New Roman" w:cs="Times New Roman"/>
          <w:sz w:val="28"/>
          <w:szCs w:val="28"/>
        </w:rPr>
        <w:t>–</w:t>
      </w:r>
      <w:proofErr w:type="spell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.:Айрис-пресс</w:t>
      </w:r>
      <w:proofErr w:type="spellEnd"/>
      <w:r w:rsidRPr="00260892">
        <w:rPr>
          <w:rFonts w:ascii="Times New Roman" w:eastAsia="Calibri" w:hAnsi="Times New Roman" w:cs="Times New Roman"/>
          <w:sz w:val="28"/>
          <w:szCs w:val="28"/>
        </w:rPr>
        <w:t xml:space="preserve"> 2006г.-205с.</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Алпарова</w:t>
      </w:r>
      <w:proofErr w:type="spellEnd"/>
      <w:r w:rsidRPr="00260892">
        <w:rPr>
          <w:rFonts w:ascii="Times New Roman" w:eastAsia="Calibri" w:hAnsi="Times New Roman" w:cs="Times New Roman"/>
          <w:sz w:val="28"/>
          <w:szCs w:val="28"/>
        </w:rPr>
        <w:t xml:space="preserve"> Н.Н., Николаев В.А. </w:t>
      </w:r>
      <w:proofErr w:type="spellStart"/>
      <w:r w:rsidRPr="00260892">
        <w:rPr>
          <w:rFonts w:ascii="Times New Roman" w:eastAsia="Calibri" w:hAnsi="Times New Roman" w:cs="Times New Roman"/>
          <w:sz w:val="28"/>
          <w:szCs w:val="28"/>
        </w:rPr>
        <w:t>Сусидко</w:t>
      </w:r>
      <w:proofErr w:type="spellEnd"/>
      <w:r w:rsidRPr="00260892">
        <w:rPr>
          <w:rFonts w:ascii="Times New Roman" w:eastAsia="Calibri" w:hAnsi="Times New Roman" w:cs="Times New Roman"/>
          <w:sz w:val="28"/>
          <w:szCs w:val="28"/>
        </w:rPr>
        <w:t xml:space="preserve"> И.П. Музыкально-игровой материал  «Осень золотая»- М., «</w:t>
      </w:r>
      <w:proofErr w:type="spellStart"/>
      <w:r w:rsidRPr="00260892">
        <w:rPr>
          <w:rFonts w:ascii="Times New Roman" w:eastAsia="Calibri" w:hAnsi="Times New Roman" w:cs="Times New Roman"/>
          <w:sz w:val="28"/>
          <w:szCs w:val="28"/>
        </w:rPr>
        <w:t>Владос</w:t>
      </w:r>
      <w:proofErr w:type="spellEnd"/>
      <w:r w:rsidRPr="00260892">
        <w:rPr>
          <w:rFonts w:ascii="Times New Roman" w:eastAsia="Calibri" w:hAnsi="Times New Roman" w:cs="Times New Roman"/>
          <w:sz w:val="28"/>
          <w:szCs w:val="28"/>
        </w:rPr>
        <w:t>» 2000г.-142с.</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Кутузова И.А., Кудрявцева А.А. Музыкальные праздники в детском саду.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«Просвещение» 2005г.- 70с.</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Каплунова</w:t>
      </w:r>
      <w:proofErr w:type="spellEnd"/>
      <w:r w:rsidRPr="00260892">
        <w:rPr>
          <w:rFonts w:ascii="Times New Roman" w:eastAsia="Calibri" w:hAnsi="Times New Roman" w:cs="Times New Roman"/>
          <w:sz w:val="28"/>
          <w:szCs w:val="28"/>
        </w:rPr>
        <w:t xml:space="preserve"> И., И. </w:t>
      </w:r>
      <w:proofErr w:type="spellStart"/>
      <w:r w:rsidRPr="00260892">
        <w:rPr>
          <w:rFonts w:ascii="Times New Roman" w:eastAsia="Calibri" w:hAnsi="Times New Roman" w:cs="Times New Roman"/>
          <w:sz w:val="28"/>
          <w:szCs w:val="28"/>
        </w:rPr>
        <w:t>Новооскольцева</w:t>
      </w:r>
      <w:proofErr w:type="spellEnd"/>
      <w:r w:rsidRPr="00260892">
        <w:rPr>
          <w:rFonts w:ascii="Times New Roman" w:eastAsia="Calibri" w:hAnsi="Times New Roman" w:cs="Times New Roman"/>
          <w:sz w:val="28"/>
          <w:szCs w:val="28"/>
        </w:rPr>
        <w:t xml:space="preserve"> Левой-правой Марши в детском саду Пособие для музыкальных руководителей ДОУ Санкт-Петербург «Композитор» 2002г.-54с.</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Куцакова</w:t>
      </w:r>
      <w:proofErr w:type="spellEnd"/>
      <w:r w:rsidRPr="00260892">
        <w:rPr>
          <w:rFonts w:ascii="Times New Roman" w:eastAsia="Calibri" w:hAnsi="Times New Roman" w:cs="Times New Roman"/>
          <w:sz w:val="28"/>
          <w:szCs w:val="28"/>
        </w:rPr>
        <w:t xml:space="preserve"> Л.В. « Конструирование и художественный труд в детском саду»,   ООО «ТЦ Сфера»2005 – 212с.</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Куцакова</w:t>
      </w:r>
      <w:proofErr w:type="spellEnd"/>
      <w:r w:rsidRPr="00260892">
        <w:rPr>
          <w:rFonts w:ascii="Times New Roman" w:eastAsia="Calibri" w:hAnsi="Times New Roman" w:cs="Times New Roman"/>
          <w:sz w:val="28"/>
          <w:szCs w:val="28"/>
        </w:rPr>
        <w:t xml:space="preserve"> Л. В. Занятия по конструированию из строительного материала в старшей группе детского сада.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2006</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И.А. Лыкова «Я создаю поделки» — М.: Мозаика-Синтез,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И.А. Лыкова « Я собираю гербарий» — М.: Мозаика-Синтез,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И. А. Лыкова « Я делаю аппликации» — М.: Мозаика-Синтез,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И.А. Лыкова «Я леплю из пластилина» — М.: Мозаика-Синтез,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А.Н. Малышева, Н.В. </w:t>
      </w:r>
      <w:proofErr w:type="spellStart"/>
      <w:r w:rsidRPr="00260892">
        <w:rPr>
          <w:rFonts w:ascii="Times New Roman" w:eastAsia="Calibri" w:hAnsi="Times New Roman" w:cs="Times New Roman"/>
          <w:sz w:val="28"/>
          <w:szCs w:val="28"/>
        </w:rPr>
        <w:t>Ермалаева</w:t>
      </w:r>
      <w:proofErr w:type="spellEnd"/>
      <w:r w:rsidRPr="00260892">
        <w:rPr>
          <w:rFonts w:ascii="Times New Roman" w:eastAsia="Calibri" w:hAnsi="Times New Roman" w:cs="Times New Roman"/>
          <w:sz w:val="28"/>
          <w:szCs w:val="28"/>
        </w:rPr>
        <w:t xml:space="preserve"> «Аппликация в детском саду» О.С. Кузнецова, Т.С. </w:t>
      </w:r>
      <w:proofErr w:type="spellStart"/>
      <w:r w:rsidRPr="00260892">
        <w:rPr>
          <w:rFonts w:ascii="Times New Roman" w:eastAsia="Calibri" w:hAnsi="Times New Roman" w:cs="Times New Roman"/>
          <w:sz w:val="28"/>
          <w:szCs w:val="28"/>
        </w:rPr>
        <w:t>Мудрак</w:t>
      </w:r>
      <w:proofErr w:type="spellEnd"/>
      <w:r w:rsidRPr="00260892">
        <w:rPr>
          <w:rFonts w:ascii="Times New Roman" w:eastAsia="Calibri" w:hAnsi="Times New Roman" w:cs="Times New Roman"/>
          <w:sz w:val="28"/>
          <w:szCs w:val="28"/>
        </w:rPr>
        <w:t xml:space="preserve"> «Я строю бумажный город» М., Творческий центр Сфера 2006г.</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Л.Г.Комарова</w:t>
      </w:r>
      <w:proofErr w:type="spellEnd"/>
      <w:r w:rsidRPr="00260892">
        <w:rPr>
          <w:rFonts w:ascii="Times New Roman" w:eastAsia="Calibri" w:hAnsi="Times New Roman" w:cs="Times New Roman"/>
          <w:sz w:val="28"/>
          <w:szCs w:val="28"/>
        </w:rPr>
        <w:t xml:space="preserve"> «Строим из </w:t>
      </w:r>
      <w:proofErr w:type="spellStart"/>
      <w:r w:rsidRPr="00260892">
        <w:rPr>
          <w:rFonts w:ascii="Times New Roman" w:eastAsia="Calibri" w:hAnsi="Times New Roman" w:cs="Times New Roman"/>
          <w:sz w:val="28"/>
          <w:szCs w:val="28"/>
        </w:rPr>
        <w:t>лего</w:t>
      </w:r>
      <w:proofErr w:type="spellEnd"/>
      <w:r w:rsidRPr="00260892">
        <w:rPr>
          <w:rFonts w:ascii="Times New Roman" w:eastAsia="Calibri" w:hAnsi="Times New Roman" w:cs="Times New Roman"/>
          <w:sz w:val="28"/>
          <w:szCs w:val="28"/>
        </w:rPr>
        <w:t>» М., Творческий центр Сфера 2007г.</w:t>
      </w:r>
    </w:p>
    <w:p w:rsidR="00260892" w:rsidRPr="00260892" w:rsidRDefault="00260892" w:rsidP="00260892">
      <w:pPr>
        <w:rPr>
          <w:rFonts w:ascii="Times New Roman" w:eastAsia="Calibri" w:hAnsi="Times New Roman" w:cs="Times New Roman"/>
          <w:b/>
          <w:sz w:val="28"/>
          <w:szCs w:val="28"/>
        </w:rPr>
      </w:pPr>
      <w:proofErr w:type="spellStart"/>
      <w:r w:rsidRPr="00260892">
        <w:rPr>
          <w:rFonts w:ascii="Times New Roman" w:eastAsia="Calibri" w:hAnsi="Times New Roman" w:cs="Times New Roman"/>
          <w:sz w:val="28"/>
          <w:szCs w:val="28"/>
        </w:rPr>
        <w:t>Куцакова</w:t>
      </w:r>
      <w:proofErr w:type="spellEnd"/>
      <w:r w:rsidRPr="00260892">
        <w:rPr>
          <w:rFonts w:ascii="Times New Roman" w:eastAsia="Calibri" w:hAnsi="Times New Roman" w:cs="Times New Roman"/>
          <w:sz w:val="28"/>
          <w:szCs w:val="28"/>
        </w:rPr>
        <w:t xml:space="preserve"> Л. В. Конструирование и ручной труд в детском саду. — М.: Мозаика-Синтез,2008.</w:t>
      </w:r>
    </w:p>
    <w:p w:rsidR="00260892" w:rsidRPr="00260892" w:rsidRDefault="00260892" w:rsidP="00260892">
      <w:pPr>
        <w:jc w:val="center"/>
        <w:rPr>
          <w:rFonts w:ascii="Times New Roman" w:eastAsia="Calibri" w:hAnsi="Times New Roman" w:cs="Times New Roman"/>
          <w:b/>
          <w:sz w:val="28"/>
          <w:szCs w:val="28"/>
        </w:rPr>
      </w:pPr>
    </w:p>
    <w:p w:rsidR="00260892" w:rsidRPr="00260892" w:rsidRDefault="00260892" w:rsidP="00260892">
      <w:pPr>
        <w:rPr>
          <w:rFonts w:ascii="Times New Roman" w:eastAsia="Calibri" w:hAnsi="Times New Roman" w:cs="Times New Roman"/>
          <w:b/>
          <w:sz w:val="28"/>
          <w:szCs w:val="28"/>
        </w:rPr>
      </w:pPr>
    </w:p>
    <w:p w:rsidR="00260892" w:rsidRPr="00260892" w:rsidRDefault="00260892" w:rsidP="00260892">
      <w:pPr>
        <w:jc w:val="center"/>
        <w:rPr>
          <w:rFonts w:ascii="Times New Roman" w:eastAsia="Calibri" w:hAnsi="Times New Roman" w:cs="Times New Roman"/>
          <w:sz w:val="28"/>
          <w:szCs w:val="28"/>
        </w:rPr>
      </w:pPr>
      <w:r w:rsidRPr="00260892">
        <w:rPr>
          <w:rFonts w:ascii="Times New Roman" w:eastAsia="Calibri" w:hAnsi="Times New Roman" w:cs="Times New Roman"/>
          <w:b/>
          <w:sz w:val="28"/>
          <w:szCs w:val="28"/>
        </w:rPr>
        <w:t>ОО «Физическое развитие»</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Л.И.Пензулаева</w:t>
      </w:r>
      <w:proofErr w:type="spellEnd"/>
      <w:r w:rsidRPr="00260892">
        <w:rPr>
          <w:rFonts w:ascii="Times New Roman" w:eastAsia="Calibri" w:hAnsi="Times New Roman" w:cs="Times New Roman"/>
          <w:sz w:val="28"/>
          <w:szCs w:val="28"/>
        </w:rPr>
        <w:t>. Физкультурные  занятия с детьми 2 – 7 лет. Программа и методические рекомендации/ М, Мозаика – Синтез, 2009</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lastRenderedPageBreak/>
        <w:t>Пензулаева</w:t>
      </w:r>
      <w:proofErr w:type="spellEnd"/>
      <w:r w:rsidRPr="00260892">
        <w:rPr>
          <w:rFonts w:ascii="Times New Roman" w:eastAsia="Calibri" w:hAnsi="Times New Roman" w:cs="Times New Roman"/>
          <w:sz w:val="28"/>
          <w:szCs w:val="28"/>
        </w:rPr>
        <w:t xml:space="preserve"> Л. И. Физкультурные занятия в детском саду. Старшая группа</w:t>
      </w:r>
      <w:proofErr w:type="gramStart"/>
      <w:r w:rsidRPr="00260892">
        <w:rPr>
          <w:rFonts w:ascii="Times New Roman" w:eastAsia="Calibri" w:hAnsi="Times New Roman" w:cs="Times New Roman"/>
          <w:sz w:val="28"/>
          <w:szCs w:val="28"/>
        </w:rPr>
        <w:t>.-</w:t>
      </w:r>
      <w:proofErr w:type="gramEnd"/>
      <w:r w:rsidRPr="00260892">
        <w:rPr>
          <w:rFonts w:ascii="Times New Roman" w:eastAsia="Calibri" w:hAnsi="Times New Roman" w:cs="Times New Roman"/>
          <w:sz w:val="28"/>
          <w:szCs w:val="28"/>
        </w:rPr>
        <w:t>М.: Мозаика-Синтез, 2013</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Степаненкова</w:t>
      </w:r>
      <w:proofErr w:type="spellEnd"/>
      <w:r w:rsidRPr="00260892">
        <w:rPr>
          <w:rFonts w:ascii="Times New Roman" w:eastAsia="Calibri" w:hAnsi="Times New Roman" w:cs="Times New Roman"/>
          <w:sz w:val="28"/>
          <w:szCs w:val="28"/>
        </w:rPr>
        <w:t xml:space="preserve"> Э. Я. Методика физического воспитания. — М., 2005.</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Степаненкова</w:t>
      </w:r>
      <w:proofErr w:type="spellEnd"/>
      <w:r w:rsidRPr="00260892">
        <w:rPr>
          <w:rFonts w:ascii="Times New Roman" w:eastAsia="Calibri" w:hAnsi="Times New Roman" w:cs="Times New Roman"/>
          <w:sz w:val="28"/>
          <w:szCs w:val="28"/>
        </w:rPr>
        <w:t xml:space="preserve"> Э. Я. Методика проведения подвижных игр. — М.: Мозаика-Синтез, 2008</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Степаненкова</w:t>
      </w:r>
      <w:proofErr w:type="spellEnd"/>
      <w:r w:rsidRPr="00260892">
        <w:rPr>
          <w:rFonts w:ascii="Times New Roman" w:eastAsia="Calibri" w:hAnsi="Times New Roman" w:cs="Times New Roman"/>
          <w:sz w:val="28"/>
          <w:szCs w:val="28"/>
        </w:rPr>
        <w:t xml:space="preserve"> Э. Я. Физическое воспитание в детском саду, </w:t>
      </w:r>
      <w:proofErr w:type="gramStart"/>
      <w:r w:rsidRPr="00260892">
        <w:rPr>
          <w:rFonts w:ascii="Times New Roman" w:eastAsia="Calibri" w:hAnsi="Times New Roman" w:cs="Times New Roman"/>
          <w:sz w:val="28"/>
          <w:szCs w:val="28"/>
        </w:rPr>
        <w:t>—М</w:t>
      </w:r>
      <w:proofErr w:type="gramEnd"/>
      <w:r w:rsidRPr="00260892">
        <w:rPr>
          <w:rFonts w:ascii="Times New Roman" w:eastAsia="Calibri" w:hAnsi="Times New Roman" w:cs="Times New Roman"/>
          <w:sz w:val="28"/>
          <w:szCs w:val="28"/>
        </w:rPr>
        <w:t>.: Мозаика-Синтез, 2010.</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Новикова И. М. Формирование представлений о здоровом образе жизни у</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дошкольников. — М.; Мозаика-Синтез, 2009-2010.</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Кузнецова М.Н., </w:t>
      </w:r>
      <w:proofErr w:type="spellStart"/>
      <w:r w:rsidRPr="00260892">
        <w:rPr>
          <w:rFonts w:ascii="Times New Roman" w:eastAsia="Calibri" w:hAnsi="Times New Roman" w:cs="Times New Roman"/>
          <w:sz w:val="28"/>
          <w:szCs w:val="28"/>
        </w:rPr>
        <w:t>Саулина</w:t>
      </w:r>
      <w:proofErr w:type="spellEnd"/>
      <w:r w:rsidRPr="00260892">
        <w:rPr>
          <w:rFonts w:ascii="Times New Roman" w:eastAsia="Calibri" w:hAnsi="Times New Roman" w:cs="Times New Roman"/>
          <w:sz w:val="28"/>
          <w:szCs w:val="28"/>
        </w:rPr>
        <w:t xml:space="preserve"> Т.В. «Здоровый дошкольник: Социально-оздоровительная технология 21 века»</w:t>
      </w:r>
      <w:proofErr w:type="gramStart"/>
      <w:r w:rsidRPr="00260892">
        <w:rPr>
          <w:rFonts w:ascii="Times New Roman" w:eastAsia="Calibri" w:hAnsi="Times New Roman" w:cs="Times New Roman"/>
          <w:sz w:val="28"/>
          <w:szCs w:val="28"/>
        </w:rPr>
        <w:t xml:space="preserve"> ,</w:t>
      </w:r>
      <w:proofErr w:type="gramEnd"/>
      <w:r w:rsidRPr="00260892">
        <w:rPr>
          <w:rFonts w:ascii="Times New Roman" w:eastAsia="Calibri" w:hAnsi="Times New Roman" w:cs="Times New Roman"/>
          <w:sz w:val="28"/>
          <w:szCs w:val="28"/>
        </w:rPr>
        <w:t xml:space="preserve"> М.; Просвещение, 2009.</w:t>
      </w:r>
    </w:p>
    <w:p w:rsidR="00260892" w:rsidRPr="00260892" w:rsidRDefault="00260892" w:rsidP="00260892">
      <w:pPr>
        <w:jc w:val="both"/>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 В. Кудрявцев «Развивающая педагогика оздоровления»,</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Новикова И. М. Формирование представлений о здоровом образе жизни у дошкольников. — М.; Мозаика-Синтез, 2010.</w:t>
      </w:r>
    </w:p>
    <w:p w:rsidR="00260892" w:rsidRPr="00260892" w:rsidRDefault="00260892" w:rsidP="00260892">
      <w:pPr>
        <w:rPr>
          <w:rFonts w:ascii="Times New Roman" w:eastAsia="Calibri" w:hAnsi="Times New Roman" w:cs="Times New Roman"/>
          <w:sz w:val="28"/>
          <w:szCs w:val="28"/>
        </w:rPr>
      </w:pPr>
      <w:proofErr w:type="spellStart"/>
      <w:r w:rsidRPr="00260892">
        <w:rPr>
          <w:rFonts w:ascii="Times New Roman" w:eastAsia="Calibri" w:hAnsi="Times New Roman" w:cs="Times New Roman"/>
          <w:sz w:val="28"/>
          <w:szCs w:val="28"/>
        </w:rPr>
        <w:t>Пензулаева</w:t>
      </w:r>
      <w:proofErr w:type="spellEnd"/>
      <w:r w:rsidRPr="00260892">
        <w:rPr>
          <w:rFonts w:ascii="Times New Roman" w:eastAsia="Calibri" w:hAnsi="Times New Roman" w:cs="Times New Roman"/>
          <w:sz w:val="28"/>
          <w:szCs w:val="28"/>
        </w:rPr>
        <w:t xml:space="preserve"> Л. И. Оздоровительная гимнастика для детей 3-7 лет. — М.: Мозаика-Синтез, 2010.</w:t>
      </w:r>
    </w:p>
    <w:p w:rsidR="00260892" w:rsidRPr="00260892" w:rsidRDefault="00260892" w:rsidP="00260892">
      <w:pPr>
        <w:rPr>
          <w:rFonts w:ascii="Times New Roman" w:eastAsia="Calibri" w:hAnsi="Times New Roman" w:cs="Times New Roman"/>
          <w:sz w:val="28"/>
          <w:szCs w:val="28"/>
        </w:rPr>
      </w:pPr>
      <w:r w:rsidRPr="00260892">
        <w:rPr>
          <w:rFonts w:ascii="Times New Roman" w:eastAsia="Calibri" w:hAnsi="Times New Roman" w:cs="Times New Roman"/>
          <w:sz w:val="28"/>
          <w:szCs w:val="28"/>
        </w:rPr>
        <w:t xml:space="preserve">И.В. </w:t>
      </w:r>
      <w:proofErr w:type="spellStart"/>
      <w:r w:rsidRPr="00260892">
        <w:rPr>
          <w:rFonts w:ascii="Times New Roman" w:eastAsia="Calibri" w:hAnsi="Times New Roman" w:cs="Times New Roman"/>
          <w:sz w:val="28"/>
          <w:szCs w:val="28"/>
        </w:rPr>
        <w:t>Кравченко</w:t>
      </w:r>
      <w:proofErr w:type="gramStart"/>
      <w:r w:rsidRPr="00260892">
        <w:rPr>
          <w:rFonts w:ascii="Times New Roman" w:eastAsia="Calibri" w:hAnsi="Times New Roman" w:cs="Times New Roman"/>
          <w:sz w:val="28"/>
          <w:szCs w:val="28"/>
        </w:rPr>
        <w:t>.У</w:t>
      </w:r>
      <w:proofErr w:type="gramEnd"/>
      <w:r w:rsidRPr="00260892">
        <w:rPr>
          <w:rFonts w:ascii="Times New Roman" w:eastAsia="Calibri" w:hAnsi="Times New Roman" w:cs="Times New Roman"/>
          <w:sz w:val="28"/>
          <w:szCs w:val="28"/>
        </w:rPr>
        <w:t>тренняя</w:t>
      </w:r>
      <w:proofErr w:type="spellEnd"/>
      <w:r w:rsidRPr="00260892">
        <w:rPr>
          <w:rFonts w:ascii="Times New Roman" w:eastAsia="Calibri" w:hAnsi="Times New Roman" w:cs="Times New Roman"/>
          <w:sz w:val="28"/>
          <w:szCs w:val="28"/>
        </w:rPr>
        <w:t xml:space="preserve"> гимнастика от 2 – 7 лет. — М.: Мозаика-Синтез, 2010.</w:t>
      </w:r>
    </w:p>
    <w:p w:rsidR="00260892" w:rsidRPr="00260892" w:rsidRDefault="00260892" w:rsidP="00260892">
      <w:pPr>
        <w:rPr>
          <w:rFonts w:ascii="Calibri" w:eastAsia="Calibri" w:hAnsi="Calibri" w:cs="Times New Roman"/>
        </w:rPr>
      </w:pPr>
    </w:p>
    <w:p w:rsidR="008827ED" w:rsidRPr="00260892" w:rsidRDefault="008827ED" w:rsidP="00260892"/>
    <w:sectPr w:rsidR="008827ED" w:rsidRPr="002608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E3" w:rsidRDefault="006E15E3">
      <w:pPr>
        <w:spacing w:after="0" w:line="240" w:lineRule="auto"/>
      </w:pPr>
      <w:r>
        <w:separator/>
      </w:r>
    </w:p>
  </w:endnote>
  <w:endnote w:type="continuationSeparator" w:id="0">
    <w:p w:rsidR="006E15E3" w:rsidRDefault="006E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Andale Sans UI">
    <w:charset w:val="00"/>
    <w:family w:val="auto"/>
    <w:pitch w:val="variable"/>
  </w:font>
  <w:font w:name="NewtonCSanPin">
    <w:charset w:val="00"/>
    <w:family w:val="roman"/>
    <w:pitch w:val="variable"/>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lticaC">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92" w:rsidRDefault="002608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E3" w:rsidRDefault="006E15E3">
      <w:pPr>
        <w:spacing w:after="0" w:line="240" w:lineRule="auto"/>
      </w:pPr>
      <w:r>
        <w:separator/>
      </w:r>
    </w:p>
  </w:footnote>
  <w:footnote w:type="continuationSeparator" w:id="0">
    <w:p w:rsidR="006E15E3" w:rsidRDefault="006E1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69"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B"/>
    <w:multiLevelType w:val="multilevel"/>
    <w:tmpl w:val="0000000B"/>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C"/>
    <w:multiLevelType w:val="multilevel"/>
    <w:tmpl w:val="0000000C"/>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E"/>
    <w:multiLevelType w:val="multilevel"/>
    <w:tmpl w:val="0000000E"/>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10"/>
    <w:multiLevelType w:val="multilevel"/>
    <w:tmpl w:val="00000010"/>
    <w:name w:val="WWNum16"/>
    <w:lvl w:ilvl="0">
      <w:start w:val="1"/>
      <w:numFmt w:val="bullet"/>
      <w:lvlText w:val="-"/>
      <w:lvlJc w:val="left"/>
      <w:pPr>
        <w:tabs>
          <w:tab w:val="num" w:pos="0"/>
        </w:tabs>
        <w:ind w:left="36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17"/>
    <w:multiLevelType w:val="multilevel"/>
    <w:tmpl w:val="00000017"/>
    <w:name w:val="WWNum25"/>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0"/>
        </w:tabs>
        <w:ind w:left="1440" w:hanging="360"/>
      </w:pPr>
      <w:rPr>
        <w:rFonts w:cs="Times New Roman"/>
      </w:rPr>
    </w:lvl>
    <w:lvl w:ilvl="2">
      <w:start w:val="1"/>
      <w:numFmt w:val="decimal"/>
      <w:lvlText w:val="%1.%2.%3."/>
      <w:lvlJc w:val="left"/>
      <w:pPr>
        <w:tabs>
          <w:tab w:val="num" w:pos="0"/>
        </w:tabs>
        <w:ind w:left="2160" w:hanging="360"/>
      </w:pPr>
      <w:rPr>
        <w:rFonts w:cs="Times New Roman"/>
      </w:rPr>
    </w:lvl>
    <w:lvl w:ilvl="3">
      <w:start w:val="1"/>
      <w:numFmt w:val="decimal"/>
      <w:lvlText w:val="%1.%2.%3.%4."/>
      <w:lvlJc w:val="left"/>
      <w:pPr>
        <w:tabs>
          <w:tab w:val="num" w:pos="0"/>
        </w:tabs>
        <w:ind w:left="2880" w:hanging="360"/>
      </w:pPr>
      <w:rPr>
        <w:rFonts w:cs="Times New Roman"/>
      </w:rPr>
    </w:lvl>
    <w:lvl w:ilvl="4">
      <w:start w:val="1"/>
      <w:numFmt w:val="decimal"/>
      <w:lvlText w:val="%1.%2.%3.%4.%5."/>
      <w:lvlJc w:val="left"/>
      <w:pPr>
        <w:tabs>
          <w:tab w:val="num" w:pos="0"/>
        </w:tabs>
        <w:ind w:left="3600" w:hanging="360"/>
      </w:pPr>
      <w:rPr>
        <w:rFonts w:cs="Times New Roman"/>
      </w:rPr>
    </w:lvl>
    <w:lvl w:ilvl="5">
      <w:start w:val="1"/>
      <w:numFmt w:val="decimal"/>
      <w:lvlText w:val="%1.%2.%3.%4.%5.%6."/>
      <w:lvlJc w:val="left"/>
      <w:pPr>
        <w:tabs>
          <w:tab w:val="num" w:pos="0"/>
        </w:tabs>
        <w:ind w:left="4320" w:hanging="360"/>
      </w:pPr>
      <w:rPr>
        <w:rFonts w:cs="Times New Roman"/>
      </w:rPr>
    </w:lvl>
    <w:lvl w:ilvl="6">
      <w:start w:val="1"/>
      <w:numFmt w:val="decimal"/>
      <w:lvlText w:val="%1.%2.%3.%4.%5.%6.%7."/>
      <w:lvlJc w:val="left"/>
      <w:pPr>
        <w:tabs>
          <w:tab w:val="num" w:pos="0"/>
        </w:tabs>
        <w:ind w:left="5040" w:hanging="360"/>
      </w:pPr>
      <w:rPr>
        <w:rFonts w:cs="Times New Roman"/>
      </w:rPr>
    </w:lvl>
    <w:lvl w:ilvl="7">
      <w:start w:val="1"/>
      <w:numFmt w:val="decimal"/>
      <w:lvlText w:val="%1.%2.%3.%4.%5.%6.%7.%8."/>
      <w:lvlJc w:val="left"/>
      <w:pPr>
        <w:tabs>
          <w:tab w:val="num" w:pos="0"/>
        </w:tabs>
        <w:ind w:left="5760" w:hanging="360"/>
      </w:pPr>
      <w:rPr>
        <w:rFonts w:cs="Times New Roman"/>
      </w:rPr>
    </w:lvl>
    <w:lvl w:ilvl="8">
      <w:start w:val="1"/>
      <w:numFmt w:val="decimal"/>
      <w:lvlText w:val="%1.%2.%3.%4.%5.%6.%7.%8.%9."/>
      <w:lvlJc w:val="left"/>
      <w:pPr>
        <w:tabs>
          <w:tab w:val="num" w:pos="0"/>
        </w:tabs>
        <w:ind w:left="6480" w:hanging="360"/>
      </w:pPr>
      <w:rPr>
        <w:rFonts w:cs="Times New Roman"/>
      </w:rPr>
    </w:lvl>
  </w:abstractNum>
  <w:abstractNum w:abstractNumId="12">
    <w:nsid w:val="00000018"/>
    <w:multiLevelType w:val="multilevel"/>
    <w:tmpl w:val="00000018"/>
    <w:name w:val="WW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13">
    <w:nsid w:val="00000019"/>
    <w:multiLevelType w:val="multilevel"/>
    <w:tmpl w:val="00000019"/>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1A"/>
    <w:multiLevelType w:val="multilevel"/>
    <w:tmpl w:val="0000001A"/>
    <w:name w:val="WWNum36"/>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5">
    <w:nsid w:val="0000001B"/>
    <w:multiLevelType w:val="multilevel"/>
    <w:tmpl w:val="0000001B"/>
    <w:name w:val="WWNum37"/>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C"/>
    <w:multiLevelType w:val="multilevel"/>
    <w:tmpl w:val="0000001C"/>
    <w:name w:val="WWNum38"/>
    <w:lvl w:ilvl="0">
      <w:start w:val="1"/>
      <w:numFmt w:val="bullet"/>
      <w:lvlText w:val=""/>
      <w:lvlJc w:val="left"/>
      <w:pPr>
        <w:tabs>
          <w:tab w:val="num" w:pos="0"/>
        </w:tabs>
        <w:ind w:left="1440" w:hanging="360"/>
      </w:pPr>
      <w:rPr>
        <w:rFonts w:ascii="Wingdings" w:hAnsi="Wingdings"/>
      </w:rPr>
    </w:lvl>
    <w:lvl w:ilvl="1">
      <w:start w:val="1"/>
      <w:numFmt w:val="bullet"/>
      <w:lvlText w:val=""/>
      <w:lvlJc w:val="left"/>
      <w:pPr>
        <w:tabs>
          <w:tab w:val="num" w:pos="0"/>
        </w:tabs>
        <w:ind w:left="1440" w:hanging="360"/>
      </w:pPr>
      <w:rPr>
        <w:rFonts w:ascii="Symbol" w:hAnsi="Symbol"/>
        <w:color w:val="00000A"/>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E"/>
    <w:multiLevelType w:val="multilevel"/>
    <w:tmpl w:val="0000001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18">
    <w:nsid w:val="0000001F"/>
    <w:multiLevelType w:val="multilevel"/>
    <w:tmpl w:val="0000001F"/>
    <w:lvl w:ilvl="0">
      <w:start w:val="1"/>
      <w:numFmt w:val="decimal"/>
      <w:lvlText w:val="%1."/>
      <w:lvlJc w:val="left"/>
      <w:pPr>
        <w:tabs>
          <w:tab w:val="num" w:pos="0"/>
        </w:tabs>
        <w:ind w:left="216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19">
    <w:nsid w:val="00D76BBB"/>
    <w:multiLevelType w:val="multilevel"/>
    <w:tmpl w:val="68341820"/>
    <w:styleLink w:val="WWNum40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
    <w:nsid w:val="016000F5"/>
    <w:multiLevelType w:val="multilevel"/>
    <w:tmpl w:val="CFD0182C"/>
    <w:styleLink w:val="WWNum151"/>
    <w:lvl w:ilvl="0">
      <w:start w:val="3"/>
      <w:numFmt w:val="decimal"/>
      <w:lvlText w:val="%1."/>
      <w:lvlJc w:val="left"/>
      <w:pPr>
        <w:ind w:left="0" w:firstLine="0"/>
      </w:pPr>
      <w:rPr>
        <w:b/>
      </w:rPr>
    </w:lvl>
    <w:lvl w:ilvl="1">
      <w:start w:val="1"/>
      <w:numFmt w:val="decimal"/>
      <w:lvlText w:val="%1.%2."/>
      <w:lvlJc w:val="left"/>
      <w:pPr>
        <w:ind w:left="0" w:firstLine="0"/>
      </w:pPr>
      <w:rPr>
        <w:b/>
      </w:rPr>
    </w:lvl>
    <w:lvl w:ilvl="2">
      <w:start w:val="4"/>
      <w:numFmt w:val="decimal"/>
      <w:lvlText w:val="%1.%2.%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21">
    <w:nsid w:val="01886DA5"/>
    <w:multiLevelType w:val="multilevel"/>
    <w:tmpl w:val="688ADCBA"/>
    <w:styleLink w:val="WW8Num46"/>
    <w:lvl w:ilvl="0">
      <w:numFmt w:val="bullet"/>
      <w:lvlText w:val=""/>
      <w:lvlJc w:val="left"/>
      <w:pPr>
        <w:ind w:left="0" w:firstLine="0"/>
      </w:pPr>
      <w:rPr>
        <w:rFonts w:ascii="Symbol" w:hAnsi="Symbol"/>
      </w:rPr>
    </w:lvl>
    <w:lvl w:ilvl="1">
      <w:numFmt w:val="bullet"/>
      <w:lvlText w:val="o"/>
      <w:lvlJc w:val="left"/>
      <w:pPr>
        <w:ind w:left="0" w:firstLine="0"/>
      </w:p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lvl>
    <w:lvl w:ilvl="8">
      <w:numFmt w:val="bullet"/>
      <w:lvlText w:val=""/>
      <w:lvlJc w:val="left"/>
      <w:pPr>
        <w:ind w:left="0" w:firstLine="0"/>
      </w:pPr>
      <w:rPr>
        <w:rFonts w:ascii="Wingdings" w:hAnsi="Wingdings"/>
      </w:rPr>
    </w:lvl>
  </w:abstractNum>
  <w:abstractNum w:abstractNumId="22">
    <w:nsid w:val="0227315F"/>
    <w:multiLevelType w:val="multilevel"/>
    <w:tmpl w:val="8F60C94E"/>
    <w:styleLink w:val="WWNum4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94833E2"/>
    <w:multiLevelType w:val="multilevel"/>
    <w:tmpl w:val="618CCE9C"/>
    <w:styleLink w:val="WWNum3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09E37F88"/>
    <w:multiLevelType w:val="multilevel"/>
    <w:tmpl w:val="B550516E"/>
    <w:styleLink w:val="WWNum161"/>
    <w:lvl w:ilvl="0">
      <w:start w:val="3"/>
      <w:numFmt w:val="decimal"/>
      <w:lvlText w:val="%1."/>
      <w:lvlJc w:val="left"/>
      <w:pPr>
        <w:ind w:left="0" w:firstLine="0"/>
      </w:pPr>
      <w:rPr>
        <w:rFonts w:eastAsia="Times New Roman"/>
        <w:b w:val="0"/>
        <w:sz w:val="24"/>
      </w:rPr>
    </w:lvl>
    <w:lvl w:ilvl="1">
      <w:start w:val="5"/>
      <w:numFmt w:val="decimal"/>
      <w:lvlText w:val="%1.%2."/>
      <w:lvlJc w:val="left"/>
      <w:pPr>
        <w:ind w:left="0" w:firstLine="0"/>
      </w:pPr>
      <w:rPr>
        <w:rFonts w:eastAsia="Times New Roman"/>
        <w:b w:val="0"/>
        <w:sz w:val="24"/>
      </w:rPr>
    </w:lvl>
    <w:lvl w:ilvl="2">
      <w:start w:val="1"/>
      <w:numFmt w:val="decimal"/>
      <w:lvlText w:val="%1.%2.%3."/>
      <w:lvlJc w:val="left"/>
      <w:pPr>
        <w:ind w:left="0" w:firstLine="0"/>
      </w:pPr>
      <w:rPr>
        <w:rFonts w:eastAsia="Times New Roman"/>
        <w:b w:val="0"/>
        <w:sz w:val="24"/>
      </w:rPr>
    </w:lvl>
    <w:lvl w:ilvl="3">
      <w:start w:val="1"/>
      <w:numFmt w:val="decimal"/>
      <w:lvlText w:val="%1.%2.%3.%4."/>
      <w:lvlJc w:val="left"/>
      <w:pPr>
        <w:ind w:left="0" w:firstLine="0"/>
      </w:pPr>
      <w:rPr>
        <w:rFonts w:eastAsia="Times New Roman"/>
        <w:b w:val="0"/>
        <w:sz w:val="24"/>
      </w:rPr>
    </w:lvl>
    <w:lvl w:ilvl="4">
      <w:start w:val="1"/>
      <w:numFmt w:val="decimal"/>
      <w:lvlText w:val="%1.%2.%3.%4.%5."/>
      <w:lvlJc w:val="left"/>
      <w:pPr>
        <w:ind w:left="0" w:firstLine="0"/>
      </w:pPr>
      <w:rPr>
        <w:rFonts w:eastAsia="Times New Roman"/>
        <w:b w:val="0"/>
        <w:sz w:val="24"/>
      </w:rPr>
    </w:lvl>
    <w:lvl w:ilvl="5">
      <w:start w:val="1"/>
      <w:numFmt w:val="decimal"/>
      <w:lvlText w:val="%1.%2.%3.%4.%5.%6."/>
      <w:lvlJc w:val="left"/>
      <w:pPr>
        <w:ind w:left="0" w:firstLine="0"/>
      </w:pPr>
      <w:rPr>
        <w:rFonts w:eastAsia="Times New Roman"/>
        <w:b w:val="0"/>
        <w:sz w:val="24"/>
      </w:rPr>
    </w:lvl>
    <w:lvl w:ilvl="6">
      <w:start w:val="1"/>
      <w:numFmt w:val="decimal"/>
      <w:lvlText w:val="%1.%2.%3.%4.%5.%6.%7."/>
      <w:lvlJc w:val="left"/>
      <w:pPr>
        <w:ind w:left="0" w:firstLine="0"/>
      </w:pPr>
      <w:rPr>
        <w:rFonts w:eastAsia="Times New Roman"/>
        <w:b w:val="0"/>
        <w:sz w:val="24"/>
      </w:rPr>
    </w:lvl>
    <w:lvl w:ilvl="7">
      <w:start w:val="1"/>
      <w:numFmt w:val="decimal"/>
      <w:lvlText w:val="%1.%2.%3.%4.%5.%6.%7.%8."/>
      <w:lvlJc w:val="left"/>
      <w:pPr>
        <w:ind w:left="0" w:firstLine="0"/>
      </w:pPr>
      <w:rPr>
        <w:rFonts w:eastAsia="Times New Roman"/>
        <w:b w:val="0"/>
        <w:sz w:val="24"/>
      </w:rPr>
    </w:lvl>
    <w:lvl w:ilvl="8">
      <w:start w:val="1"/>
      <w:numFmt w:val="decimal"/>
      <w:lvlText w:val="%1.%2.%3.%4.%5.%6.%7.%8.%9."/>
      <w:lvlJc w:val="left"/>
      <w:pPr>
        <w:ind w:left="0" w:firstLine="0"/>
      </w:pPr>
      <w:rPr>
        <w:rFonts w:eastAsia="Times New Roman"/>
        <w:b w:val="0"/>
        <w:sz w:val="24"/>
      </w:rPr>
    </w:lvl>
  </w:abstractNum>
  <w:abstractNum w:abstractNumId="25">
    <w:nsid w:val="0A936172"/>
    <w:multiLevelType w:val="multilevel"/>
    <w:tmpl w:val="2A5457D4"/>
    <w:styleLink w:val="WWNum9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6">
    <w:nsid w:val="0AD41FCA"/>
    <w:multiLevelType w:val="multilevel"/>
    <w:tmpl w:val="78A49324"/>
    <w:styleLink w:val="WWNum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nsid w:val="0C22327E"/>
    <w:multiLevelType w:val="multilevel"/>
    <w:tmpl w:val="824C1BA2"/>
    <w:styleLink w:val="WWNum13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0D55250F"/>
    <w:multiLevelType w:val="multilevel"/>
    <w:tmpl w:val="CF78DABA"/>
    <w:styleLink w:val="WWNum6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1107799E"/>
    <w:multiLevelType w:val="multilevel"/>
    <w:tmpl w:val="0840EB00"/>
    <w:styleLink w:val="WWNum30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0">
    <w:nsid w:val="116C1E32"/>
    <w:multiLevelType w:val="multilevel"/>
    <w:tmpl w:val="38547E72"/>
    <w:styleLink w:val="WWNum31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1">
    <w:nsid w:val="133B7DCB"/>
    <w:multiLevelType w:val="multilevel"/>
    <w:tmpl w:val="6FD013F4"/>
    <w:styleLink w:val="WWNum20"/>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32">
    <w:nsid w:val="1347428A"/>
    <w:multiLevelType w:val="multilevel"/>
    <w:tmpl w:val="AF4A1BE0"/>
    <w:styleLink w:val="WWNum9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3">
    <w:nsid w:val="144C5520"/>
    <w:multiLevelType w:val="multilevel"/>
    <w:tmpl w:val="CF0C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5325F4C"/>
    <w:multiLevelType w:val="multilevel"/>
    <w:tmpl w:val="4EA69FC8"/>
    <w:styleLink w:val="WWNum18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5">
    <w:nsid w:val="15E8103C"/>
    <w:multiLevelType w:val="multilevel"/>
    <w:tmpl w:val="DF10F7E8"/>
    <w:styleLink w:val="WWNum5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6">
    <w:nsid w:val="16B134F0"/>
    <w:multiLevelType w:val="multilevel"/>
    <w:tmpl w:val="3AA07288"/>
    <w:styleLink w:val="WW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7">
    <w:nsid w:val="176412AA"/>
    <w:multiLevelType w:val="multilevel"/>
    <w:tmpl w:val="5FC81AB4"/>
    <w:styleLink w:val="WWNum9"/>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38">
    <w:nsid w:val="191978E0"/>
    <w:multiLevelType w:val="multilevel"/>
    <w:tmpl w:val="191452E2"/>
    <w:styleLink w:val="WWNum69"/>
    <w:lvl w:ilvl="0">
      <w:numFmt w:val="bullet"/>
      <w:lvlText w:val=""/>
      <w:lvlJc w:val="left"/>
      <w:pPr>
        <w:ind w:left="0" w:firstLine="0"/>
      </w:pPr>
      <w:rPr>
        <w:rFonts w:ascii="Symbol" w:eastAsia="MS Reference Sans Serif" w:hAnsi="Symbol"/>
        <w:b/>
        <w:color w:val="000000"/>
        <w:sz w:val="24"/>
        <w:szCs w:val="24"/>
      </w:rPr>
    </w:lvl>
    <w:lvl w:ilvl="1">
      <w:numFmt w:val="bullet"/>
      <w:lvlText w:val="o"/>
      <w:lvlJc w:val="left"/>
      <w:pPr>
        <w:ind w:left="0" w:firstLine="0"/>
      </w:pPr>
      <w:rPr>
        <w:rFonts w:ascii="Courier New" w:eastAsia="MS Reference Sans Serif" w:hAnsi="Courier New"/>
        <w:b/>
        <w:color w:val="000000"/>
        <w:sz w:val="24"/>
        <w:szCs w:val="24"/>
      </w:rPr>
    </w:lvl>
    <w:lvl w:ilvl="2">
      <w:numFmt w:val="bullet"/>
      <w:lvlText w:val=""/>
      <w:lvlJc w:val="left"/>
      <w:pPr>
        <w:ind w:left="0" w:firstLine="0"/>
      </w:pPr>
      <w:rPr>
        <w:rFonts w:ascii="Wingdings" w:eastAsia="MS Reference Sans Serif" w:hAnsi="Wingdings"/>
        <w:b/>
        <w:color w:val="000000"/>
        <w:sz w:val="24"/>
        <w:szCs w:val="24"/>
      </w:rPr>
    </w:lvl>
    <w:lvl w:ilvl="3">
      <w:numFmt w:val="bullet"/>
      <w:lvlText w:val=""/>
      <w:lvlJc w:val="left"/>
      <w:pPr>
        <w:ind w:left="0" w:firstLine="0"/>
      </w:pPr>
      <w:rPr>
        <w:rFonts w:ascii="Wingdings" w:eastAsia="MS Reference Sans Serif" w:hAnsi="Wingdings"/>
        <w:b/>
        <w:color w:val="000000"/>
        <w:sz w:val="24"/>
        <w:szCs w:val="24"/>
      </w:rPr>
    </w:lvl>
    <w:lvl w:ilvl="4">
      <w:numFmt w:val="bullet"/>
      <w:lvlText w:val=""/>
      <w:lvlJc w:val="left"/>
      <w:pPr>
        <w:ind w:left="0" w:firstLine="0"/>
      </w:pPr>
      <w:rPr>
        <w:rFonts w:ascii="Wingdings" w:eastAsia="MS Reference Sans Serif" w:hAnsi="Wingdings"/>
        <w:b/>
        <w:color w:val="000000"/>
        <w:sz w:val="24"/>
        <w:szCs w:val="24"/>
      </w:rPr>
    </w:lvl>
    <w:lvl w:ilvl="5">
      <w:numFmt w:val="bullet"/>
      <w:lvlText w:val=""/>
      <w:lvlJc w:val="left"/>
      <w:pPr>
        <w:ind w:left="0" w:firstLine="0"/>
      </w:pPr>
      <w:rPr>
        <w:rFonts w:ascii="Wingdings" w:eastAsia="MS Reference Sans Serif" w:hAnsi="Wingdings"/>
        <w:b/>
        <w:color w:val="000000"/>
        <w:sz w:val="24"/>
        <w:szCs w:val="24"/>
      </w:rPr>
    </w:lvl>
    <w:lvl w:ilvl="6">
      <w:numFmt w:val="bullet"/>
      <w:lvlText w:val=""/>
      <w:lvlJc w:val="left"/>
      <w:pPr>
        <w:ind w:left="0" w:firstLine="0"/>
      </w:pPr>
      <w:rPr>
        <w:rFonts w:ascii="Wingdings" w:eastAsia="MS Reference Sans Serif" w:hAnsi="Wingdings"/>
        <w:b/>
        <w:color w:val="000000"/>
        <w:sz w:val="24"/>
        <w:szCs w:val="24"/>
      </w:rPr>
    </w:lvl>
    <w:lvl w:ilvl="7">
      <w:numFmt w:val="bullet"/>
      <w:lvlText w:val=""/>
      <w:lvlJc w:val="left"/>
      <w:pPr>
        <w:ind w:left="0" w:firstLine="0"/>
      </w:pPr>
      <w:rPr>
        <w:rFonts w:ascii="Wingdings" w:eastAsia="MS Reference Sans Serif" w:hAnsi="Wingdings"/>
        <w:b/>
        <w:color w:val="000000"/>
        <w:sz w:val="24"/>
        <w:szCs w:val="24"/>
      </w:rPr>
    </w:lvl>
    <w:lvl w:ilvl="8">
      <w:numFmt w:val="bullet"/>
      <w:lvlText w:val=""/>
      <w:lvlJc w:val="left"/>
      <w:pPr>
        <w:ind w:left="0" w:firstLine="0"/>
      </w:pPr>
      <w:rPr>
        <w:rFonts w:ascii="Wingdings" w:eastAsia="MS Reference Sans Serif" w:hAnsi="Wingdings"/>
        <w:b/>
        <w:color w:val="000000"/>
        <w:sz w:val="24"/>
        <w:szCs w:val="24"/>
      </w:rPr>
    </w:lvl>
  </w:abstractNum>
  <w:abstractNum w:abstractNumId="39">
    <w:nsid w:val="1C842008"/>
    <w:multiLevelType w:val="multilevel"/>
    <w:tmpl w:val="06AAF3EA"/>
    <w:styleLink w:val="WWNum42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0">
    <w:nsid w:val="211C6F16"/>
    <w:multiLevelType w:val="multilevel"/>
    <w:tmpl w:val="F174B13A"/>
    <w:styleLink w:val="WWNum6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1">
    <w:nsid w:val="21CF4379"/>
    <w:multiLevelType w:val="multilevel"/>
    <w:tmpl w:val="91561CFC"/>
    <w:styleLink w:val="WWNum8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2">
    <w:nsid w:val="21FA3525"/>
    <w:multiLevelType w:val="multilevel"/>
    <w:tmpl w:val="26D87FA8"/>
    <w:styleLink w:val="WWNum17"/>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43">
    <w:nsid w:val="22154AF4"/>
    <w:multiLevelType w:val="multilevel"/>
    <w:tmpl w:val="6B10E21C"/>
    <w:styleLink w:val="WWNum12"/>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44">
    <w:nsid w:val="23384DB6"/>
    <w:multiLevelType w:val="multilevel"/>
    <w:tmpl w:val="EA4606BA"/>
    <w:styleLink w:val="WWNum4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5">
    <w:nsid w:val="23466BEB"/>
    <w:multiLevelType w:val="multilevel"/>
    <w:tmpl w:val="CEF2AAEE"/>
    <w:styleLink w:val="WWNum5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6">
    <w:nsid w:val="23C15660"/>
    <w:multiLevelType w:val="multilevel"/>
    <w:tmpl w:val="CF8EF754"/>
    <w:styleLink w:val="WWNum3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nsid w:val="24712FB1"/>
    <w:multiLevelType w:val="multilevel"/>
    <w:tmpl w:val="89A6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4D53110"/>
    <w:multiLevelType w:val="multilevel"/>
    <w:tmpl w:val="F810301A"/>
    <w:styleLink w:val="WWNum27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9">
    <w:nsid w:val="25625BE2"/>
    <w:multiLevelType w:val="multilevel"/>
    <w:tmpl w:val="7B8E83F8"/>
    <w:styleLink w:val="WWNum36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0">
    <w:nsid w:val="256C531F"/>
    <w:multiLevelType w:val="multilevel"/>
    <w:tmpl w:val="22DEE3A8"/>
    <w:styleLink w:val="WWNum19"/>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51">
    <w:nsid w:val="27831512"/>
    <w:multiLevelType w:val="multilevel"/>
    <w:tmpl w:val="F4B2F0E0"/>
    <w:styleLink w:val="WWNum4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2962565B"/>
    <w:multiLevelType w:val="multilevel"/>
    <w:tmpl w:val="6E461682"/>
    <w:styleLink w:val="WWNum14"/>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53">
    <w:nsid w:val="299C7174"/>
    <w:multiLevelType w:val="multilevel"/>
    <w:tmpl w:val="A18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9B07F21"/>
    <w:multiLevelType w:val="multilevel"/>
    <w:tmpl w:val="EC92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9B25755"/>
    <w:multiLevelType w:val="multilevel"/>
    <w:tmpl w:val="214CB6B0"/>
    <w:styleLink w:val="WWNum94"/>
    <w:lvl w:ilvl="0">
      <w:start w:val="1"/>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6">
    <w:nsid w:val="29B659B0"/>
    <w:multiLevelType w:val="multilevel"/>
    <w:tmpl w:val="D84EC1F0"/>
    <w:styleLink w:val="WWNum3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7">
    <w:nsid w:val="2A8C6DEF"/>
    <w:multiLevelType w:val="multilevel"/>
    <w:tmpl w:val="5C9C2FD4"/>
    <w:styleLink w:val="WWNum8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8">
    <w:nsid w:val="2A9E1826"/>
    <w:multiLevelType w:val="multilevel"/>
    <w:tmpl w:val="2EB2E2D0"/>
    <w:styleLink w:val="WWNum25"/>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59">
    <w:nsid w:val="2C1D0648"/>
    <w:multiLevelType w:val="multilevel"/>
    <w:tmpl w:val="65EED6B2"/>
    <w:styleLink w:val="WWNum81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0">
    <w:nsid w:val="2CAC0AE8"/>
    <w:multiLevelType w:val="multilevel"/>
    <w:tmpl w:val="38D6F2F6"/>
    <w:styleLink w:val="WWNum29"/>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61">
    <w:nsid w:val="2D3623B5"/>
    <w:multiLevelType w:val="multilevel"/>
    <w:tmpl w:val="01964A12"/>
    <w:styleLink w:val="WW8Num16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2">
    <w:nsid w:val="2E0D5813"/>
    <w:multiLevelType w:val="multilevel"/>
    <w:tmpl w:val="3D6001DA"/>
    <w:styleLink w:val="WWNum16"/>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63">
    <w:nsid w:val="2F702290"/>
    <w:multiLevelType w:val="multilevel"/>
    <w:tmpl w:val="2C7261D0"/>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4">
    <w:nsid w:val="2FDA0993"/>
    <w:multiLevelType w:val="multilevel"/>
    <w:tmpl w:val="07E2A458"/>
    <w:styleLink w:val="WWNum24"/>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65">
    <w:nsid w:val="30001DAB"/>
    <w:multiLevelType w:val="multilevel"/>
    <w:tmpl w:val="CA18B08C"/>
    <w:styleLink w:val="WWNum35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6">
    <w:nsid w:val="32AA6C7A"/>
    <w:multiLevelType w:val="multilevel"/>
    <w:tmpl w:val="9AF67C88"/>
    <w:styleLink w:val="WWNum37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7">
    <w:nsid w:val="333B22B4"/>
    <w:multiLevelType w:val="multilevel"/>
    <w:tmpl w:val="042C7DA6"/>
    <w:styleLink w:val="WWNum7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8">
    <w:nsid w:val="33D247F0"/>
    <w:multiLevelType w:val="multilevel"/>
    <w:tmpl w:val="053AE91C"/>
    <w:styleLink w:val="WWNum1"/>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69">
    <w:nsid w:val="349324B9"/>
    <w:multiLevelType w:val="multilevel"/>
    <w:tmpl w:val="13783E96"/>
    <w:styleLink w:val="WWNum6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0">
    <w:nsid w:val="34D178EF"/>
    <w:multiLevelType w:val="multilevel"/>
    <w:tmpl w:val="73DE82EC"/>
    <w:styleLink w:val="WWNum29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1">
    <w:nsid w:val="35303E89"/>
    <w:multiLevelType w:val="multilevel"/>
    <w:tmpl w:val="9A8C52F4"/>
    <w:styleLink w:val="WWNum8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2">
    <w:nsid w:val="36047F6E"/>
    <w:multiLevelType w:val="multilevel"/>
    <w:tmpl w:val="E48C677E"/>
    <w:styleLink w:val="WWNum4"/>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73">
    <w:nsid w:val="373101E4"/>
    <w:multiLevelType w:val="multilevel"/>
    <w:tmpl w:val="826E13BA"/>
    <w:styleLink w:val="WWNum11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4">
    <w:nsid w:val="37E642A3"/>
    <w:multiLevelType w:val="multilevel"/>
    <w:tmpl w:val="3BF695EA"/>
    <w:styleLink w:val="WW8Num31"/>
    <w:lvl w:ilvl="0">
      <w:numFmt w:val="bullet"/>
      <w:lvlText w:val=""/>
      <w:lvlJc w:val="left"/>
      <w:pPr>
        <w:ind w:left="0" w:firstLine="0"/>
      </w:pPr>
      <w:rPr>
        <w:rFonts w:ascii="Symbol" w:hAnsi="Symbol"/>
      </w:rPr>
    </w:lvl>
    <w:lvl w:ilvl="1">
      <w:numFmt w:val="bullet"/>
      <w:lvlText w:val="o"/>
      <w:lvlJc w:val="left"/>
      <w:pPr>
        <w:ind w:left="0" w:firstLine="0"/>
      </w:p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lvl>
    <w:lvl w:ilvl="8">
      <w:numFmt w:val="bullet"/>
      <w:lvlText w:val=""/>
      <w:lvlJc w:val="left"/>
      <w:pPr>
        <w:ind w:left="0" w:firstLine="0"/>
      </w:pPr>
      <w:rPr>
        <w:rFonts w:ascii="Wingdings" w:hAnsi="Wingdings"/>
      </w:rPr>
    </w:lvl>
  </w:abstractNum>
  <w:abstractNum w:abstractNumId="75">
    <w:nsid w:val="394412F7"/>
    <w:multiLevelType w:val="multilevel"/>
    <w:tmpl w:val="8BD4BA52"/>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6">
    <w:nsid w:val="3AC0190C"/>
    <w:multiLevelType w:val="multilevel"/>
    <w:tmpl w:val="0E2ACA2E"/>
    <w:styleLink w:val="WW8Num5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3C6E17DF"/>
    <w:multiLevelType w:val="multilevel"/>
    <w:tmpl w:val="DB701406"/>
    <w:styleLink w:val="WWNum51"/>
    <w:lvl w:ilvl="0">
      <w:start w:val="1"/>
      <w:numFmt w:val="decimal"/>
      <w:lvlText w:val="%1."/>
      <w:lvlJc w:val="left"/>
      <w:pPr>
        <w:ind w:left="0" w:firstLine="0"/>
      </w:pPr>
      <w:rPr>
        <w:rFonts w:eastAsia="Times New Roman" w:cs="Times New Roman"/>
        <w:color w:val="00000A"/>
        <w:sz w:val="24"/>
      </w:rPr>
    </w:lvl>
    <w:lvl w:ilvl="1">
      <w:start w:val="1"/>
      <w:numFmt w:val="decimal"/>
      <w:lvlText w:val="%1.%2."/>
      <w:lvlJc w:val="left"/>
      <w:pPr>
        <w:ind w:left="0" w:firstLine="0"/>
      </w:pPr>
      <w:rPr>
        <w:rFonts w:eastAsia="Times New Roman" w:cs="Times New Roman"/>
        <w:color w:val="00000A"/>
        <w:sz w:val="24"/>
      </w:rPr>
    </w:lvl>
    <w:lvl w:ilvl="2">
      <w:start w:val="1"/>
      <w:numFmt w:val="decimal"/>
      <w:lvlText w:val="%1.%2.%3."/>
      <w:lvlJc w:val="left"/>
      <w:pPr>
        <w:ind w:left="0" w:firstLine="0"/>
      </w:pPr>
      <w:rPr>
        <w:rFonts w:eastAsia="Times New Roman" w:cs="Times New Roman"/>
        <w:color w:val="00000A"/>
        <w:sz w:val="24"/>
      </w:rPr>
    </w:lvl>
    <w:lvl w:ilvl="3">
      <w:start w:val="1"/>
      <w:numFmt w:val="decimal"/>
      <w:lvlText w:val="%1.%2.%3.%4."/>
      <w:lvlJc w:val="left"/>
      <w:pPr>
        <w:ind w:left="0" w:firstLine="0"/>
      </w:pPr>
      <w:rPr>
        <w:rFonts w:eastAsia="Times New Roman" w:cs="Times New Roman"/>
        <w:color w:val="00000A"/>
        <w:sz w:val="24"/>
      </w:rPr>
    </w:lvl>
    <w:lvl w:ilvl="4">
      <w:start w:val="1"/>
      <w:numFmt w:val="decimal"/>
      <w:lvlText w:val="%1.%2.%3.%4.%5."/>
      <w:lvlJc w:val="left"/>
      <w:pPr>
        <w:ind w:left="0" w:firstLine="0"/>
      </w:pPr>
      <w:rPr>
        <w:rFonts w:eastAsia="Times New Roman" w:cs="Times New Roman"/>
        <w:color w:val="00000A"/>
        <w:sz w:val="24"/>
      </w:rPr>
    </w:lvl>
    <w:lvl w:ilvl="5">
      <w:start w:val="1"/>
      <w:numFmt w:val="decimal"/>
      <w:lvlText w:val="%1.%2.%3.%4.%5.%6."/>
      <w:lvlJc w:val="left"/>
      <w:pPr>
        <w:ind w:left="0" w:firstLine="0"/>
      </w:pPr>
      <w:rPr>
        <w:rFonts w:eastAsia="Times New Roman" w:cs="Times New Roman"/>
        <w:color w:val="00000A"/>
        <w:sz w:val="24"/>
      </w:rPr>
    </w:lvl>
    <w:lvl w:ilvl="6">
      <w:start w:val="1"/>
      <w:numFmt w:val="decimal"/>
      <w:lvlText w:val="%1.%2.%3.%4.%5.%6.%7."/>
      <w:lvlJc w:val="left"/>
      <w:pPr>
        <w:ind w:left="0" w:firstLine="0"/>
      </w:pPr>
      <w:rPr>
        <w:rFonts w:eastAsia="Times New Roman" w:cs="Times New Roman"/>
        <w:color w:val="00000A"/>
        <w:sz w:val="24"/>
      </w:rPr>
    </w:lvl>
    <w:lvl w:ilvl="7">
      <w:start w:val="1"/>
      <w:numFmt w:val="decimal"/>
      <w:lvlText w:val="%1.%2.%3.%4.%5.%6.%7.%8."/>
      <w:lvlJc w:val="left"/>
      <w:pPr>
        <w:ind w:left="0" w:firstLine="0"/>
      </w:pPr>
      <w:rPr>
        <w:rFonts w:eastAsia="Times New Roman" w:cs="Times New Roman"/>
        <w:color w:val="00000A"/>
        <w:sz w:val="24"/>
      </w:rPr>
    </w:lvl>
    <w:lvl w:ilvl="8">
      <w:start w:val="1"/>
      <w:numFmt w:val="decimal"/>
      <w:lvlText w:val="%1.%2.%3.%4.%5.%6.%7.%8.%9."/>
      <w:lvlJc w:val="left"/>
      <w:pPr>
        <w:ind w:left="0" w:firstLine="0"/>
      </w:pPr>
      <w:rPr>
        <w:rFonts w:eastAsia="Times New Roman" w:cs="Times New Roman"/>
        <w:color w:val="00000A"/>
        <w:sz w:val="24"/>
      </w:rPr>
    </w:lvl>
  </w:abstractNum>
  <w:abstractNum w:abstractNumId="78">
    <w:nsid w:val="3D25764C"/>
    <w:multiLevelType w:val="multilevel"/>
    <w:tmpl w:val="26285918"/>
    <w:styleLink w:val="WWNum5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9">
    <w:nsid w:val="3D5C30E4"/>
    <w:multiLevelType w:val="multilevel"/>
    <w:tmpl w:val="D51AD444"/>
    <w:styleLink w:val="WWNum68"/>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0">
    <w:nsid w:val="3D6F03F6"/>
    <w:multiLevelType w:val="multilevel"/>
    <w:tmpl w:val="2EF26E4C"/>
    <w:styleLink w:val="WWNum8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1">
    <w:nsid w:val="3E184E41"/>
    <w:multiLevelType w:val="multilevel"/>
    <w:tmpl w:val="93B8915C"/>
    <w:styleLink w:val="WWNum4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2">
    <w:nsid w:val="3E450D43"/>
    <w:multiLevelType w:val="multilevel"/>
    <w:tmpl w:val="CEEA9180"/>
    <w:styleLink w:val="WWNum5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3">
    <w:nsid w:val="3F2A6BCA"/>
    <w:multiLevelType w:val="multilevel"/>
    <w:tmpl w:val="E1B804CA"/>
    <w:styleLink w:val="WWNum9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4">
    <w:nsid w:val="4339160A"/>
    <w:multiLevelType w:val="multilevel"/>
    <w:tmpl w:val="7A209D52"/>
    <w:styleLink w:val="WWNum33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5">
    <w:nsid w:val="43A54878"/>
    <w:multiLevelType w:val="multilevel"/>
    <w:tmpl w:val="E2B85232"/>
    <w:styleLink w:val="WWNum8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6">
    <w:nsid w:val="44A8339A"/>
    <w:multiLevelType w:val="multilevel"/>
    <w:tmpl w:val="A6D82334"/>
    <w:styleLink w:val="WWNum4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7">
    <w:nsid w:val="45FD37D8"/>
    <w:multiLevelType w:val="multilevel"/>
    <w:tmpl w:val="19A4E734"/>
    <w:styleLink w:val="WWNum521"/>
    <w:lvl w:ilvl="0">
      <w:start w:val="1"/>
      <w:numFmt w:val="decimal"/>
      <w:lvlText w:val="%1."/>
      <w:lvlJc w:val="left"/>
      <w:pPr>
        <w:ind w:left="0" w:firstLine="0"/>
      </w:p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8">
    <w:nsid w:val="474575CB"/>
    <w:multiLevelType w:val="multilevel"/>
    <w:tmpl w:val="8CA8757A"/>
    <w:styleLink w:val="WWNum7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9">
    <w:nsid w:val="49341BC7"/>
    <w:multiLevelType w:val="multilevel"/>
    <w:tmpl w:val="C890B92E"/>
    <w:styleLink w:val="WWNum3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0">
    <w:nsid w:val="4A7F368D"/>
    <w:multiLevelType w:val="multilevel"/>
    <w:tmpl w:val="0FE0765A"/>
    <w:styleLink w:val="WWNum141"/>
    <w:lvl w:ilvl="0">
      <w:start w:val="3"/>
      <w:numFmt w:val="decimal"/>
      <w:lvlText w:val="%1."/>
      <w:lvlJc w:val="left"/>
      <w:pPr>
        <w:ind w:left="0" w:firstLine="0"/>
      </w:pPr>
      <w:rPr>
        <w:rFonts w:eastAsia="Times New Roman" w:cs="Times New Roman"/>
        <w:color w:val="00000A"/>
        <w:sz w:val="24"/>
      </w:rPr>
    </w:lvl>
    <w:lvl w:ilvl="1">
      <w:start w:val="1"/>
      <w:numFmt w:val="decimal"/>
      <w:lvlText w:val="%1.%2."/>
      <w:lvlJc w:val="left"/>
      <w:pPr>
        <w:ind w:left="0" w:firstLine="0"/>
      </w:pPr>
      <w:rPr>
        <w:rFonts w:eastAsia="Times New Roman" w:cs="Times New Roman"/>
        <w:color w:val="00000A"/>
        <w:sz w:val="24"/>
      </w:rPr>
    </w:lvl>
    <w:lvl w:ilvl="2">
      <w:start w:val="1"/>
      <w:numFmt w:val="decimal"/>
      <w:lvlText w:val="%1.%2.%3."/>
      <w:lvlJc w:val="left"/>
      <w:pPr>
        <w:ind w:left="0" w:firstLine="0"/>
      </w:pPr>
      <w:rPr>
        <w:rFonts w:eastAsia="Times New Roman" w:cs="Times New Roman"/>
        <w:color w:val="00000A"/>
        <w:sz w:val="24"/>
      </w:rPr>
    </w:lvl>
    <w:lvl w:ilvl="3">
      <w:start w:val="1"/>
      <w:numFmt w:val="decimal"/>
      <w:lvlText w:val="%1.%2.%3.%4."/>
      <w:lvlJc w:val="left"/>
      <w:pPr>
        <w:ind w:left="0" w:firstLine="0"/>
      </w:pPr>
      <w:rPr>
        <w:rFonts w:eastAsia="Times New Roman" w:cs="Times New Roman"/>
        <w:color w:val="00000A"/>
        <w:sz w:val="24"/>
      </w:rPr>
    </w:lvl>
    <w:lvl w:ilvl="4">
      <w:start w:val="1"/>
      <w:numFmt w:val="decimal"/>
      <w:lvlText w:val="%1.%2.%3.%4.%5."/>
      <w:lvlJc w:val="left"/>
      <w:pPr>
        <w:ind w:left="0" w:firstLine="0"/>
      </w:pPr>
      <w:rPr>
        <w:rFonts w:eastAsia="Times New Roman" w:cs="Times New Roman"/>
        <w:color w:val="00000A"/>
        <w:sz w:val="24"/>
      </w:rPr>
    </w:lvl>
    <w:lvl w:ilvl="5">
      <w:start w:val="1"/>
      <w:numFmt w:val="decimal"/>
      <w:lvlText w:val="%1.%2.%3.%4.%5.%6."/>
      <w:lvlJc w:val="left"/>
      <w:pPr>
        <w:ind w:left="0" w:firstLine="0"/>
      </w:pPr>
      <w:rPr>
        <w:rFonts w:eastAsia="Times New Roman" w:cs="Times New Roman"/>
        <w:color w:val="00000A"/>
        <w:sz w:val="24"/>
      </w:rPr>
    </w:lvl>
    <w:lvl w:ilvl="6">
      <w:start w:val="1"/>
      <w:numFmt w:val="decimal"/>
      <w:lvlText w:val="%1.%2.%3.%4.%5.%6.%7."/>
      <w:lvlJc w:val="left"/>
      <w:pPr>
        <w:ind w:left="0" w:firstLine="0"/>
      </w:pPr>
      <w:rPr>
        <w:rFonts w:eastAsia="Times New Roman" w:cs="Times New Roman"/>
        <w:color w:val="00000A"/>
        <w:sz w:val="24"/>
      </w:rPr>
    </w:lvl>
    <w:lvl w:ilvl="7">
      <w:start w:val="1"/>
      <w:numFmt w:val="decimal"/>
      <w:lvlText w:val="%1.%2.%3.%4.%5.%6.%7.%8."/>
      <w:lvlJc w:val="left"/>
      <w:pPr>
        <w:ind w:left="0" w:firstLine="0"/>
      </w:pPr>
      <w:rPr>
        <w:rFonts w:eastAsia="Times New Roman" w:cs="Times New Roman"/>
        <w:color w:val="00000A"/>
        <w:sz w:val="24"/>
      </w:rPr>
    </w:lvl>
    <w:lvl w:ilvl="8">
      <w:start w:val="1"/>
      <w:numFmt w:val="decimal"/>
      <w:lvlText w:val="%1.%2.%3.%4.%5.%6.%7.%8.%9."/>
      <w:lvlJc w:val="left"/>
      <w:pPr>
        <w:ind w:left="0" w:firstLine="0"/>
      </w:pPr>
      <w:rPr>
        <w:rFonts w:eastAsia="Times New Roman" w:cs="Times New Roman"/>
        <w:color w:val="00000A"/>
        <w:sz w:val="24"/>
      </w:rPr>
    </w:lvl>
  </w:abstractNum>
  <w:abstractNum w:abstractNumId="91">
    <w:nsid w:val="4A83480C"/>
    <w:multiLevelType w:val="multilevel"/>
    <w:tmpl w:val="61100E68"/>
    <w:styleLink w:val="WWNum17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2">
    <w:nsid w:val="4AC646E0"/>
    <w:multiLevelType w:val="multilevel"/>
    <w:tmpl w:val="9348A644"/>
    <w:styleLink w:val="WWNum8"/>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93">
    <w:nsid w:val="4AE611C9"/>
    <w:multiLevelType w:val="multilevel"/>
    <w:tmpl w:val="FC5E5F7C"/>
    <w:styleLink w:val="WWNum86"/>
    <w:lvl w:ilvl="0">
      <w:numFmt w:val="bullet"/>
      <w:lvlText w:val="–"/>
      <w:lvlJc w:val="left"/>
      <w:pPr>
        <w:ind w:left="0" w:firstLine="0"/>
      </w:pPr>
      <w:rPr>
        <w:rFonts w:ascii="Times New Roman" w:hAnsi="Times New Roman"/>
        <w:b w:val="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4">
    <w:nsid w:val="4B6B7FEC"/>
    <w:multiLevelType w:val="multilevel"/>
    <w:tmpl w:val="B2887F74"/>
    <w:styleLink w:val="WWNum111"/>
    <w:lvl w:ilvl="0">
      <w:numFmt w:val="bullet"/>
      <w:lvlText w:val="-"/>
      <w:lvlJc w:val="left"/>
      <w:pPr>
        <w:ind w:left="0" w:firstLine="0"/>
      </w:pPr>
      <w:rPr>
        <w:rFonts w:ascii="Times New Roman" w:eastAsia="Times New Roman" w:hAnsi="Times New Roman"/>
        <w:w w:val="10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5">
    <w:nsid w:val="4BA413F8"/>
    <w:multiLevelType w:val="multilevel"/>
    <w:tmpl w:val="77D6ED04"/>
    <w:styleLink w:val="WWNum43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6">
    <w:nsid w:val="4C9C454A"/>
    <w:multiLevelType w:val="multilevel"/>
    <w:tmpl w:val="B9AE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31929C8"/>
    <w:multiLevelType w:val="multilevel"/>
    <w:tmpl w:val="26E451A6"/>
    <w:styleLink w:val="WWNum22"/>
    <w:lvl w:ilvl="0">
      <w:numFmt w:val="bullet"/>
      <w:lvlText w:val="●"/>
      <w:lvlJc w:val="left"/>
      <w:pPr>
        <w:ind w:left="0" w:firstLine="0"/>
      </w:p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98">
    <w:nsid w:val="532F7F99"/>
    <w:multiLevelType w:val="multilevel"/>
    <w:tmpl w:val="BE24249A"/>
    <w:styleLink w:val="WWNum441"/>
    <w:lvl w:ilvl="0">
      <w:start w:val="1"/>
      <w:numFmt w:val="decimal"/>
      <w:lvlText w:val="%1."/>
      <w:lvlJc w:val="left"/>
      <w:pPr>
        <w:ind w:left="0" w:firstLine="0"/>
      </w:pPr>
      <w:rPr>
        <w:rFonts w:eastAsia="Sylfaen" w:cs="Times New Roman"/>
        <w:b w:val="0"/>
        <w:bCs w:val="0"/>
        <w:i w:val="0"/>
        <w:iCs w:val="0"/>
        <w:caps w:val="0"/>
        <w:smallCaps w:val="0"/>
        <w:strike w:val="0"/>
        <w:dstrike w:val="0"/>
        <w:color w:val="000000"/>
        <w:spacing w:val="0"/>
        <w:w w:val="100"/>
        <w:position w:val="0"/>
        <w:sz w:val="24"/>
        <w:szCs w:val="28"/>
        <w:u w:val="none" w:color="000000"/>
        <w:effect w:val="none"/>
        <w:vertAlign w:val="subscript"/>
        <w:lang w:val="ru-RU"/>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9">
    <w:nsid w:val="53AD65B5"/>
    <w:multiLevelType w:val="multilevel"/>
    <w:tmpl w:val="221A887A"/>
    <w:styleLink w:val="WWNum66"/>
    <w:lvl w:ilvl="0">
      <w:numFmt w:val="bullet"/>
      <w:lvlText w:val=""/>
      <w:lvlJc w:val="left"/>
      <w:pPr>
        <w:ind w:left="0" w:firstLine="0"/>
      </w:pPr>
      <w:rPr>
        <w:rFonts w:ascii="Symbol" w:eastAsia="MS Reference Sans Serif" w:hAnsi="Symbol"/>
        <w:b/>
        <w:color w:val="000000"/>
        <w:sz w:val="24"/>
        <w:szCs w:val="24"/>
      </w:rPr>
    </w:lvl>
    <w:lvl w:ilvl="1">
      <w:numFmt w:val="bullet"/>
      <w:lvlText w:val="o"/>
      <w:lvlJc w:val="left"/>
      <w:pPr>
        <w:ind w:left="0" w:firstLine="0"/>
      </w:pPr>
      <w:rPr>
        <w:rFonts w:ascii="Courier New" w:eastAsia="MS Reference Sans Serif" w:hAnsi="Courier New"/>
        <w:b/>
        <w:color w:val="000000"/>
        <w:sz w:val="24"/>
        <w:szCs w:val="24"/>
      </w:rPr>
    </w:lvl>
    <w:lvl w:ilvl="2">
      <w:numFmt w:val="bullet"/>
      <w:lvlText w:val=""/>
      <w:lvlJc w:val="left"/>
      <w:pPr>
        <w:ind w:left="0" w:firstLine="0"/>
      </w:pPr>
      <w:rPr>
        <w:rFonts w:ascii="Wingdings" w:eastAsia="MS Reference Sans Serif" w:hAnsi="Wingdings"/>
        <w:b/>
        <w:color w:val="000000"/>
        <w:sz w:val="24"/>
        <w:szCs w:val="24"/>
      </w:rPr>
    </w:lvl>
    <w:lvl w:ilvl="3">
      <w:numFmt w:val="bullet"/>
      <w:lvlText w:val=""/>
      <w:lvlJc w:val="left"/>
      <w:pPr>
        <w:ind w:left="0" w:firstLine="0"/>
      </w:pPr>
      <w:rPr>
        <w:rFonts w:ascii="Wingdings" w:eastAsia="MS Reference Sans Serif" w:hAnsi="Wingdings"/>
        <w:b/>
        <w:color w:val="000000"/>
        <w:sz w:val="24"/>
        <w:szCs w:val="24"/>
      </w:rPr>
    </w:lvl>
    <w:lvl w:ilvl="4">
      <w:numFmt w:val="bullet"/>
      <w:lvlText w:val=""/>
      <w:lvlJc w:val="left"/>
      <w:pPr>
        <w:ind w:left="0" w:firstLine="0"/>
      </w:pPr>
      <w:rPr>
        <w:rFonts w:ascii="Wingdings" w:eastAsia="MS Reference Sans Serif" w:hAnsi="Wingdings"/>
        <w:b/>
        <w:color w:val="000000"/>
        <w:sz w:val="24"/>
        <w:szCs w:val="24"/>
      </w:rPr>
    </w:lvl>
    <w:lvl w:ilvl="5">
      <w:numFmt w:val="bullet"/>
      <w:lvlText w:val=""/>
      <w:lvlJc w:val="left"/>
      <w:pPr>
        <w:ind w:left="0" w:firstLine="0"/>
      </w:pPr>
      <w:rPr>
        <w:rFonts w:ascii="Wingdings" w:eastAsia="MS Reference Sans Serif" w:hAnsi="Wingdings"/>
        <w:b/>
        <w:color w:val="000000"/>
        <w:sz w:val="24"/>
        <w:szCs w:val="24"/>
      </w:rPr>
    </w:lvl>
    <w:lvl w:ilvl="6">
      <w:numFmt w:val="bullet"/>
      <w:lvlText w:val=""/>
      <w:lvlJc w:val="left"/>
      <w:pPr>
        <w:ind w:left="0" w:firstLine="0"/>
      </w:pPr>
      <w:rPr>
        <w:rFonts w:ascii="Wingdings" w:eastAsia="MS Reference Sans Serif" w:hAnsi="Wingdings"/>
        <w:b/>
        <w:color w:val="000000"/>
        <w:sz w:val="24"/>
        <w:szCs w:val="24"/>
      </w:rPr>
    </w:lvl>
    <w:lvl w:ilvl="7">
      <w:numFmt w:val="bullet"/>
      <w:lvlText w:val=""/>
      <w:lvlJc w:val="left"/>
      <w:pPr>
        <w:ind w:left="0" w:firstLine="0"/>
      </w:pPr>
      <w:rPr>
        <w:rFonts w:ascii="Wingdings" w:eastAsia="MS Reference Sans Serif" w:hAnsi="Wingdings"/>
        <w:b/>
        <w:color w:val="000000"/>
        <w:sz w:val="24"/>
        <w:szCs w:val="24"/>
      </w:rPr>
    </w:lvl>
    <w:lvl w:ilvl="8">
      <w:numFmt w:val="bullet"/>
      <w:lvlText w:val=""/>
      <w:lvlJc w:val="left"/>
      <w:pPr>
        <w:ind w:left="0" w:firstLine="0"/>
      </w:pPr>
      <w:rPr>
        <w:rFonts w:ascii="Wingdings" w:eastAsia="MS Reference Sans Serif" w:hAnsi="Wingdings"/>
        <w:b/>
        <w:color w:val="000000"/>
        <w:sz w:val="24"/>
        <w:szCs w:val="24"/>
      </w:rPr>
    </w:lvl>
  </w:abstractNum>
  <w:abstractNum w:abstractNumId="100">
    <w:nsid w:val="552E0224"/>
    <w:multiLevelType w:val="multilevel"/>
    <w:tmpl w:val="77C43C02"/>
    <w:styleLink w:val="WWNum231"/>
    <w:lvl w:ilvl="0">
      <w:numFmt w:val="bullet"/>
      <w:lvlText w:val="-"/>
      <w:lvlJc w:val="left"/>
      <w:pPr>
        <w:ind w:left="0" w:firstLine="0"/>
      </w:pPr>
      <w:rPr>
        <w:rFonts w:ascii="Times New Roman" w:eastAsia="Times New Roman" w:hAnsi="Times New Roman"/>
        <w:w w:val="10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1">
    <w:nsid w:val="55542F04"/>
    <w:multiLevelType w:val="multilevel"/>
    <w:tmpl w:val="E8B88788"/>
    <w:styleLink w:val="WWNum28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2">
    <w:nsid w:val="572D1971"/>
    <w:multiLevelType w:val="multilevel"/>
    <w:tmpl w:val="7CC05BA4"/>
    <w:styleLink w:val="WWNum39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3">
    <w:nsid w:val="576334A2"/>
    <w:multiLevelType w:val="multilevel"/>
    <w:tmpl w:val="EED04018"/>
    <w:styleLink w:val="WWNum48"/>
    <w:lvl w:ilvl="0">
      <w:numFmt w:val="bullet"/>
      <w:lvlText w:val=""/>
      <w:lvlJc w:val="left"/>
      <w:pPr>
        <w:ind w:left="0" w:firstLine="0"/>
      </w:pPr>
      <w:rPr>
        <w:rFonts w:ascii="Symbol" w:hAnsi="Symbol"/>
      </w:rPr>
    </w:lvl>
    <w:lvl w:ilvl="1">
      <w:start w:val="1"/>
      <w:numFmt w:val="decimal"/>
      <w:lvlText w:val="%2."/>
      <w:lvlJc w:val="left"/>
      <w:pPr>
        <w:ind w:left="0" w:firstLine="0"/>
      </w:pPr>
      <w:rPr>
        <w:rFonts w:eastAsia="Sylfaen" w:cs="Times New Roman"/>
        <w:b w:val="0"/>
        <w:bCs w:val="0"/>
        <w:i w:val="0"/>
        <w:iCs w:val="0"/>
        <w:caps w:val="0"/>
        <w:smallCaps w:val="0"/>
        <w:strike w:val="0"/>
        <w:dstrike w:val="0"/>
        <w:color w:val="000000"/>
        <w:spacing w:val="0"/>
        <w:w w:val="100"/>
        <w:position w:val="0"/>
        <w:sz w:val="24"/>
        <w:szCs w:val="28"/>
        <w:u w:val="none" w:color="000000"/>
        <w:effect w:val="none"/>
        <w:vertAlign w:val="subscript"/>
        <w:lang w:val="ru-RU"/>
      </w:rPr>
    </w:lvl>
    <w:lvl w:ilvl="2">
      <w:start w:val="1"/>
      <w:numFmt w:val="decimal"/>
      <w:lvlText w:val="%1.%2.%3."/>
      <w:lvlJc w:val="left"/>
      <w:pPr>
        <w:ind w:left="0" w:firstLine="0"/>
      </w:pPr>
      <w:rPr>
        <w:rFonts w:eastAsia="Sylfaen" w:cs="Times New Roman"/>
        <w:b w:val="0"/>
        <w:bCs w:val="0"/>
        <w:i w:val="0"/>
        <w:iCs w:val="0"/>
        <w:caps w:val="0"/>
        <w:smallCaps w:val="0"/>
        <w:strike w:val="0"/>
        <w:dstrike w:val="0"/>
        <w:color w:val="000000"/>
        <w:spacing w:val="0"/>
        <w:w w:val="100"/>
        <w:position w:val="0"/>
        <w:sz w:val="24"/>
        <w:szCs w:val="28"/>
        <w:u w:val="none" w:color="000000"/>
        <w:effect w:val="none"/>
        <w:vertAlign w:val="subscript"/>
        <w:lang w:val="ru-RU"/>
      </w:rPr>
    </w:lvl>
    <w:lvl w:ilvl="3">
      <w:start w:val="1"/>
      <w:numFmt w:val="decimal"/>
      <w:lvlText w:val="%1.%2.%3.%4."/>
      <w:lvlJc w:val="left"/>
      <w:pPr>
        <w:ind w:left="0" w:firstLine="0"/>
      </w:pPr>
      <w:rPr>
        <w:rFonts w:eastAsia="Sylfaen" w:cs="Times New Roman"/>
        <w:b w:val="0"/>
        <w:bCs w:val="0"/>
        <w:i w:val="0"/>
        <w:iCs w:val="0"/>
        <w:caps w:val="0"/>
        <w:smallCaps w:val="0"/>
        <w:strike w:val="0"/>
        <w:dstrike w:val="0"/>
        <w:color w:val="000000"/>
        <w:spacing w:val="0"/>
        <w:w w:val="100"/>
        <w:position w:val="0"/>
        <w:sz w:val="24"/>
        <w:szCs w:val="28"/>
        <w:u w:val="none" w:color="000000"/>
        <w:effect w:val="none"/>
        <w:vertAlign w:val="subscript"/>
        <w:lang w:val="ru-RU"/>
      </w:rPr>
    </w:lvl>
    <w:lvl w:ilvl="4">
      <w:start w:val="1"/>
      <w:numFmt w:val="decimal"/>
      <w:lvlText w:val="%1.%2.%3.%4.%5."/>
      <w:lvlJc w:val="left"/>
      <w:pPr>
        <w:ind w:left="0" w:firstLine="0"/>
      </w:pPr>
      <w:rPr>
        <w:rFonts w:eastAsia="Sylfaen" w:cs="Times New Roman"/>
        <w:b w:val="0"/>
        <w:bCs w:val="0"/>
        <w:i w:val="0"/>
        <w:iCs w:val="0"/>
        <w:caps w:val="0"/>
        <w:smallCaps w:val="0"/>
        <w:strike w:val="0"/>
        <w:dstrike w:val="0"/>
        <w:color w:val="000000"/>
        <w:spacing w:val="0"/>
        <w:w w:val="100"/>
        <w:position w:val="0"/>
        <w:sz w:val="24"/>
        <w:szCs w:val="28"/>
        <w:u w:val="none" w:color="000000"/>
        <w:effect w:val="none"/>
        <w:vertAlign w:val="subscript"/>
        <w:lang w:val="ru-RU"/>
      </w:rPr>
    </w:lvl>
    <w:lvl w:ilvl="5">
      <w:start w:val="1"/>
      <w:numFmt w:val="decimal"/>
      <w:lvlText w:val="%1.%2.%3.%4.%5.%6."/>
      <w:lvlJc w:val="left"/>
      <w:pPr>
        <w:ind w:left="0" w:firstLine="0"/>
      </w:pPr>
      <w:rPr>
        <w:rFonts w:eastAsia="Sylfaen" w:cs="Times New Roman"/>
        <w:b w:val="0"/>
        <w:bCs w:val="0"/>
        <w:i w:val="0"/>
        <w:iCs w:val="0"/>
        <w:caps w:val="0"/>
        <w:smallCaps w:val="0"/>
        <w:strike w:val="0"/>
        <w:dstrike w:val="0"/>
        <w:color w:val="000000"/>
        <w:spacing w:val="0"/>
        <w:w w:val="100"/>
        <w:position w:val="0"/>
        <w:sz w:val="24"/>
        <w:szCs w:val="28"/>
        <w:u w:val="none" w:color="000000"/>
        <w:effect w:val="none"/>
        <w:vertAlign w:val="subscript"/>
        <w:lang w:val="ru-RU"/>
      </w:rPr>
    </w:lvl>
    <w:lvl w:ilvl="6">
      <w:start w:val="1"/>
      <w:numFmt w:val="decimal"/>
      <w:lvlText w:val="%1.%2.%3.%4.%5.%6.%7."/>
      <w:lvlJc w:val="left"/>
      <w:pPr>
        <w:ind w:left="0" w:firstLine="0"/>
      </w:pPr>
      <w:rPr>
        <w:rFonts w:eastAsia="Sylfaen" w:cs="Times New Roman"/>
        <w:b w:val="0"/>
        <w:bCs w:val="0"/>
        <w:i w:val="0"/>
        <w:iCs w:val="0"/>
        <w:caps w:val="0"/>
        <w:smallCaps w:val="0"/>
        <w:strike w:val="0"/>
        <w:dstrike w:val="0"/>
        <w:color w:val="000000"/>
        <w:spacing w:val="0"/>
        <w:w w:val="100"/>
        <w:position w:val="0"/>
        <w:sz w:val="24"/>
        <w:szCs w:val="28"/>
        <w:u w:val="none" w:color="000000"/>
        <w:effect w:val="none"/>
        <w:vertAlign w:val="subscript"/>
        <w:lang w:val="ru-RU"/>
      </w:rPr>
    </w:lvl>
    <w:lvl w:ilvl="7">
      <w:start w:val="1"/>
      <w:numFmt w:val="decimal"/>
      <w:lvlText w:val="%1.%2.%3.%4.%5.%6.%7.%8."/>
      <w:lvlJc w:val="left"/>
      <w:pPr>
        <w:ind w:left="0" w:firstLine="0"/>
      </w:pPr>
      <w:rPr>
        <w:rFonts w:eastAsia="Sylfaen" w:cs="Times New Roman"/>
        <w:b w:val="0"/>
        <w:bCs w:val="0"/>
        <w:i w:val="0"/>
        <w:iCs w:val="0"/>
        <w:caps w:val="0"/>
        <w:smallCaps w:val="0"/>
        <w:strike w:val="0"/>
        <w:dstrike w:val="0"/>
        <w:color w:val="000000"/>
        <w:spacing w:val="0"/>
        <w:w w:val="100"/>
        <w:position w:val="0"/>
        <w:sz w:val="24"/>
        <w:szCs w:val="28"/>
        <w:u w:val="none" w:color="000000"/>
        <w:effect w:val="none"/>
        <w:vertAlign w:val="subscript"/>
        <w:lang w:val="ru-RU"/>
      </w:rPr>
    </w:lvl>
    <w:lvl w:ilvl="8">
      <w:start w:val="1"/>
      <w:numFmt w:val="decimal"/>
      <w:lvlText w:val="%1.%2.%3.%4.%5.%6.%7.%8.%9."/>
      <w:lvlJc w:val="left"/>
      <w:pPr>
        <w:ind w:left="0" w:firstLine="0"/>
      </w:pPr>
      <w:rPr>
        <w:rFonts w:eastAsia="Sylfaen" w:cs="Times New Roman"/>
        <w:b w:val="0"/>
        <w:bCs w:val="0"/>
        <w:i w:val="0"/>
        <w:iCs w:val="0"/>
        <w:caps w:val="0"/>
        <w:smallCaps w:val="0"/>
        <w:strike w:val="0"/>
        <w:dstrike w:val="0"/>
        <w:color w:val="000000"/>
        <w:spacing w:val="0"/>
        <w:w w:val="100"/>
        <w:position w:val="0"/>
        <w:sz w:val="24"/>
        <w:szCs w:val="28"/>
        <w:u w:val="none" w:color="000000"/>
        <w:effect w:val="none"/>
        <w:vertAlign w:val="subscript"/>
        <w:lang w:val="ru-RU"/>
      </w:rPr>
    </w:lvl>
  </w:abstractNum>
  <w:abstractNum w:abstractNumId="104">
    <w:nsid w:val="57E6692F"/>
    <w:multiLevelType w:val="multilevel"/>
    <w:tmpl w:val="E8BAD0E2"/>
    <w:styleLink w:val="WWNum3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5">
    <w:nsid w:val="587A0587"/>
    <w:multiLevelType w:val="multilevel"/>
    <w:tmpl w:val="52FADBB0"/>
    <w:styleLink w:val="WWNum71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6">
    <w:nsid w:val="58B3038E"/>
    <w:multiLevelType w:val="multilevel"/>
    <w:tmpl w:val="3142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9B37BED"/>
    <w:multiLevelType w:val="multilevel"/>
    <w:tmpl w:val="EC8078BA"/>
    <w:styleLink w:val="WWNum8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8">
    <w:nsid w:val="5B191F8F"/>
    <w:multiLevelType w:val="multilevel"/>
    <w:tmpl w:val="B380D15A"/>
    <w:styleLink w:val="WWNum5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9">
    <w:nsid w:val="5BF92C5C"/>
    <w:multiLevelType w:val="multilevel"/>
    <w:tmpl w:val="1BDE8FF6"/>
    <w:styleLink w:val="WWNum91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0">
    <w:nsid w:val="5F312DF7"/>
    <w:multiLevelType w:val="multilevel"/>
    <w:tmpl w:val="235025B2"/>
    <w:styleLink w:val="WWNum23"/>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11">
    <w:nsid w:val="5F5C04DB"/>
    <w:multiLevelType w:val="multilevel"/>
    <w:tmpl w:val="00BED540"/>
    <w:styleLink w:val="WW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2">
    <w:nsid w:val="604F7891"/>
    <w:multiLevelType w:val="multilevel"/>
    <w:tmpl w:val="3900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24D7B07"/>
    <w:multiLevelType w:val="multilevel"/>
    <w:tmpl w:val="F9CC89F4"/>
    <w:styleLink w:val="WWNum4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4">
    <w:nsid w:val="62AA5418"/>
    <w:multiLevelType w:val="multilevel"/>
    <w:tmpl w:val="C7D60602"/>
    <w:styleLink w:val="WWNum26"/>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15">
    <w:nsid w:val="62F22413"/>
    <w:multiLevelType w:val="multilevel"/>
    <w:tmpl w:val="5D785396"/>
    <w:styleLink w:val="WWNum10"/>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16">
    <w:nsid w:val="636C7458"/>
    <w:multiLevelType w:val="multilevel"/>
    <w:tmpl w:val="36C0D3F4"/>
    <w:styleLink w:val="WWNum5"/>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7">
    <w:nsid w:val="63A6222F"/>
    <w:multiLevelType w:val="multilevel"/>
    <w:tmpl w:val="5BB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3C11F33"/>
    <w:multiLevelType w:val="multilevel"/>
    <w:tmpl w:val="557E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41E17B1"/>
    <w:multiLevelType w:val="multilevel"/>
    <w:tmpl w:val="4E78BD34"/>
    <w:styleLink w:val="WWNum3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0">
    <w:nsid w:val="6504146A"/>
    <w:multiLevelType w:val="multilevel"/>
    <w:tmpl w:val="AFB65C76"/>
    <w:styleLink w:val="WWNum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1">
    <w:nsid w:val="655F3237"/>
    <w:multiLevelType w:val="multilevel"/>
    <w:tmpl w:val="29E6EA62"/>
    <w:styleLink w:val="WWNum3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2">
    <w:nsid w:val="65F412C2"/>
    <w:multiLevelType w:val="multilevel"/>
    <w:tmpl w:val="A4E8C9DA"/>
    <w:styleLink w:val="WWNum7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3">
    <w:nsid w:val="664115B0"/>
    <w:multiLevelType w:val="multilevel"/>
    <w:tmpl w:val="5CA23FC4"/>
    <w:styleLink w:val="WWNum74"/>
    <w:lvl w:ilvl="0">
      <w:start w:val="1"/>
      <w:numFmt w:val="decimal"/>
      <w:lvlText w:val="%1."/>
      <w:lvlJc w:val="left"/>
      <w:pPr>
        <w:ind w:left="0" w:firstLine="0"/>
      </w:pPr>
    </w:lvl>
    <w:lvl w:ilvl="1">
      <w:start w:val="12"/>
      <w:numFmt w:val="decimal"/>
      <w:lvlText w:val="%1.%2."/>
      <w:lvlJc w:val="left"/>
      <w:pPr>
        <w:ind w:left="0" w:firstLine="0"/>
      </w:pPr>
      <w:rPr>
        <w:rFonts w:eastAsia="Times New Roman"/>
        <w:w w:val="100"/>
        <w:sz w:val="24"/>
        <w:szCs w:val="24"/>
      </w:rPr>
    </w:lvl>
    <w:lvl w:ilvl="2">
      <w:start w:val="1"/>
      <w:numFmt w:val="decimal"/>
      <w:lvlText w:val="%1.%2.%3."/>
      <w:lvlJc w:val="left"/>
      <w:pPr>
        <w:ind w:left="0" w:firstLine="0"/>
      </w:pPr>
      <w:rPr>
        <w:rFonts w:eastAsia="Times New Roman"/>
        <w:w w:val="100"/>
        <w:sz w:val="24"/>
        <w:szCs w:val="24"/>
      </w:rPr>
    </w:lvl>
    <w:lvl w:ilvl="3">
      <w:start w:val="1"/>
      <w:numFmt w:val="decimal"/>
      <w:lvlText w:val="%1.%2.%3.%4."/>
      <w:lvlJc w:val="left"/>
      <w:pPr>
        <w:ind w:left="0" w:firstLine="0"/>
      </w:pPr>
      <w:rPr>
        <w:rFonts w:eastAsia="Times New Roman"/>
        <w:w w:val="100"/>
        <w:sz w:val="24"/>
        <w:szCs w:val="24"/>
      </w:rPr>
    </w:lvl>
    <w:lvl w:ilvl="4">
      <w:start w:val="1"/>
      <w:numFmt w:val="decimal"/>
      <w:lvlText w:val="%1.%2.%3.%4.%5."/>
      <w:lvlJc w:val="left"/>
      <w:pPr>
        <w:ind w:left="0" w:firstLine="0"/>
      </w:pPr>
      <w:rPr>
        <w:rFonts w:eastAsia="Times New Roman"/>
        <w:w w:val="100"/>
        <w:sz w:val="24"/>
        <w:szCs w:val="24"/>
      </w:rPr>
    </w:lvl>
    <w:lvl w:ilvl="5">
      <w:start w:val="1"/>
      <w:numFmt w:val="decimal"/>
      <w:lvlText w:val="%1.%2.%3.%4.%5.%6."/>
      <w:lvlJc w:val="left"/>
      <w:pPr>
        <w:ind w:left="0" w:firstLine="0"/>
      </w:pPr>
      <w:rPr>
        <w:rFonts w:eastAsia="Times New Roman"/>
        <w:w w:val="100"/>
        <w:sz w:val="24"/>
        <w:szCs w:val="24"/>
      </w:rPr>
    </w:lvl>
    <w:lvl w:ilvl="6">
      <w:start w:val="1"/>
      <w:numFmt w:val="decimal"/>
      <w:lvlText w:val="%1.%2.%3.%4.%5.%6.%7."/>
      <w:lvlJc w:val="left"/>
      <w:pPr>
        <w:ind w:left="0" w:firstLine="0"/>
      </w:pPr>
      <w:rPr>
        <w:rFonts w:eastAsia="Times New Roman"/>
        <w:w w:val="100"/>
        <w:sz w:val="24"/>
        <w:szCs w:val="24"/>
      </w:rPr>
    </w:lvl>
    <w:lvl w:ilvl="7">
      <w:start w:val="1"/>
      <w:numFmt w:val="decimal"/>
      <w:lvlText w:val="%1.%2.%3.%4.%5.%6.%7.%8."/>
      <w:lvlJc w:val="left"/>
      <w:pPr>
        <w:ind w:left="0" w:firstLine="0"/>
      </w:pPr>
      <w:rPr>
        <w:rFonts w:eastAsia="Times New Roman"/>
        <w:w w:val="100"/>
        <w:sz w:val="24"/>
        <w:szCs w:val="24"/>
      </w:rPr>
    </w:lvl>
    <w:lvl w:ilvl="8">
      <w:start w:val="1"/>
      <w:numFmt w:val="decimal"/>
      <w:lvlText w:val="%1.%2.%3.%4.%5.%6.%7.%8.%9."/>
      <w:lvlJc w:val="left"/>
      <w:pPr>
        <w:ind w:left="0" w:firstLine="0"/>
      </w:pPr>
      <w:rPr>
        <w:rFonts w:eastAsia="Times New Roman"/>
        <w:w w:val="100"/>
        <w:sz w:val="24"/>
        <w:szCs w:val="24"/>
      </w:rPr>
    </w:lvl>
  </w:abstractNum>
  <w:abstractNum w:abstractNumId="124">
    <w:nsid w:val="66AF05DD"/>
    <w:multiLevelType w:val="multilevel"/>
    <w:tmpl w:val="4B7C2AD6"/>
    <w:styleLink w:val="WWNum101"/>
    <w:lvl w:ilvl="0">
      <w:start w:val="3"/>
      <w:numFmt w:val="decimal"/>
      <w:lvlText w:val="%1."/>
      <w:lvlJc w:val="left"/>
      <w:pPr>
        <w:ind w:left="0" w:firstLine="0"/>
      </w:pPr>
      <w:rPr>
        <w:rFonts w:eastAsia="Times New Roman" w:cs="Times New Roman"/>
        <w:color w:val="00000A"/>
        <w:sz w:val="24"/>
      </w:rPr>
    </w:lvl>
    <w:lvl w:ilvl="1">
      <w:start w:val="1"/>
      <w:numFmt w:val="decimal"/>
      <w:lvlText w:val="%1.%2."/>
      <w:lvlJc w:val="left"/>
      <w:pPr>
        <w:ind w:left="0" w:firstLine="0"/>
      </w:pPr>
      <w:rPr>
        <w:rFonts w:eastAsia="MS Reference Sans Serif"/>
        <w:b/>
        <w:color w:val="000000"/>
        <w:sz w:val="24"/>
        <w:szCs w:val="24"/>
      </w:rPr>
    </w:lvl>
    <w:lvl w:ilvl="2">
      <w:start w:val="1"/>
      <w:numFmt w:val="decimal"/>
      <w:lvlText w:val="%1.%2.%3."/>
      <w:lvlJc w:val="left"/>
      <w:pPr>
        <w:ind w:left="0" w:firstLine="0"/>
      </w:pPr>
      <w:rPr>
        <w:rFonts w:eastAsia="Times New Roman" w:cs="Times New Roman"/>
        <w:color w:val="00000A"/>
        <w:sz w:val="24"/>
      </w:rPr>
    </w:lvl>
    <w:lvl w:ilvl="3">
      <w:start w:val="1"/>
      <w:numFmt w:val="decimal"/>
      <w:lvlText w:val="%1.%2.%3.%4."/>
      <w:lvlJc w:val="left"/>
      <w:pPr>
        <w:ind w:left="0" w:firstLine="0"/>
      </w:pPr>
      <w:rPr>
        <w:rFonts w:eastAsia="Times New Roman" w:cs="Times New Roman"/>
        <w:color w:val="00000A"/>
        <w:sz w:val="24"/>
      </w:rPr>
    </w:lvl>
    <w:lvl w:ilvl="4">
      <w:start w:val="1"/>
      <w:numFmt w:val="decimal"/>
      <w:lvlText w:val="%1.%2.%3.%4.%5."/>
      <w:lvlJc w:val="left"/>
      <w:pPr>
        <w:ind w:left="0" w:firstLine="0"/>
      </w:pPr>
      <w:rPr>
        <w:rFonts w:eastAsia="Times New Roman" w:cs="Times New Roman"/>
        <w:color w:val="00000A"/>
        <w:sz w:val="24"/>
      </w:rPr>
    </w:lvl>
    <w:lvl w:ilvl="5">
      <w:start w:val="1"/>
      <w:numFmt w:val="decimal"/>
      <w:lvlText w:val="%1.%2.%3.%4.%5.%6."/>
      <w:lvlJc w:val="left"/>
      <w:pPr>
        <w:ind w:left="0" w:firstLine="0"/>
      </w:pPr>
      <w:rPr>
        <w:rFonts w:eastAsia="Times New Roman" w:cs="Times New Roman"/>
        <w:color w:val="00000A"/>
        <w:sz w:val="24"/>
      </w:rPr>
    </w:lvl>
    <w:lvl w:ilvl="6">
      <w:start w:val="1"/>
      <w:numFmt w:val="decimal"/>
      <w:lvlText w:val="%1.%2.%3.%4.%5.%6.%7."/>
      <w:lvlJc w:val="left"/>
      <w:pPr>
        <w:ind w:left="0" w:firstLine="0"/>
      </w:pPr>
      <w:rPr>
        <w:rFonts w:eastAsia="Times New Roman" w:cs="Times New Roman"/>
        <w:color w:val="00000A"/>
        <w:sz w:val="24"/>
      </w:rPr>
    </w:lvl>
    <w:lvl w:ilvl="7">
      <w:start w:val="1"/>
      <w:numFmt w:val="decimal"/>
      <w:lvlText w:val="%1.%2.%3.%4.%5.%6.%7.%8."/>
      <w:lvlJc w:val="left"/>
      <w:pPr>
        <w:ind w:left="0" w:firstLine="0"/>
      </w:pPr>
      <w:rPr>
        <w:rFonts w:eastAsia="Times New Roman" w:cs="Times New Roman"/>
        <w:color w:val="00000A"/>
        <w:sz w:val="24"/>
      </w:rPr>
    </w:lvl>
    <w:lvl w:ilvl="8">
      <w:start w:val="1"/>
      <w:numFmt w:val="decimal"/>
      <w:lvlText w:val="%1.%2.%3.%4.%5.%6.%7.%8.%9."/>
      <w:lvlJc w:val="left"/>
      <w:pPr>
        <w:ind w:left="0" w:firstLine="0"/>
      </w:pPr>
      <w:rPr>
        <w:rFonts w:eastAsia="Times New Roman" w:cs="Times New Roman"/>
        <w:color w:val="00000A"/>
        <w:sz w:val="24"/>
      </w:rPr>
    </w:lvl>
  </w:abstractNum>
  <w:abstractNum w:abstractNumId="125">
    <w:nsid w:val="66DB3024"/>
    <w:multiLevelType w:val="multilevel"/>
    <w:tmpl w:val="44A6EC22"/>
    <w:styleLink w:val="WWNum15"/>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26">
    <w:nsid w:val="67585DB5"/>
    <w:multiLevelType w:val="multilevel"/>
    <w:tmpl w:val="5C84AA86"/>
    <w:styleLink w:val="WWNum41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7">
    <w:nsid w:val="680F4B23"/>
    <w:multiLevelType w:val="multilevel"/>
    <w:tmpl w:val="A07C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8B1263F"/>
    <w:multiLevelType w:val="multilevel"/>
    <w:tmpl w:val="F57A0D0C"/>
    <w:styleLink w:val="WWNum3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9">
    <w:nsid w:val="693D1B21"/>
    <w:multiLevelType w:val="multilevel"/>
    <w:tmpl w:val="E434464E"/>
    <w:styleLink w:val="WW8Num55"/>
    <w:lvl w:ilvl="0">
      <w:numFmt w:val="bullet"/>
      <w:lvlText w:val=""/>
      <w:lvlJc w:val="left"/>
      <w:pPr>
        <w:ind w:left="0" w:firstLine="0"/>
      </w:pPr>
      <w:rPr>
        <w:rFonts w:ascii="Symbol" w:hAnsi="Symbol" w:cs="Symbol"/>
        <w:lang w:val="ru-RU"/>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lang w:val="ru-RU"/>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lang w:val="ru-RU"/>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30">
    <w:nsid w:val="69453F12"/>
    <w:multiLevelType w:val="multilevel"/>
    <w:tmpl w:val="B7D63A64"/>
    <w:styleLink w:val="WWNum4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1">
    <w:nsid w:val="695C32D1"/>
    <w:multiLevelType w:val="multilevel"/>
    <w:tmpl w:val="84D2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BC65623"/>
    <w:multiLevelType w:val="multilevel"/>
    <w:tmpl w:val="890656A0"/>
    <w:styleLink w:val="WWNum6"/>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33">
    <w:nsid w:val="6CC74BB6"/>
    <w:multiLevelType w:val="multilevel"/>
    <w:tmpl w:val="9ED8551E"/>
    <w:styleLink w:val="WWNum451"/>
    <w:lvl w:ilvl="0">
      <w:start w:val="1"/>
      <w:numFmt w:val="decimal"/>
      <w:lvlText w:val="%1."/>
      <w:lvlJc w:val="left"/>
      <w:pPr>
        <w:ind w:left="0" w:firstLine="0"/>
      </w:pPr>
      <w:rPr>
        <w:rFonts w:eastAsia="Sylfaen" w:cs="Times New Roman"/>
        <w:b w:val="0"/>
        <w:bCs w:val="0"/>
        <w:i w:val="0"/>
        <w:iCs w:val="0"/>
        <w:caps w:val="0"/>
        <w:smallCaps w:val="0"/>
        <w:strike w:val="0"/>
        <w:dstrike w:val="0"/>
        <w:color w:val="000000"/>
        <w:spacing w:val="0"/>
        <w:w w:val="100"/>
        <w:position w:val="0"/>
        <w:sz w:val="24"/>
        <w:szCs w:val="28"/>
        <w:u w:val="none" w:color="000000"/>
        <w:effect w:val="none"/>
        <w:vertAlign w:val="subscript"/>
        <w:lang w:val="ru-RU"/>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4">
    <w:nsid w:val="6D407701"/>
    <w:multiLevelType w:val="multilevel"/>
    <w:tmpl w:val="501CCBCC"/>
    <w:styleLink w:val="WWNum121"/>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5">
    <w:nsid w:val="6EA45DC5"/>
    <w:multiLevelType w:val="multilevel"/>
    <w:tmpl w:val="15B2C790"/>
    <w:styleLink w:val="WWNum21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6">
    <w:nsid w:val="6F93342B"/>
    <w:multiLevelType w:val="multilevel"/>
    <w:tmpl w:val="3F3085CE"/>
    <w:styleLink w:val="WWNum9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7">
    <w:nsid w:val="6FD810A7"/>
    <w:multiLevelType w:val="multilevel"/>
    <w:tmpl w:val="00867C88"/>
    <w:styleLink w:val="WWNum4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8">
    <w:nsid w:val="71730E48"/>
    <w:multiLevelType w:val="multilevel"/>
    <w:tmpl w:val="3DBCBC9E"/>
    <w:styleLink w:val="WWNum8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9">
    <w:nsid w:val="71825924"/>
    <w:multiLevelType w:val="multilevel"/>
    <w:tmpl w:val="288A9DF6"/>
    <w:styleLink w:val="WWNum34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0">
    <w:nsid w:val="71B50ACB"/>
    <w:multiLevelType w:val="multilevel"/>
    <w:tmpl w:val="8A1E238E"/>
    <w:styleLink w:val="WWNum5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1">
    <w:nsid w:val="729B7234"/>
    <w:multiLevelType w:val="multilevel"/>
    <w:tmpl w:val="FCE6BD44"/>
    <w:styleLink w:val="WWNum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2">
    <w:nsid w:val="73107F16"/>
    <w:multiLevelType w:val="multilevel"/>
    <w:tmpl w:val="907EA98C"/>
    <w:styleLink w:val="WWNum112"/>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43">
    <w:nsid w:val="73C467F0"/>
    <w:multiLevelType w:val="multilevel"/>
    <w:tmpl w:val="63C27FE6"/>
    <w:styleLink w:val="WWNum91"/>
    <w:lvl w:ilvl="0">
      <w:start w:val="1"/>
      <w:numFmt w:val="decimal"/>
      <w:lvlText w:val="%1."/>
      <w:lvlJc w:val="left"/>
      <w:pPr>
        <w:ind w:left="0" w:firstLine="0"/>
      </w:pPr>
      <w:rPr>
        <w:rFonts w:eastAsia="Sylfaen" w:cs="Times New Roman"/>
        <w:b w:val="0"/>
        <w:bCs w:val="0"/>
        <w:i w:val="0"/>
        <w:iCs w:val="0"/>
        <w:caps w:val="0"/>
        <w:smallCaps w:val="0"/>
        <w:strike w:val="0"/>
        <w:dstrike w:val="0"/>
        <w:color w:val="000000"/>
        <w:spacing w:val="0"/>
        <w:w w:val="100"/>
        <w:position w:val="0"/>
        <w:sz w:val="24"/>
        <w:szCs w:val="28"/>
        <w:u w:val="none" w:color="000000"/>
        <w:effect w:val="none"/>
        <w:vertAlign w:val="subscript"/>
        <w:lang w:val="ru-R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4">
    <w:nsid w:val="751443BA"/>
    <w:multiLevelType w:val="multilevel"/>
    <w:tmpl w:val="E776158C"/>
    <w:styleLink w:val="WW8Num23"/>
    <w:lvl w:ilvl="0">
      <w:start w:val="1"/>
      <w:numFmt w:val="decimal"/>
      <w:lvlText w:val="%1."/>
      <w:lvlJc w:val="left"/>
      <w:pPr>
        <w:ind w:left="0" w:firstLine="0"/>
      </w:pPr>
      <w:rPr>
        <w:shd w:val="clear" w:color="auto" w:fill="FFFFFF"/>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5">
    <w:nsid w:val="757F65C6"/>
    <w:multiLevelType w:val="multilevel"/>
    <w:tmpl w:val="702832BA"/>
    <w:styleLink w:val="WWNum13"/>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46">
    <w:nsid w:val="76207BF5"/>
    <w:multiLevelType w:val="multilevel"/>
    <w:tmpl w:val="7A26739E"/>
    <w:styleLink w:val="WWNum3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7">
    <w:nsid w:val="76F311C2"/>
    <w:multiLevelType w:val="multilevel"/>
    <w:tmpl w:val="04F44EBE"/>
    <w:styleLink w:val="WWNum18"/>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48">
    <w:nsid w:val="78925064"/>
    <w:multiLevelType w:val="multilevel"/>
    <w:tmpl w:val="97D41B8A"/>
    <w:styleLink w:val="WW8Num49"/>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49">
    <w:nsid w:val="78F35BFE"/>
    <w:multiLevelType w:val="multilevel"/>
    <w:tmpl w:val="DB108C1E"/>
    <w:styleLink w:val="WW8Num16"/>
    <w:lvl w:ilvl="0">
      <w:numFmt w:val="bullet"/>
      <w:lvlText w:val=""/>
      <w:lvlJc w:val="left"/>
      <w:pPr>
        <w:ind w:left="0" w:firstLine="0"/>
      </w:pPr>
      <w:rPr>
        <w:rFonts w:ascii="Symbol" w:hAnsi="Symbol" w:cs="Symbol"/>
        <w:lang w:val="ru-RU"/>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lang w:val="ru-RU"/>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lang w:val="ru-RU"/>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50">
    <w:nsid w:val="797D1497"/>
    <w:multiLevelType w:val="multilevel"/>
    <w:tmpl w:val="1C74F312"/>
    <w:styleLink w:val="WWNum381"/>
    <w:lvl w:ilvl="0">
      <w:numFmt w:val="bullet"/>
      <w:lvlText w:val=""/>
      <w:lvlJc w:val="left"/>
      <w:pPr>
        <w:ind w:left="0" w:firstLine="0"/>
      </w:pPr>
      <w:rPr>
        <w:rFonts w:ascii="Symbol" w:hAnsi="Symbol"/>
      </w:rPr>
    </w:lvl>
    <w:lvl w:ilvl="1">
      <w:numFmt w:val="bullet"/>
      <w:lvlText w:val="•"/>
      <w:lvlJc w:val="left"/>
      <w:pPr>
        <w:ind w:left="0" w:firstLine="0"/>
      </w:pPr>
      <w:rPr>
        <w:rFonts w:ascii="Times New Roman" w:eastAsia="Sylfaen" w:hAnsi="Times New Roman" w:cs="Times New Roman"/>
        <w:b w:val="0"/>
        <w:bCs w:val="0"/>
        <w:i w:val="0"/>
        <w:iCs w:val="0"/>
        <w:caps w:val="0"/>
        <w:smallCaps w:val="0"/>
        <w:strike w:val="0"/>
        <w:dstrike w:val="0"/>
        <w:color w:val="000000"/>
        <w:spacing w:val="0"/>
        <w:w w:val="100"/>
        <w:position w:val="0"/>
        <w:sz w:val="24"/>
        <w:szCs w:val="28"/>
        <w:u w:val="none" w:color="000000"/>
        <w:effect w:val="none"/>
        <w:vertAlign w:val="subscript"/>
        <w:lang w:val="ru-RU"/>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1">
    <w:nsid w:val="7A3773D6"/>
    <w:multiLevelType w:val="multilevel"/>
    <w:tmpl w:val="70106DD8"/>
    <w:styleLink w:val="WW8Num38"/>
    <w:lvl w:ilvl="0">
      <w:numFmt w:val="bullet"/>
      <w:lvlText w:val=""/>
      <w:lvlJc w:val="left"/>
      <w:pPr>
        <w:ind w:left="0" w:firstLine="0"/>
      </w:pPr>
      <w:rPr>
        <w:rFonts w:ascii="Symbol" w:hAnsi="Symbol" w:cs="Symbol"/>
        <w:lang w:val="ru-RU"/>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lang w:val="ru-RU"/>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lang w:val="ru-RU"/>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52">
    <w:nsid w:val="7AA73904"/>
    <w:multiLevelType w:val="multilevel"/>
    <w:tmpl w:val="FC4814A2"/>
    <w:styleLink w:val="WWNum81"/>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3">
    <w:nsid w:val="7ACB0971"/>
    <w:multiLevelType w:val="multilevel"/>
    <w:tmpl w:val="CF186700"/>
    <w:styleLink w:val="WWNum46"/>
    <w:lvl w:ilvl="0">
      <w:start w:val="1"/>
      <w:numFmt w:val="decimal"/>
      <w:lvlText w:val="%1."/>
      <w:lvlJc w:val="left"/>
      <w:pPr>
        <w:ind w:left="0" w:firstLine="0"/>
      </w:pPr>
      <w:rPr>
        <w:rFonts w:eastAsia="Sylfaen" w:cs="Times New Roman"/>
        <w:b w:val="0"/>
        <w:bCs w:val="0"/>
        <w:i w:val="0"/>
        <w:iCs w:val="0"/>
        <w:caps w:val="0"/>
        <w:smallCaps w:val="0"/>
        <w:strike w:val="0"/>
        <w:dstrike w:val="0"/>
        <w:color w:val="000000"/>
        <w:spacing w:val="0"/>
        <w:w w:val="100"/>
        <w:position w:val="0"/>
        <w:sz w:val="24"/>
        <w:szCs w:val="28"/>
        <w:u w:val="none" w:color="000000"/>
        <w:effect w:val="none"/>
        <w:vertAlign w:val="subscript"/>
        <w:lang w:val="ru-RU"/>
      </w:r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4">
    <w:nsid w:val="7C5A61D1"/>
    <w:multiLevelType w:val="multilevel"/>
    <w:tmpl w:val="B7D61D02"/>
    <w:styleLink w:val="WWNum11"/>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color w:val="00000A"/>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55">
    <w:nsid w:val="7C644C54"/>
    <w:multiLevelType w:val="multilevel"/>
    <w:tmpl w:val="DD4EB6E2"/>
    <w:styleLink w:val="WWNum20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6">
    <w:nsid w:val="7CC72C5A"/>
    <w:multiLevelType w:val="multilevel"/>
    <w:tmpl w:val="6CBAA5EE"/>
    <w:styleLink w:val="WWNum27"/>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57">
    <w:nsid w:val="7D4D3AF6"/>
    <w:multiLevelType w:val="multilevel"/>
    <w:tmpl w:val="4E5E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D8F1FDF"/>
    <w:multiLevelType w:val="multilevel"/>
    <w:tmpl w:val="ED4E81C6"/>
    <w:styleLink w:val="WWNum3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9">
    <w:nsid w:val="7E793C97"/>
    <w:multiLevelType w:val="multilevel"/>
    <w:tmpl w:val="51EC1C04"/>
    <w:styleLink w:val="WWNum32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68"/>
  </w:num>
  <w:num w:numId="2">
    <w:abstractNumId w:val="94"/>
  </w:num>
  <w:num w:numId="3">
    <w:abstractNumId w:val="158"/>
  </w:num>
  <w:num w:numId="4">
    <w:abstractNumId w:val="146"/>
  </w:num>
  <w:num w:numId="5">
    <w:abstractNumId w:val="26"/>
  </w:num>
  <w:num w:numId="6">
    <w:abstractNumId w:val="56"/>
  </w:num>
  <w:num w:numId="7">
    <w:abstractNumId w:val="104"/>
  </w:num>
  <w:num w:numId="8">
    <w:abstractNumId w:val="23"/>
  </w:num>
  <w:num w:numId="9">
    <w:abstractNumId w:val="121"/>
  </w:num>
  <w:num w:numId="10">
    <w:abstractNumId w:val="46"/>
  </w:num>
  <w:num w:numId="11">
    <w:abstractNumId w:val="22"/>
  </w:num>
  <w:num w:numId="12">
    <w:abstractNumId w:val="51"/>
  </w:num>
  <w:num w:numId="13">
    <w:abstractNumId w:val="81"/>
  </w:num>
  <w:num w:numId="14">
    <w:abstractNumId w:val="19"/>
  </w:num>
  <w:num w:numId="15">
    <w:abstractNumId w:val="20"/>
  </w:num>
  <w:num w:numId="16">
    <w:abstractNumId w:val="21"/>
  </w:num>
  <w:num w:numId="17">
    <w:abstractNumId w:val="24"/>
  </w:num>
  <w:num w:numId="18">
    <w:abstractNumId w:val="25"/>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44"/>
  </w:num>
  <w:num w:numId="36">
    <w:abstractNumId w:val="45"/>
  </w:num>
  <w:num w:numId="37">
    <w:abstractNumId w:val="48"/>
  </w:num>
  <w:num w:numId="38">
    <w:abstractNumId w:val="49"/>
  </w:num>
  <w:num w:numId="39">
    <w:abstractNumId w:val="50"/>
  </w:num>
  <w:num w:numId="40">
    <w:abstractNumId w:val="52"/>
  </w:num>
  <w:num w:numId="41">
    <w:abstractNumId w:val="55"/>
  </w:num>
  <w:num w:numId="42">
    <w:abstractNumId w:val="57"/>
  </w:num>
  <w:num w:numId="43">
    <w:abstractNumId w:val="58"/>
  </w:num>
  <w:num w:numId="44">
    <w:abstractNumId w:val="59"/>
  </w:num>
  <w:num w:numId="45">
    <w:abstractNumId w:val="60"/>
  </w:num>
  <w:num w:numId="46">
    <w:abstractNumId w:val="61"/>
  </w:num>
  <w:num w:numId="47">
    <w:abstractNumId w:val="62"/>
  </w:num>
  <w:num w:numId="48">
    <w:abstractNumId w:val="63"/>
  </w:num>
  <w:num w:numId="49">
    <w:abstractNumId w:val="64"/>
  </w:num>
  <w:num w:numId="50">
    <w:abstractNumId w:val="65"/>
  </w:num>
  <w:num w:numId="51">
    <w:abstractNumId w:val="66"/>
  </w:num>
  <w:num w:numId="52">
    <w:abstractNumId w:val="67"/>
  </w:num>
  <w:num w:numId="53">
    <w:abstractNumId w:val="69"/>
  </w:num>
  <w:num w:numId="54">
    <w:abstractNumId w:val="70"/>
  </w:num>
  <w:num w:numId="55">
    <w:abstractNumId w:val="71"/>
  </w:num>
  <w:num w:numId="56">
    <w:abstractNumId w:val="72"/>
  </w:num>
  <w:num w:numId="57">
    <w:abstractNumId w:val="73"/>
  </w:num>
  <w:num w:numId="58">
    <w:abstractNumId w:val="74"/>
  </w:num>
  <w:num w:numId="59">
    <w:abstractNumId w:val="75"/>
  </w:num>
  <w:num w:numId="60">
    <w:abstractNumId w:val="76"/>
  </w:num>
  <w:num w:numId="61">
    <w:abstractNumId w:val="77"/>
  </w:num>
  <w:num w:numId="62">
    <w:abstractNumId w:val="78"/>
  </w:num>
  <w:num w:numId="63">
    <w:abstractNumId w:val="79"/>
  </w:num>
  <w:num w:numId="64">
    <w:abstractNumId w:val="80"/>
  </w:num>
  <w:num w:numId="65">
    <w:abstractNumId w:val="82"/>
  </w:num>
  <w:num w:numId="66">
    <w:abstractNumId w:val="83"/>
  </w:num>
  <w:num w:numId="67">
    <w:abstractNumId w:val="84"/>
  </w:num>
  <w:num w:numId="68">
    <w:abstractNumId w:val="85"/>
  </w:num>
  <w:num w:numId="69">
    <w:abstractNumId w:val="86"/>
  </w:num>
  <w:num w:numId="70">
    <w:abstractNumId w:val="87"/>
  </w:num>
  <w:num w:numId="71">
    <w:abstractNumId w:val="88"/>
  </w:num>
  <w:num w:numId="72">
    <w:abstractNumId w:val="89"/>
  </w:num>
  <w:num w:numId="73">
    <w:abstractNumId w:val="90"/>
  </w:num>
  <w:num w:numId="74">
    <w:abstractNumId w:val="91"/>
  </w:num>
  <w:num w:numId="75">
    <w:abstractNumId w:val="92"/>
  </w:num>
  <w:num w:numId="76">
    <w:abstractNumId w:val="93"/>
  </w:num>
  <w:num w:numId="77">
    <w:abstractNumId w:val="95"/>
  </w:num>
  <w:num w:numId="78">
    <w:abstractNumId w:val="97"/>
  </w:num>
  <w:num w:numId="79">
    <w:abstractNumId w:val="98"/>
  </w:num>
  <w:num w:numId="80">
    <w:abstractNumId w:val="99"/>
  </w:num>
  <w:num w:numId="81">
    <w:abstractNumId w:val="100"/>
  </w:num>
  <w:num w:numId="82">
    <w:abstractNumId w:val="101"/>
  </w:num>
  <w:num w:numId="83">
    <w:abstractNumId w:val="102"/>
  </w:num>
  <w:num w:numId="84">
    <w:abstractNumId w:val="103"/>
  </w:num>
  <w:num w:numId="85">
    <w:abstractNumId w:val="105"/>
  </w:num>
  <w:num w:numId="86">
    <w:abstractNumId w:val="107"/>
  </w:num>
  <w:num w:numId="87">
    <w:abstractNumId w:val="108"/>
  </w:num>
  <w:num w:numId="88">
    <w:abstractNumId w:val="109"/>
  </w:num>
  <w:num w:numId="89">
    <w:abstractNumId w:val="110"/>
  </w:num>
  <w:num w:numId="90">
    <w:abstractNumId w:val="111"/>
  </w:num>
  <w:num w:numId="91">
    <w:abstractNumId w:val="113"/>
  </w:num>
  <w:num w:numId="92">
    <w:abstractNumId w:val="114"/>
  </w:num>
  <w:num w:numId="93">
    <w:abstractNumId w:val="115"/>
  </w:num>
  <w:num w:numId="94">
    <w:abstractNumId w:val="116"/>
  </w:num>
  <w:num w:numId="95">
    <w:abstractNumId w:val="119"/>
  </w:num>
  <w:num w:numId="96">
    <w:abstractNumId w:val="120"/>
  </w:num>
  <w:num w:numId="97">
    <w:abstractNumId w:val="122"/>
  </w:num>
  <w:num w:numId="98">
    <w:abstractNumId w:val="123"/>
  </w:num>
  <w:num w:numId="99">
    <w:abstractNumId w:val="124"/>
  </w:num>
  <w:num w:numId="100">
    <w:abstractNumId w:val="125"/>
  </w:num>
  <w:num w:numId="101">
    <w:abstractNumId w:val="126"/>
  </w:num>
  <w:num w:numId="102">
    <w:abstractNumId w:val="128"/>
  </w:num>
  <w:num w:numId="103">
    <w:abstractNumId w:val="129"/>
  </w:num>
  <w:num w:numId="104">
    <w:abstractNumId w:val="130"/>
  </w:num>
  <w:num w:numId="105">
    <w:abstractNumId w:val="132"/>
  </w:num>
  <w:num w:numId="106">
    <w:abstractNumId w:val="133"/>
  </w:num>
  <w:num w:numId="107">
    <w:abstractNumId w:val="134"/>
  </w:num>
  <w:num w:numId="108">
    <w:abstractNumId w:val="135"/>
  </w:num>
  <w:num w:numId="109">
    <w:abstractNumId w:val="136"/>
  </w:num>
  <w:num w:numId="110">
    <w:abstractNumId w:val="137"/>
  </w:num>
  <w:num w:numId="111">
    <w:abstractNumId w:val="138"/>
  </w:num>
  <w:num w:numId="112">
    <w:abstractNumId w:val="139"/>
  </w:num>
  <w:num w:numId="113">
    <w:abstractNumId w:val="140"/>
  </w:num>
  <w:num w:numId="114">
    <w:abstractNumId w:val="141"/>
  </w:num>
  <w:num w:numId="115">
    <w:abstractNumId w:val="142"/>
  </w:num>
  <w:num w:numId="116">
    <w:abstractNumId w:val="143"/>
  </w:num>
  <w:num w:numId="117">
    <w:abstractNumId w:val="144"/>
  </w:num>
  <w:num w:numId="118">
    <w:abstractNumId w:val="145"/>
  </w:num>
  <w:num w:numId="119">
    <w:abstractNumId w:val="147"/>
  </w:num>
  <w:num w:numId="120">
    <w:abstractNumId w:val="148"/>
  </w:num>
  <w:num w:numId="121">
    <w:abstractNumId w:val="149"/>
  </w:num>
  <w:num w:numId="122">
    <w:abstractNumId w:val="150"/>
  </w:num>
  <w:num w:numId="123">
    <w:abstractNumId w:val="151"/>
  </w:num>
  <w:num w:numId="124">
    <w:abstractNumId w:val="152"/>
  </w:num>
  <w:num w:numId="125">
    <w:abstractNumId w:val="153"/>
  </w:num>
  <w:num w:numId="126">
    <w:abstractNumId w:val="154"/>
  </w:num>
  <w:num w:numId="127">
    <w:abstractNumId w:val="155"/>
  </w:num>
  <w:num w:numId="128">
    <w:abstractNumId w:val="156"/>
  </w:num>
  <w:num w:numId="129">
    <w:abstractNumId w:val="159"/>
  </w:num>
  <w:num w:numId="130">
    <w:abstractNumId w:val="33"/>
  </w:num>
  <w:num w:numId="131">
    <w:abstractNumId w:val="53"/>
  </w:num>
  <w:num w:numId="132">
    <w:abstractNumId w:val="157"/>
  </w:num>
  <w:num w:numId="133">
    <w:abstractNumId w:val="118"/>
  </w:num>
  <w:num w:numId="134">
    <w:abstractNumId w:val="106"/>
  </w:num>
  <w:num w:numId="135">
    <w:abstractNumId w:val="131"/>
  </w:num>
  <w:num w:numId="136">
    <w:abstractNumId w:val="47"/>
  </w:num>
  <w:num w:numId="137">
    <w:abstractNumId w:val="96"/>
  </w:num>
  <w:num w:numId="138">
    <w:abstractNumId w:val="127"/>
  </w:num>
  <w:num w:numId="139">
    <w:abstractNumId w:val="117"/>
  </w:num>
  <w:num w:numId="140">
    <w:abstractNumId w:val="54"/>
  </w:num>
  <w:num w:numId="141">
    <w:abstractNumId w:val="112"/>
  </w:num>
  <w:num w:numId="142">
    <w:abstractNumId w:val="0"/>
  </w:num>
  <w:num w:numId="143">
    <w:abstractNumId w:val="11"/>
  </w:num>
  <w:num w:numId="144">
    <w:abstractNumId w:val="12"/>
  </w:num>
  <w:num w:numId="145">
    <w:abstractNumId w:val="1"/>
  </w:num>
  <w:num w:numId="146">
    <w:abstractNumId w:val="13"/>
  </w:num>
  <w:num w:numId="147">
    <w:abstractNumId w:val="14"/>
  </w:num>
  <w:num w:numId="148">
    <w:abstractNumId w:val="15"/>
  </w:num>
  <w:num w:numId="149">
    <w:abstractNumId w:val="16"/>
  </w:num>
  <w:num w:numId="150">
    <w:abstractNumId w:val="2"/>
  </w:num>
  <w:num w:numId="151">
    <w:abstractNumId w:val="3"/>
  </w:num>
  <w:num w:numId="152">
    <w:abstractNumId w:val="4"/>
  </w:num>
  <w:num w:numId="153">
    <w:abstractNumId w:val="5"/>
  </w:num>
  <w:num w:numId="154">
    <w:abstractNumId w:val="6"/>
  </w:num>
  <w:num w:numId="155">
    <w:abstractNumId w:val="7"/>
  </w:num>
  <w:num w:numId="156">
    <w:abstractNumId w:val="8"/>
  </w:num>
  <w:num w:numId="157">
    <w:abstractNumId w:val="9"/>
  </w:num>
  <w:num w:numId="158">
    <w:abstractNumId w:val="10"/>
  </w:num>
  <w:num w:numId="159">
    <w:abstractNumId w:val="17"/>
  </w:num>
  <w:num w:numId="160">
    <w:abstractNumId w:val="1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7F"/>
    <w:rsid w:val="00113DE0"/>
    <w:rsid w:val="00260892"/>
    <w:rsid w:val="00353D1C"/>
    <w:rsid w:val="0046501A"/>
    <w:rsid w:val="006E15E3"/>
    <w:rsid w:val="008827ED"/>
    <w:rsid w:val="00E2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0892"/>
    <w:pPr>
      <w:keepNext/>
      <w:keepLines/>
      <w:widowControl w:val="0"/>
      <w:autoSpaceDN w:val="0"/>
      <w:spacing w:before="480" w:after="0"/>
      <w:outlineLvl w:val="0"/>
    </w:pPr>
    <w:rPr>
      <w:rFonts w:asciiTheme="majorHAnsi" w:eastAsiaTheme="majorEastAsia" w:hAnsiTheme="majorHAnsi" w:cstheme="majorBidi"/>
      <w:b/>
      <w:bCs/>
      <w:color w:val="365F91" w:themeColor="accent1" w:themeShade="BF"/>
      <w:kern w:val="3"/>
      <w:sz w:val="28"/>
      <w:szCs w:val="28"/>
      <w:lang w:eastAsia="ar-SA"/>
    </w:rPr>
  </w:style>
  <w:style w:type="paragraph" w:styleId="2">
    <w:name w:val="heading 2"/>
    <w:basedOn w:val="a"/>
    <w:next w:val="a"/>
    <w:link w:val="20"/>
    <w:semiHidden/>
    <w:unhideWhenUsed/>
    <w:qFormat/>
    <w:rsid w:val="00260892"/>
    <w:pPr>
      <w:keepNext/>
      <w:keepLines/>
      <w:widowControl w:val="0"/>
      <w:autoSpaceDN w:val="0"/>
      <w:spacing w:before="200" w:after="0"/>
      <w:outlineLvl w:val="1"/>
    </w:pPr>
    <w:rPr>
      <w:rFonts w:asciiTheme="majorHAnsi" w:eastAsiaTheme="majorEastAsia" w:hAnsiTheme="majorHAnsi" w:cstheme="majorBidi"/>
      <w:b/>
      <w:bCs/>
      <w:color w:val="4F81BD" w:themeColor="accent1"/>
      <w:kern w:val="3"/>
      <w:sz w:val="26"/>
      <w:szCs w:val="26"/>
      <w:lang w:eastAsia="ar-SA"/>
    </w:rPr>
  </w:style>
  <w:style w:type="paragraph" w:styleId="3">
    <w:name w:val="heading 3"/>
    <w:basedOn w:val="a"/>
    <w:next w:val="a"/>
    <w:link w:val="30"/>
    <w:semiHidden/>
    <w:unhideWhenUsed/>
    <w:qFormat/>
    <w:rsid w:val="00260892"/>
    <w:pPr>
      <w:keepNext/>
      <w:keepLines/>
      <w:widowControl w:val="0"/>
      <w:autoSpaceDN w:val="0"/>
      <w:spacing w:before="200" w:after="0"/>
      <w:outlineLvl w:val="2"/>
    </w:pPr>
    <w:rPr>
      <w:rFonts w:asciiTheme="majorHAnsi" w:eastAsiaTheme="majorEastAsia" w:hAnsiTheme="majorHAnsi" w:cstheme="majorBidi"/>
      <w:b/>
      <w:bCs/>
      <w:color w:val="4F81BD" w:themeColor="accent1"/>
      <w:kern w:val="3"/>
      <w:lang w:eastAsia="ar-SA"/>
    </w:rPr>
  </w:style>
  <w:style w:type="paragraph" w:styleId="4">
    <w:name w:val="heading 4"/>
    <w:basedOn w:val="a"/>
    <w:next w:val="a"/>
    <w:link w:val="40"/>
    <w:semiHidden/>
    <w:unhideWhenUsed/>
    <w:qFormat/>
    <w:rsid w:val="00260892"/>
    <w:pPr>
      <w:keepNext/>
      <w:keepLines/>
      <w:widowControl w:val="0"/>
      <w:autoSpaceDN w:val="0"/>
      <w:spacing w:before="200" w:after="0"/>
      <w:outlineLvl w:val="3"/>
    </w:pPr>
    <w:rPr>
      <w:rFonts w:asciiTheme="majorHAnsi" w:eastAsiaTheme="majorEastAsia" w:hAnsiTheme="majorHAnsi" w:cstheme="majorBidi"/>
      <w:b/>
      <w:bCs/>
      <w:i/>
      <w:iCs/>
      <w:color w:val="4F81BD" w:themeColor="accent1"/>
      <w:kern w:val="3"/>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92"/>
    <w:rPr>
      <w:rFonts w:asciiTheme="majorHAnsi" w:eastAsiaTheme="majorEastAsia" w:hAnsiTheme="majorHAnsi" w:cstheme="majorBidi"/>
      <w:b/>
      <w:bCs/>
      <w:color w:val="365F91" w:themeColor="accent1" w:themeShade="BF"/>
      <w:kern w:val="3"/>
      <w:sz w:val="28"/>
      <w:szCs w:val="28"/>
      <w:lang w:eastAsia="ar-SA"/>
    </w:rPr>
  </w:style>
  <w:style w:type="character" w:customStyle="1" w:styleId="20">
    <w:name w:val="Заголовок 2 Знак"/>
    <w:basedOn w:val="a0"/>
    <w:link w:val="2"/>
    <w:semiHidden/>
    <w:rsid w:val="00260892"/>
    <w:rPr>
      <w:rFonts w:asciiTheme="majorHAnsi" w:eastAsiaTheme="majorEastAsia" w:hAnsiTheme="majorHAnsi" w:cstheme="majorBidi"/>
      <w:b/>
      <w:bCs/>
      <w:color w:val="4F81BD" w:themeColor="accent1"/>
      <w:kern w:val="3"/>
      <w:sz w:val="26"/>
      <w:szCs w:val="26"/>
      <w:lang w:eastAsia="ar-SA"/>
    </w:rPr>
  </w:style>
  <w:style w:type="character" w:customStyle="1" w:styleId="30">
    <w:name w:val="Заголовок 3 Знак"/>
    <w:basedOn w:val="a0"/>
    <w:link w:val="3"/>
    <w:semiHidden/>
    <w:rsid w:val="00260892"/>
    <w:rPr>
      <w:rFonts w:asciiTheme="majorHAnsi" w:eastAsiaTheme="majorEastAsia" w:hAnsiTheme="majorHAnsi" w:cstheme="majorBidi"/>
      <w:b/>
      <w:bCs/>
      <w:color w:val="4F81BD" w:themeColor="accent1"/>
      <w:kern w:val="3"/>
      <w:lang w:eastAsia="ar-SA"/>
    </w:rPr>
  </w:style>
  <w:style w:type="character" w:customStyle="1" w:styleId="40">
    <w:name w:val="Заголовок 4 Знак"/>
    <w:basedOn w:val="a0"/>
    <w:link w:val="4"/>
    <w:semiHidden/>
    <w:rsid w:val="00260892"/>
    <w:rPr>
      <w:rFonts w:asciiTheme="majorHAnsi" w:eastAsiaTheme="majorEastAsia" w:hAnsiTheme="majorHAnsi" w:cstheme="majorBidi"/>
      <w:b/>
      <w:bCs/>
      <w:i/>
      <w:iCs/>
      <w:color w:val="4F81BD" w:themeColor="accent1"/>
      <w:kern w:val="3"/>
      <w:lang w:eastAsia="ar-SA"/>
    </w:rPr>
  </w:style>
  <w:style w:type="numbering" w:customStyle="1" w:styleId="11">
    <w:name w:val="Нет списка1"/>
    <w:next w:val="a2"/>
    <w:uiPriority w:val="99"/>
    <w:semiHidden/>
    <w:unhideWhenUsed/>
    <w:rsid w:val="00260892"/>
  </w:style>
  <w:style w:type="paragraph" w:styleId="a3">
    <w:name w:val="No Spacing"/>
    <w:qFormat/>
    <w:rsid w:val="00260892"/>
    <w:pPr>
      <w:autoSpaceDN w:val="0"/>
      <w:spacing w:after="0" w:line="240" w:lineRule="auto"/>
    </w:pPr>
    <w:rPr>
      <w:rFonts w:ascii="Calibri" w:eastAsia="SimSun" w:hAnsi="Calibri" w:cs="Tahoma"/>
      <w:kern w:val="3"/>
      <w:lang w:val="en-US" w:bidi="en-US"/>
    </w:rPr>
  </w:style>
  <w:style w:type="paragraph" w:customStyle="1" w:styleId="Standard">
    <w:name w:val="Standard"/>
    <w:rsid w:val="00260892"/>
    <w:pPr>
      <w:suppressAutoHyphens/>
      <w:autoSpaceDN w:val="0"/>
    </w:pPr>
    <w:rPr>
      <w:rFonts w:ascii="Calibri" w:eastAsia="SimSun" w:hAnsi="Calibri" w:cs="Tahoma"/>
      <w:kern w:val="3"/>
    </w:rPr>
  </w:style>
  <w:style w:type="paragraph" w:customStyle="1" w:styleId="Textbody">
    <w:name w:val="Text body"/>
    <w:basedOn w:val="Standard"/>
    <w:rsid w:val="00260892"/>
    <w:pPr>
      <w:spacing w:after="120"/>
    </w:pPr>
  </w:style>
  <w:style w:type="paragraph" w:customStyle="1" w:styleId="Heading">
    <w:name w:val="Heading"/>
    <w:basedOn w:val="Standard"/>
    <w:next w:val="Textbody"/>
    <w:rsid w:val="00260892"/>
    <w:pPr>
      <w:keepNext/>
      <w:spacing w:before="240" w:after="120"/>
    </w:pPr>
    <w:rPr>
      <w:rFonts w:ascii="Arial" w:eastAsia="Microsoft YaHei" w:hAnsi="Arial" w:cs="Arial"/>
      <w:sz w:val="28"/>
      <w:szCs w:val="28"/>
    </w:rPr>
  </w:style>
  <w:style w:type="paragraph" w:customStyle="1" w:styleId="Index">
    <w:name w:val="Index"/>
    <w:basedOn w:val="Standard"/>
    <w:rsid w:val="00260892"/>
    <w:pPr>
      <w:suppressLineNumbers/>
    </w:pPr>
    <w:rPr>
      <w:rFonts w:cs="Arial"/>
    </w:rPr>
  </w:style>
  <w:style w:type="paragraph" w:customStyle="1" w:styleId="at15dn">
    <w:name w:val="at15dn"/>
    <w:basedOn w:val="Standard"/>
    <w:rsid w:val="00260892"/>
    <w:pPr>
      <w:spacing w:before="100" w:after="100" w:line="240" w:lineRule="auto"/>
    </w:pPr>
    <w:rPr>
      <w:rFonts w:ascii="Times New Roman" w:eastAsia="Times New Roman" w:hAnsi="Times New Roman" w:cs="Times New Roman"/>
      <w:vanish/>
      <w:sz w:val="24"/>
      <w:szCs w:val="24"/>
      <w:lang w:eastAsia="ru-RU"/>
    </w:rPr>
  </w:style>
  <w:style w:type="paragraph" w:customStyle="1" w:styleId="at15a">
    <w:name w:val="at15a"/>
    <w:basedOn w:val="Standard"/>
    <w:rsid w:val="00260892"/>
    <w:pPr>
      <w:spacing w:after="0" w:line="240" w:lineRule="auto"/>
    </w:pPr>
    <w:rPr>
      <w:rFonts w:ascii="Times New Roman" w:eastAsia="Times New Roman" w:hAnsi="Times New Roman" w:cs="Times New Roman"/>
      <w:sz w:val="24"/>
      <w:szCs w:val="24"/>
      <w:lang w:eastAsia="ru-RU"/>
    </w:rPr>
  </w:style>
  <w:style w:type="paragraph" w:customStyle="1" w:styleId="at4-icon">
    <w:name w:val="at4-icon"/>
    <w:basedOn w:val="Standard"/>
    <w:rsid w:val="00260892"/>
    <w:pPr>
      <w:spacing w:after="0" w:line="240" w:lineRule="atLeast"/>
    </w:pPr>
    <w:rPr>
      <w:rFonts w:ascii="Times New Roman" w:eastAsia="Times New Roman" w:hAnsi="Times New Roman" w:cs="Times New Roman"/>
      <w:sz w:val="24"/>
      <w:szCs w:val="24"/>
      <w:lang w:eastAsia="ru-RU"/>
    </w:rPr>
  </w:style>
  <w:style w:type="paragraph" w:customStyle="1" w:styleId="at-16x16">
    <w:name w:val="at-16x16"/>
    <w:basedOn w:val="Standard"/>
    <w:rsid w:val="00260892"/>
    <w:pPr>
      <w:spacing w:before="100" w:after="100" w:line="240" w:lineRule="atLeast"/>
    </w:pPr>
    <w:rPr>
      <w:rFonts w:ascii="Times New Roman" w:eastAsia="Times New Roman" w:hAnsi="Times New Roman" w:cs="Times New Roman"/>
      <w:sz w:val="24"/>
      <w:szCs w:val="24"/>
      <w:lang w:eastAsia="ru-RU"/>
    </w:rPr>
  </w:style>
  <w:style w:type="paragraph" w:customStyle="1" w:styleId="at-32x32">
    <w:name w:val="at-32x32"/>
    <w:basedOn w:val="Standard"/>
    <w:rsid w:val="00260892"/>
    <w:pPr>
      <w:spacing w:before="100" w:after="100" w:line="480" w:lineRule="atLeast"/>
    </w:pPr>
    <w:rPr>
      <w:rFonts w:ascii="Times New Roman" w:eastAsia="Times New Roman" w:hAnsi="Times New Roman" w:cs="Times New Roman"/>
      <w:sz w:val="24"/>
      <w:szCs w:val="24"/>
      <w:lang w:eastAsia="ru-RU"/>
    </w:rPr>
  </w:style>
  <w:style w:type="paragraph" w:customStyle="1" w:styleId="at-24x24">
    <w:name w:val="at-24x24"/>
    <w:basedOn w:val="Standard"/>
    <w:rsid w:val="00260892"/>
    <w:pPr>
      <w:spacing w:before="100" w:after="100" w:line="402" w:lineRule="atLeast"/>
    </w:pPr>
    <w:rPr>
      <w:rFonts w:ascii="Times New Roman" w:eastAsia="Times New Roman" w:hAnsi="Times New Roman" w:cs="Times New Roman"/>
      <w:sz w:val="24"/>
      <w:szCs w:val="24"/>
      <w:lang w:eastAsia="ru-RU"/>
    </w:rPr>
  </w:style>
  <w:style w:type="paragraph" w:customStyle="1" w:styleId="at-20x20">
    <w:name w:val="at-20x20"/>
    <w:basedOn w:val="Standard"/>
    <w:rsid w:val="00260892"/>
    <w:pPr>
      <w:spacing w:before="100" w:after="100" w:line="335" w:lineRule="atLeast"/>
    </w:pPr>
    <w:rPr>
      <w:rFonts w:ascii="Times New Roman" w:eastAsia="Times New Roman" w:hAnsi="Times New Roman" w:cs="Times New Roman"/>
      <w:sz w:val="24"/>
      <w:szCs w:val="24"/>
      <w:lang w:eastAsia="ru-RU"/>
    </w:rPr>
  </w:style>
  <w:style w:type="paragraph" w:customStyle="1" w:styleId="at15erow">
    <w:name w:val="at15e_row"/>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15t">
    <w:name w:val="at15t"/>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16nc">
    <w:name w:val="at16nc"/>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bs">
    <w:name w:val="at300bs"/>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16t">
    <w:name w:val="at16t"/>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baa">
    <w:name w:val="at_baa"/>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omo-single">
    <w:name w:val="at-promo-single"/>
    <w:basedOn w:val="Standard"/>
    <w:rsid w:val="00260892"/>
    <w:pPr>
      <w:spacing w:before="100" w:after="100" w:line="360" w:lineRule="atLeast"/>
    </w:pPr>
    <w:rPr>
      <w:rFonts w:ascii="Times New Roman" w:eastAsia="Times New Roman" w:hAnsi="Times New Roman" w:cs="Times New Roman"/>
      <w:sz w:val="24"/>
      <w:szCs w:val="24"/>
      <w:lang w:eastAsia="ru-RU"/>
    </w:rPr>
  </w:style>
  <w:style w:type="paragraph" w:customStyle="1" w:styleId="addthistextshare">
    <w:name w:val="addthis_textshare"/>
    <w:basedOn w:val="Standard"/>
    <w:rsid w:val="00260892"/>
    <w:pPr>
      <w:spacing w:after="0" w:line="469" w:lineRule="atLeast"/>
    </w:pPr>
    <w:rPr>
      <w:rFonts w:ascii="Helvetica" w:eastAsia="Times New Roman" w:hAnsi="Helvetica" w:cs="Helvetica"/>
      <w:color w:val="FFFFFF"/>
      <w:sz w:val="18"/>
      <w:szCs w:val="18"/>
      <w:lang w:eastAsia="ru-RU"/>
    </w:rPr>
  </w:style>
  <w:style w:type="paragraph" w:customStyle="1" w:styleId="atimgshare">
    <w:name w:val="at_img_share"/>
    <w:basedOn w:val="Standard"/>
    <w:rsid w:val="00260892"/>
    <w:pPr>
      <w:pBdr>
        <w:top w:val="single" w:sz="6" w:space="0" w:color="CCCCCC"/>
        <w:left w:val="single" w:sz="6" w:space="0" w:color="CCCCCC"/>
        <w:bottom w:val="single" w:sz="6" w:space="0" w:color="CCCCCC"/>
        <w:right w:val="single" w:sz="6" w:space="0" w:color="CCCCCC"/>
      </w:pBdr>
      <w:spacing w:after="0" w:line="352" w:lineRule="atLeast"/>
      <w:ind w:firstLine="29183"/>
    </w:pPr>
    <w:rPr>
      <w:rFonts w:ascii="Times New Roman" w:eastAsia="Times New Roman" w:hAnsi="Times New Roman" w:cs="Times New Roman"/>
      <w:sz w:val="24"/>
      <w:szCs w:val="24"/>
      <w:lang w:eastAsia="ru-RU"/>
    </w:rPr>
  </w:style>
  <w:style w:type="paragraph" w:customStyle="1" w:styleId="atm">
    <w:name w:val="atm"/>
    <w:basedOn w:val="Standard"/>
    <w:rsid w:val="00260892"/>
    <w:pPr>
      <w:spacing w:after="0" w:line="180" w:lineRule="atLeast"/>
    </w:pPr>
    <w:rPr>
      <w:rFonts w:ascii="Arial" w:eastAsia="Times New Roman" w:hAnsi="Arial" w:cs="Arial"/>
      <w:color w:val="444444"/>
      <w:sz w:val="18"/>
      <w:szCs w:val="18"/>
      <w:lang w:eastAsia="ru-RU"/>
    </w:rPr>
  </w:style>
  <w:style w:type="paragraph" w:customStyle="1" w:styleId="atm-f">
    <w:name w:val="atm-f"/>
    <w:basedOn w:val="Standard"/>
    <w:rsid w:val="00260892"/>
    <w:pPr>
      <w:pBdr>
        <w:top w:val="single" w:sz="6" w:space="4" w:color="DDDDDD"/>
      </w:pBdr>
      <w:spacing w:before="100" w:after="100" w:line="240" w:lineRule="auto"/>
      <w:jc w:val="right"/>
    </w:pPr>
    <w:rPr>
      <w:rFonts w:ascii="Times New Roman" w:eastAsia="Times New Roman" w:hAnsi="Times New Roman" w:cs="Times New Roman"/>
      <w:sz w:val="24"/>
      <w:szCs w:val="24"/>
      <w:lang w:eastAsia="ru-RU"/>
    </w:rPr>
  </w:style>
  <w:style w:type="paragraph" w:customStyle="1" w:styleId="atm-i">
    <w:name w:val="atm-i"/>
    <w:basedOn w:val="Standard"/>
    <w:rsid w:val="00260892"/>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ta11ycontainer">
    <w:name w:val="at_a11y_container"/>
    <w:basedOn w:val="Standard"/>
    <w:rsid w:val="00260892"/>
    <w:pPr>
      <w:spacing w:after="0" w:line="240" w:lineRule="auto"/>
    </w:pPr>
    <w:rPr>
      <w:rFonts w:ascii="Times New Roman" w:eastAsia="Times New Roman" w:hAnsi="Times New Roman" w:cs="Times New Roman"/>
      <w:sz w:val="24"/>
      <w:szCs w:val="24"/>
      <w:lang w:eastAsia="ru-RU"/>
    </w:rPr>
  </w:style>
  <w:style w:type="paragraph" w:customStyle="1" w:styleId="addthisoverlaytoolbox">
    <w:name w:val="addthis_overlay_toolbox"/>
    <w:basedOn w:val="Standard"/>
    <w:rsid w:val="00260892"/>
    <w:pPr>
      <w:shd w:val="clear" w:color="auto" w:fill="000000"/>
      <w:spacing w:before="100" w:after="100" w:line="240" w:lineRule="auto"/>
    </w:pPr>
    <w:rPr>
      <w:rFonts w:ascii="Times New Roman" w:eastAsia="Times New Roman" w:hAnsi="Times New Roman" w:cs="Times New Roman"/>
      <w:sz w:val="24"/>
      <w:szCs w:val="24"/>
      <w:lang w:eastAsia="ru-RU"/>
    </w:rPr>
  </w:style>
  <w:style w:type="paragraph" w:customStyle="1" w:styleId="linkservicediv">
    <w:name w:val="linkservicediv"/>
    <w:basedOn w:val="Standard"/>
    <w:rsid w:val="00260892"/>
    <w:pPr>
      <w:pBdr>
        <w:top w:val="single" w:sz="6" w:space="0" w:color="000001"/>
        <w:left w:val="single" w:sz="6" w:space="0" w:color="000001"/>
        <w:bottom w:val="single" w:sz="6" w:space="0" w:color="000001"/>
        <w:right w:val="single" w:sz="6" w:space="0" w:color="000001"/>
      </w:pBdr>
      <w:shd w:val="clear" w:color="auto" w:fill="AAAAAA"/>
      <w:spacing w:before="100" w:after="100" w:line="240" w:lineRule="auto"/>
    </w:pPr>
    <w:rPr>
      <w:rFonts w:ascii="Times New Roman" w:eastAsia="Times New Roman" w:hAnsi="Times New Roman" w:cs="Times New Roman"/>
      <w:sz w:val="24"/>
      <w:szCs w:val="24"/>
      <w:lang w:eastAsia="ru-RU"/>
    </w:rPr>
  </w:style>
  <w:style w:type="paragraph" w:customStyle="1" w:styleId="atredloading">
    <w:name w:val="at_redloading"/>
    <w:basedOn w:val="Standard"/>
    <w:rsid w:val="00260892"/>
    <w:pPr>
      <w:spacing w:after="0" w:line="240" w:lineRule="auto"/>
    </w:pPr>
    <w:rPr>
      <w:rFonts w:ascii="Times New Roman" w:eastAsia="Times New Roman" w:hAnsi="Times New Roman" w:cs="Times New Roman"/>
      <w:sz w:val="24"/>
      <w:szCs w:val="24"/>
      <w:lang w:eastAsia="ru-RU"/>
    </w:rPr>
  </w:style>
  <w:style w:type="paragraph" w:customStyle="1" w:styleId="at-promo-single-dl-ch">
    <w:name w:val="at-promo-single-dl-ch"/>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omo-single-dl-ff">
    <w:name w:val="at-promo-single-dl-ff"/>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omo-single-dl-saf">
    <w:name w:val="at-promo-single-dl-saf"/>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omo-single-dl-ie">
    <w:name w:val="at-promo-single-dl-ie"/>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inbox">
    <w:name w:val="atpinbox"/>
    <w:basedOn w:val="Standard"/>
    <w:rsid w:val="00260892"/>
    <w:pPr>
      <w:shd w:val="clear" w:color="auto" w:fill="FFFFFF"/>
      <w:spacing w:after="0" w:line="240" w:lineRule="auto"/>
    </w:pPr>
    <w:rPr>
      <w:rFonts w:ascii="Arial" w:eastAsia="Times New Roman" w:hAnsi="Arial" w:cs="Arial"/>
      <w:color w:val="CFCACA"/>
      <w:sz w:val="18"/>
      <w:szCs w:val="18"/>
      <w:lang w:eastAsia="ru-RU"/>
    </w:rPr>
  </w:style>
  <w:style w:type="paragraph" w:customStyle="1" w:styleId="atpinhdr">
    <w:name w:val="atpinhdr"/>
    <w:basedOn w:val="Standard"/>
    <w:rsid w:val="00260892"/>
    <w:pPr>
      <w:pBdr>
        <w:bottom w:val="single" w:sz="6" w:space="7" w:color="CCCCCC"/>
      </w:pBdr>
      <w:shd w:val="clear" w:color="auto" w:fill="F1F1F1"/>
      <w:spacing w:before="100" w:after="100" w:line="240" w:lineRule="atLeast"/>
    </w:pPr>
    <w:rPr>
      <w:rFonts w:ascii="Times New Roman" w:eastAsia="Times New Roman" w:hAnsi="Times New Roman" w:cs="Times New Roman"/>
      <w:color w:val="8C7E7E"/>
      <w:sz w:val="24"/>
      <w:szCs w:val="24"/>
      <w:lang w:eastAsia="ru-RU"/>
    </w:rPr>
  </w:style>
  <w:style w:type="paragraph" w:customStyle="1" w:styleId="atpinwinhdr">
    <w:name w:val="atpinwinhdr"/>
    <w:basedOn w:val="Standard"/>
    <w:rsid w:val="00260892"/>
    <w:pPr>
      <w:pBdr>
        <w:bottom w:val="single" w:sz="6" w:space="7" w:color="CCCCCC"/>
      </w:pBdr>
      <w:shd w:val="clear" w:color="auto" w:fill="F1F1F1"/>
      <w:spacing w:before="100" w:after="100" w:line="240" w:lineRule="atLeast"/>
    </w:pPr>
    <w:rPr>
      <w:rFonts w:ascii="Times New Roman" w:eastAsia="Times New Roman" w:hAnsi="Times New Roman" w:cs="Times New Roman"/>
      <w:color w:val="8C7E7E"/>
      <w:sz w:val="34"/>
      <w:szCs w:val="34"/>
      <w:lang w:eastAsia="ru-RU"/>
    </w:rPr>
  </w:style>
  <w:style w:type="paragraph" w:customStyle="1" w:styleId="atpinmn">
    <w:name w:val="atpinmn"/>
    <w:basedOn w:val="Standard"/>
    <w:rsid w:val="00260892"/>
    <w:pPr>
      <w:shd w:val="clear" w:color="auto" w:fill="FFFFFF"/>
      <w:spacing w:before="100" w:after="100" w:line="240" w:lineRule="auto"/>
      <w:jc w:val="center"/>
    </w:pPr>
    <w:rPr>
      <w:rFonts w:ascii="Times New Roman" w:eastAsia="Times New Roman" w:hAnsi="Times New Roman" w:cs="Times New Roman"/>
      <w:sz w:val="24"/>
      <w:szCs w:val="24"/>
      <w:lang w:eastAsia="ru-RU"/>
    </w:rPr>
  </w:style>
  <w:style w:type="paragraph" w:customStyle="1" w:styleId="atpinclose">
    <w:name w:val="atpinclose"/>
    <w:basedOn w:val="Standard"/>
    <w:rsid w:val="00260892"/>
    <w:pPr>
      <w:spacing w:before="100" w:after="100" w:line="240" w:lineRule="auto"/>
      <w:jc w:val="right"/>
    </w:pPr>
    <w:rPr>
      <w:rFonts w:ascii="Times New Roman" w:eastAsia="Times New Roman" w:hAnsi="Times New Roman" w:cs="Times New Roman"/>
      <w:b/>
      <w:bCs/>
      <w:sz w:val="24"/>
      <w:szCs w:val="24"/>
      <w:lang w:eastAsia="ru-RU"/>
    </w:rPr>
  </w:style>
  <w:style w:type="paragraph" w:customStyle="1" w:styleId="atimgspanouter">
    <w:name w:val="atimgspanouter"/>
    <w:basedOn w:val="Standard"/>
    <w:rsid w:val="00260892"/>
    <w:pPr>
      <w:pBdr>
        <w:top w:val="single" w:sz="6" w:space="0" w:color="A0A0A0"/>
        <w:left w:val="single" w:sz="6" w:space="0" w:color="A0A0A0"/>
        <w:bottom w:val="single" w:sz="6" w:space="0" w:color="A0A0A0"/>
        <w:right w:val="single" w:sz="6" w:space="0" w:color="A0A0A0"/>
      </w:pBdr>
      <w:shd w:val="clear" w:color="auto" w:fill="FFFFFF"/>
      <w:spacing w:before="167" w:after="167" w:line="240" w:lineRule="auto"/>
      <w:ind w:left="167" w:right="167"/>
    </w:pPr>
    <w:rPr>
      <w:rFonts w:ascii="Times New Roman" w:eastAsia="Times New Roman" w:hAnsi="Times New Roman" w:cs="Times New Roman"/>
      <w:sz w:val="24"/>
      <w:szCs w:val="24"/>
      <w:lang w:eastAsia="ru-RU"/>
    </w:rPr>
  </w:style>
  <w:style w:type="paragraph" w:customStyle="1" w:styleId="atimgspansize">
    <w:name w:val="atimgspansize"/>
    <w:basedOn w:val="Standard"/>
    <w:rsid w:val="00260892"/>
    <w:pPr>
      <w:shd w:val="clear" w:color="auto" w:fill="FFFFFF"/>
      <w:spacing w:before="100" w:after="100" w:line="402" w:lineRule="atLeast"/>
    </w:pPr>
    <w:rPr>
      <w:rFonts w:ascii="Times New Roman" w:eastAsia="Times New Roman" w:hAnsi="Times New Roman" w:cs="Times New Roman"/>
      <w:color w:val="000000"/>
      <w:sz w:val="17"/>
      <w:szCs w:val="17"/>
      <w:lang w:eastAsia="ru-RU"/>
    </w:rPr>
  </w:style>
  <w:style w:type="paragraph" w:customStyle="1" w:styleId="atimgactbtn">
    <w:name w:val="atimgactbtn"/>
    <w:basedOn w:val="Standard"/>
    <w:rsid w:val="00260892"/>
    <w:pPr>
      <w:shd w:val="clear" w:color="auto" w:fill="FFFFFF"/>
      <w:spacing w:before="100" w:after="100" w:line="240" w:lineRule="auto"/>
    </w:pPr>
    <w:rPr>
      <w:rFonts w:ascii="Times New Roman" w:eastAsia="Times New Roman" w:hAnsi="Times New Roman" w:cs="Times New Roman"/>
      <w:vanish/>
      <w:sz w:val="24"/>
      <w:szCs w:val="24"/>
      <w:lang w:eastAsia="ru-RU"/>
    </w:rPr>
  </w:style>
  <w:style w:type="paragraph" w:customStyle="1" w:styleId="atpinwin">
    <w:name w:val="atpinwin"/>
    <w:basedOn w:val="Standard"/>
    <w:rsid w:val="00260892"/>
    <w:pPr>
      <w:spacing w:before="100" w:after="100" w:line="240" w:lineRule="auto"/>
      <w:jc w:val="center"/>
    </w:pPr>
    <w:rPr>
      <w:rFonts w:ascii="Arial" w:eastAsia="Times New Roman" w:hAnsi="Arial" w:cs="Arial"/>
      <w:sz w:val="24"/>
      <w:szCs w:val="24"/>
      <w:lang w:eastAsia="ru-RU"/>
    </w:rPr>
  </w:style>
  <w:style w:type="paragraph" w:customStyle="1" w:styleId="atpinwinmn">
    <w:name w:val="atpinwinmn"/>
    <w:basedOn w:val="Standard"/>
    <w:rsid w:val="00260892"/>
    <w:pPr>
      <w:spacing w:before="100" w:after="100" w:line="240" w:lineRule="auto"/>
      <w:jc w:val="center"/>
    </w:pPr>
    <w:rPr>
      <w:rFonts w:ascii="Times New Roman" w:eastAsia="Times New Roman" w:hAnsi="Times New Roman" w:cs="Times New Roman"/>
      <w:sz w:val="24"/>
      <w:szCs w:val="24"/>
      <w:lang w:eastAsia="ru-RU"/>
    </w:rPr>
  </w:style>
  <w:style w:type="paragraph" w:customStyle="1" w:styleId="atimgico">
    <w:name w:val="atimgico"/>
    <w:basedOn w:val="Standard"/>
    <w:rsid w:val="00260892"/>
    <w:pPr>
      <w:spacing w:before="100" w:after="100" w:line="240" w:lineRule="auto"/>
      <w:ind w:right="84"/>
    </w:pPr>
    <w:rPr>
      <w:rFonts w:ascii="Times New Roman" w:eastAsia="Times New Roman" w:hAnsi="Times New Roman" w:cs="Times New Roman"/>
      <w:sz w:val="24"/>
      <w:szCs w:val="24"/>
      <w:lang w:eastAsia="ru-RU"/>
    </w:rPr>
  </w:style>
  <w:style w:type="paragraph" w:customStyle="1" w:styleId="atnoimg">
    <w:name w:val="atnoimg"/>
    <w:basedOn w:val="Standard"/>
    <w:rsid w:val="00260892"/>
    <w:pPr>
      <w:spacing w:before="670" w:after="100" w:line="240" w:lineRule="atLeast"/>
    </w:pPr>
    <w:rPr>
      <w:rFonts w:ascii="Times New Roman" w:eastAsia="Times New Roman" w:hAnsi="Times New Roman" w:cs="Times New Roman"/>
      <w:color w:val="8C7E7E"/>
      <w:sz w:val="24"/>
      <w:szCs w:val="24"/>
      <w:lang w:eastAsia="ru-RU"/>
    </w:rPr>
  </w:style>
  <w:style w:type="paragraph" w:customStyle="1" w:styleId="atpinitbutton">
    <w:name w:val="at_pinitbutton"/>
    <w:basedOn w:val="Standard"/>
    <w:rsid w:val="00260892"/>
    <w:pPr>
      <w:spacing w:after="0" w:line="240" w:lineRule="auto"/>
    </w:pPr>
    <w:rPr>
      <w:rFonts w:ascii="Times New Roman" w:eastAsia="Times New Roman" w:hAnsi="Times New Roman" w:cs="Times New Roman"/>
      <w:sz w:val="24"/>
      <w:szCs w:val="24"/>
      <w:lang w:eastAsia="ru-RU"/>
    </w:rPr>
  </w:style>
  <w:style w:type="paragraph" w:customStyle="1" w:styleId="at3pinwinmn">
    <w:name w:val="at3pinwinmn"/>
    <w:basedOn w:val="Standard"/>
    <w:rsid w:val="00260892"/>
    <w:pPr>
      <w:spacing w:before="100" w:after="100" w:line="240" w:lineRule="auto"/>
      <w:jc w:val="center"/>
    </w:pPr>
    <w:rPr>
      <w:rFonts w:ascii="Times New Roman" w:eastAsia="Times New Roman" w:hAnsi="Times New Roman" w:cs="Times New Roman"/>
      <w:sz w:val="24"/>
      <w:szCs w:val="24"/>
      <w:lang w:eastAsia="ru-RU"/>
    </w:rPr>
  </w:style>
  <w:style w:type="paragraph" w:customStyle="1" w:styleId="at3imgspanouter">
    <w:name w:val="at3imgspanouter"/>
    <w:basedOn w:val="Standard"/>
    <w:rsid w:val="00260892"/>
    <w:pPr>
      <w:pBdr>
        <w:top w:val="single" w:sz="6" w:space="0" w:color="DEDEDE"/>
        <w:left w:val="single" w:sz="6" w:space="0" w:color="DEDEDE"/>
        <w:bottom w:val="single" w:sz="6" w:space="0" w:color="DEDEDE"/>
        <w:right w:val="single" w:sz="6" w:space="0" w:color="DEDEDE"/>
      </w:pBdr>
      <w:spacing w:after="167" w:line="240" w:lineRule="auto"/>
      <w:ind w:right="167"/>
    </w:pPr>
    <w:rPr>
      <w:rFonts w:ascii="Times New Roman" w:eastAsia="Times New Roman" w:hAnsi="Times New Roman" w:cs="Times New Roman"/>
      <w:sz w:val="24"/>
      <w:szCs w:val="24"/>
      <w:lang w:eastAsia="ru-RU"/>
    </w:rPr>
  </w:style>
  <w:style w:type="paragraph" w:customStyle="1" w:styleId="at3lblight">
    <w:name w:val="at3lblight"/>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lbdark">
    <w:name w:val="at3lbdark"/>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service-icon">
    <w:name w:val="service-icon"/>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quickshare-header-peep">
    <w:name w:val="at-quickshare-header-peep"/>
    <w:basedOn w:val="Standard"/>
    <w:rsid w:val="00260892"/>
    <w:pPr>
      <w:pBdr>
        <w:left w:val="single" w:sz="6" w:space="5" w:color="DEDEDE"/>
      </w:pBdr>
      <w:spacing w:before="100" w:after="100" w:line="240" w:lineRule="auto"/>
    </w:pPr>
    <w:rPr>
      <w:rFonts w:ascii="Times New Roman" w:eastAsia="Times New Roman" w:hAnsi="Times New Roman" w:cs="Times New Roman"/>
      <w:sz w:val="24"/>
      <w:szCs w:val="24"/>
      <w:lang w:eastAsia="ru-RU"/>
    </w:rPr>
  </w:style>
  <w:style w:type="paragraph" w:customStyle="1" w:styleId="at-privacy-info">
    <w:name w:val="at-privacy-info"/>
    <w:basedOn w:val="Standard"/>
    <w:rsid w:val="00260892"/>
    <w:pPr>
      <w:spacing w:before="100" w:after="100" w:line="180" w:lineRule="atLeast"/>
    </w:pPr>
    <w:rPr>
      <w:rFonts w:ascii="Helvetica" w:eastAsia="Times New Roman" w:hAnsi="Helvetica" w:cs="Helvetica"/>
      <w:color w:val="666666"/>
      <w:spacing w:val="3"/>
      <w:sz w:val="17"/>
      <w:szCs w:val="17"/>
      <w:lang w:eastAsia="ru-RU"/>
    </w:rPr>
  </w:style>
  <w:style w:type="paragraph" w:customStyle="1" w:styleId="at-icon">
    <w:name w:val="at-icon"/>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branding-logo">
    <w:name w:val="at-branding-logo"/>
    <w:basedOn w:val="Standard"/>
    <w:rsid w:val="00260892"/>
    <w:pPr>
      <w:spacing w:before="33" w:after="33" w:line="240" w:lineRule="auto"/>
    </w:pPr>
    <w:rPr>
      <w:rFonts w:ascii="Helvetica" w:eastAsia="Times New Roman" w:hAnsi="Helvetica" w:cs="Helvetica"/>
      <w:spacing w:val="3"/>
      <w:sz w:val="17"/>
      <w:szCs w:val="17"/>
      <w:lang w:eastAsia="ru-RU"/>
    </w:rPr>
  </w:style>
  <w:style w:type="paragraph" w:customStyle="1" w:styleId="at-branding-info">
    <w:name w:val="at-branding-info"/>
    <w:basedOn w:val="Standard"/>
    <w:rsid w:val="00260892"/>
    <w:pPr>
      <w:pBdr>
        <w:top w:val="single" w:sz="6" w:space="0" w:color="666666"/>
        <w:left w:val="single" w:sz="6" w:space="4" w:color="666666"/>
        <w:bottom w:val="single" w:sz="6" w:space="0" w:color="666666"/>
        <w:right w:val="single" w:sz="6" w:space="4" w:color="666666"/>
      </w:pBdr>
      <w:spacing w:before="100" w:after="100" w:line="180" w:lineRule="atLeast"/>
    </w:pPr>
    <w:rPr>
      <w:rFonts w:ascii="Times New Roman" w:eastAsia="Times New Roman" w:hAnsi="Times New Roman" w:cs="Times New Roman"/>
      <w:color w:val="666666"/>
      <w:sz w:val="17"/>
      <w:szCs w:val="17"/>
      <w:lang w:eastAsia="ru-RU"/>
    </w:rPr>
  </w:style>
  <w:style w:type="paragraph" w:customStyle="1" w:styleId="fbiframewidget">
    <w:name w:val="fb_iframe_widget"/>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ddthisseparator">
    <w:name w:val="addthis_separator"/>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b">
    <w:name w:val="at300b"/>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bo">
    <w:name w:val="at300bo"/>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m">
    <w:name w:val="at300m"/>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15tcompact">
    <w:name w:val="at15t_compact"/>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15texpanded">
    <w:name w:val="at15t_expanded"/>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ddthistoolbox">
    <w:name w:val="addthis_toolbox"/>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mglb">
    <w:name w:val="atimglb"/>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branding-icon">
    <w:name w:val="at-branding-icon"/>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ivacy-icon">
    <w:name w:val="at-privacy-icon"/>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branding-addthis">
    <w:name w:val="at-branding-addthis"/>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branding-powered-by">
    <w:name w:val="at-branding-powered-by"/>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label">
    <w:name w:val="at-label"/>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tem">
    <w:name w:val="at_item"/>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con-wrapper">
    <w:name w:val="at-icon-wrapper"/>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bold">
    <w:name w:val="at_bold"/>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btn">
    <w:name w:val="atbtn"/>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rse">
    <w:name w:val="atrse"/>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tmsg">
    <w:name w:val="tmsg"/>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error">
    <w:name w:val="at_error"/>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np">
    <w:name w:val="atinp"/>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omo-content">
    <w:name w:val="at-promo-content"/>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omo-btn">
    <w:name w:val="at-promo-btn"/>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tem1">
    <w:name w:val="at_item1"/>
    <w:basedOn w:val="Standard"/>
    <w:rsid w:val="00260892"/>
    <w:pPr>
      <w:pBdr>
        <w:top w:val="single" w:sz="6" w:space="3" w:color="FFFFFF"/>
        <w:left w:val="single" w:sz="6" w:space="3" w:color="FFFFFF"/>
        <w:bottom w:val="single" w:sz="6" w:space="3" w:color="FFFFFF"/>
        <w:right w:val="single" w:sz="6" w:space="3" w:color="FFFFFF"/>
      </w:pBdr>
      <w:spacing w:before="100" w:after="100" w:line="240" w:lineRule="atLeast"/>
      <w:ind w:right="33"/>
    </w:pPr>
    <w:rPr>
      <w:rFonts w:ascii="Arial" w:eastAsia="Times New Roman" w:hAnsi="Arial" w:cs="Arial"/>
      <w:sz w:val="24"/>
      <w:szCs w:val="24"/>
      <w:lang w:eastAsia="ru-RU"/>
    </w:rPr>
  </w:style>
  <w:style w:type="paragraph" w:customStyle="1" w:styleId="at-label1">
    <w:name w:val="at-label1"/>
    <w:basedOn w:val="Standard"/>
    <w:rsid w:val="00260892"/>
    <w:pPr>
      <w:spacing w:before="100" w:after="100" w:line="240" w:lineRule="auto"/>
      <w:ind w:left="84"/>
    </w:pPr>
    <w:rPr>
      <w:rFonts w:ascii="Times New Roman" w:eastAsia="Times New Roman" w:hAnsi="Times New Roman" w:cs="Times New Roman"/>
      <w:sz w:val="24"/>
      <w:szCs w:val="24"/>
      <w:lang w:eastAsia="ru-RU"/>
    </w:rPr>
  </w:style>
  <w:style w:type="paragraph" w:customStyle="1" w:styleId="at-icon-wrapper1">
    <w:name w:val="at-icon-wrapper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con-wrapper2">
    <w:name w:val="at-icon-wrapper2"/>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con1">
    <w:name w:val="at-icon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con2">
    <w:name w:val="at-icon2"/>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4-icon1">
    <w:name w:val="at4-icon1"/>
    <w:basedOn w:val="Standard"/>
    <w:rsid w:val="00260892"/>
    <w:pPr>
      <w:spacing w:after="0" w:line="240" w:lineRule="atLeast"/>
    </w:pPr>
    <w:rPr>
      <w:rFonts w:ascii="Times New Roman" w:eastAsia="Times New Roman" w:hAnsi="Times New Roman" w:cs="Times New Roman"/>
      <w:sz w:val="24"/>
      <w:szCs w:val="24"/>
      <w:lang w:eastAsia="ru-RU"/>
    </w:rPr>
  </w:style>
  <w:style w:type="paragraph" w:customStyle="1" w:styleId="at4-icon2">
    <w:name w:val="at4-icon2"/>
    <w:basedOn w:val="Standard"/>
    <w:rsid w:val="00260892"/>
    <w:pPr>
      <w:spacing w:after="0" w:line="240" w:lineRule="atLeast"/>
    </w:pPr>
    <w:rPr>
      <w:rFonts w:ascii="Times New Roman" w:eastAsia="Times New Roman" w:hAnsi="Times New Roman" w:cs="Times New Roman"/>
      <w:sz w:val="24"/>
      <w:szCs w:val="24"/>
      <w:lang w:eastAsia="ru-RU"/>
    </w:rPr>
  </w:style>
  <w:style w:type="paragraph" w:customStyle="1" w:styleId="at4-icon3">
    <w:name w:val="at4-icon3"/>
    <w:basedOn w:val="Standard"/>
    <w:rsid w:val="00260892"/>
    <w:pPr>
      <w:spacing w:after="0" w:line="240" w:lineRule="atLeast"/>
    </w:pPr>
    <w:rPr>
      <w:rFonts w:ascii="Times New Roman" w:eastAsia="Times New Roman" w:hAnsi="Times New Roman" w:cs="Times New Roman"/>
      <w:sz w:val="24"/>
      <w:szCs w:val="24"/>
      <w:lang w:eastAsia="ru-RU"/>
    </w:rPr>
  </w:style>
  <w:style w:type="paragraph" w:customStyle="1" w:styleId="at4-icon4">
    <w:name w:val="at4-icon4"/>
    <w:basedOn w:val="Standard"/>
    <w:rsid w:val="00260892"/>
    <w:pPr>
      <w:spacing w:after="0" w:line="480" w:lineRule="atLeast"/>
    </w:pPr>
    <w:rPr>
      <w:rFonts w:ascii="Times New Roman" w:eastAsia="Times New Roman" w:hAnsi="Times New Roman" w:cs="Times New Roman"/>
      <w:sz w:val="24"/>
      <w:szCs w:val="24"/>
      <w:lang w:eastAsia="ru-RU"/>
    </w:rPr>
  </w:style>
  <w:style w:type="paragraph" w:customStyle="1" w:styleId="at4-icon5">
    <w:name w:val="at4-icon5"/>
    <w:basedOn w:val="Standard"/>
    <w:rsid w:val="00260892"/>
    <w:pPr>
      <w:spacing w:after="0" w:line="480" w:lineRule="atLeast"/>
    </w:pPr>
    <w:rPr>
      <w:rFonts w:ascii="Times New Roman" w:eastAsia="Times New Roman" w:hAnsi="Times New Roman" w:cs="Times New Roman"/>
      <w:sz w:val="24"/>
      <w:szCs w:val="24"/>
      <w:lang w:eastAsia="ru-RU"/>
    </w:rPr>
  </w:style>
  <w:style w:type="paragraph" w:customStyle="1" w:styleId="at4-icon6">
    <w:name w:val="at4-icon6"/>
    <w:basedOn w:val="Standard"/>
    <w:rsid w:val="00260892"/>
    <w:pPr>
      <w:spacing w:after="0" w:line="402" w:lineRule="atLeast"/>
    </w:pPr>
    <w:rPr>
      <w:rFonts w:ascii="Times New Roman" w:eastAsia="Times New Roman" w:hAnsi="Times New Roman" w:cs="Times New Roman"/>
      <w:sz w:val="24"/>
      <w:szCs w:val="24"/>
      <w:lang w:eastAsia="ru-RU"/>
    </w:rPr>
  </w:style>
  <w:style w:type="paragraph" w:customStyle="1" w:styleId="at4-icon7">
    <w:name w:val="at4-icon7"/>
    <w:basedOn w:val="Standard"/>
    <w:rsid w:val="00260892"/>
    <w:pPr>
      <w:spacing w:after="0" w:line="402" w:lineRule="atLeast"/>
    </w:pPr>
    <w:rPr>
      <w:rFonts w:ascii="Times New Roman" w:eastAsia="Times New Roman" w:hAnsi="Times New Roman" w:cs="Times New Roman"/>
      <w:sz w:val="24"/>
      <w:szCs w:val="24"/>
      <w:lang w:eastAsia="ru-RU"/>
    </w:rPr>
  </w:style>
  <w:style w:type="paragraph" w:customStyle="1" w:styleId="at4-icon8">
    <w:name w:val="at4-icon8"/>
    <w:basedOn w:val="Standard"/>
    <w:rsid w:val="00260892"/>
    <w:pPr>
      <w:spacing w:after="0" w:line="335" w:lineRule="atLeast"/>
    </w:pPr>
    <w:rPr>
      <w:rFonts w:ascii="Times New Roman" w:eastAsia="Times New Roman" w:hAnsi="Times New Roman" w:cs="Times New Roman"/>
      <w:sz w:val="24"/>
      <w:szCs w:val="24"/>
      <w:lang w:eastAsia="ru-RU"/>
    </w:rPr>
  </w:style>
  <w:style w:type="paragraph" w:customStyle="1" w:styleId="at4-icon9">
    <w:name w:val="at4-icon9"/>
    <w:basedOn w:val="Standard"/>
    <w:rsid w:val="00260892"/>
    <w:pPr>
      <w:spacing w:after="0" w:line="335" w:lineRule="atLeast"/>
    </w:pPr>
    <w:rPr>
      <w:rFonts w:ascii="Times New Roman" w:eastAsia="Times New Roman" w:hAnsi="Times New Roman" w:cs="Times New Roman"/>
      <w:sz w:val="24"/>
      <w:szCs w:val="24"/>
      <w:lang w:eastAsia="ru-RU"/>
    </w:rPr>
  </w:style>
  <w:style w:type="paragraph" w:customStyle="1" w:styleId="at4-icon10">
    <w:name w:val="at4-icon10"/>
    <w:basedOn w:val="Standard"/>
    <w:rsid w:val="00260892"/>
    <w:pPr>
      <w:spacing w:after="0" w:line="240" w:lineRule="atLeast"/>
      <w:ind w:firstLine="335"/>
    </w:pPr>
    <w:rPr>
      <w:rFonts w:ascii="Times New Roman" w:eastAsia="Times New Roman" w:hAnsi="Times New Roman" w:cs="Times New Roman"/>
      <w:sz w:val="24"/>
      <w:szCs w:val="24"/>
      <w:lang w:eastAsia="ru-RU"/>
    </w:rPr>
  </w:style>
  <w:style w:type="paragraph" w:customStyle="1" w:styleId="at4-icon11">
    <w:name w:val="at4-icon11"/>
    <w:basedOn w:val="Standard"/>
    <w:rsid w:val="00260892"/>
    <w:pPr>
      <w:spacing w:after="0" w:line="240" w:lineRule="atLeast"/>
      <w:ind w:right="84"/>
    </w:pPr>
    <w:rPr>
      <w:rFonts w:ascii="Times New Roman" w:eastAsia="Times New Roman" w:hAnsi="Times New Roman" w:cs="Times New Roman"/>
      <w:sz w:val="24"/>
      <w:szCs w:val="24"/>
      <w:lang w:eastAsia="ru-RU"/>
    </w:rPr>
  </w:style>
  <w:style w:type="paragraph" w:customStyle="1" w:styleId="at4-icon12">
    <w:name w:val="at4-icon12"/>
    <w:basedOn w:val="Standard"/>
    <w:rsid w:val="00260892"/>
    <w:pPr>
      <w:spacing w:after="0" w:line="240" w:lineRule="atLeast"/>
      <w:ind w:right="84"/>
    </w:pPr>
    <w:rPr>
      <w:rFonts w:ascii="Times New Roman" w:eastAsia="Times New Roman" w:hAnsi="Times New Roman" w:cs="Times New Roman"/>
      <w:sz w:val="24"/>
      <w:szCs w:val="24"/>
      <w:lang w:eastAsia="ru-RU"/>
    </w:rPr>
  </w:style>
  <w:style w:type="paragraph" w:customStyle="1" w:styleId="at4-icon13">
    <w:name w:val="at4-icon13"/>
    <w:basedOn w:val="Standard"/>
    <w:rsid w:val="00260892"/>
    <w:pPr>
      <w:spacing w:after="0" w:line="240" w:lineRule="atLeast"/>
      <w:ind w:right="84"/>
    </w:pPr>
    <w:rPr>
      <w:rFonts w:ascii="Times New Roman" w:eastAsia="Times New Roman" w:hAnsi="Times New Roman" w:cs="Times New Roman"/>
      <w:sz w:val="24"/>
      <w:szCs w:val="24"/>
      <w:lang w:eastAsia="ru-RU"/>
    </w:rPr>
  </w:style>
  <w:style w:type="paragraph" w:customStyle="1" w:styleId="at-icon-wrapper3">
    <w:name w:val="at-icon-wrapper3"/>
    <w:basedOn w:val="Standard"/>
    <w:rsid w:val="00260892"/>
    <w:pPr>
      <w:spacing w:before="100" w:after="100" w:line="240" w:lineRule="auto"/>
      <w:ind w:right="84"/>
    </w:pPr>
    <w:rPr>
      <w:rFonts w:ascii="Times New Roman" w:eastAsia="Times New Roman" w:hAnsi="Times New Roman" w:cs="Times New Roman"/>
      <w:sz w:val="24"/>
      <w:szCs w:val="24"/>
      <w:lang w:eastAsia="ru-RU"/>
    </w:rPr>
  </w:style>
  <w:style w:type="paragraph" w:customStyle="1" w:styleId="atbold1">
    <w:name w:val="at_bold1"/>
    <w:basedOn w:val="Standard"/>
    <w:rsid w:val="00260892"/>
    <w:pPr>
      <w:spacing w:before="100" w:after="100" w:line="240" w:lineRule="auto"/>
    </w:pPr>
    <w:rPr>
      <w:rFonts w:ascii="Times New Roman" w:eastAsia="Times New Roman" w:hAnsi="Times New Roman" w:cs="Times New Roman"/>
      <w:b/>
      <w:bCs/>
      <w:sz w:val="24"/>
      <w:szCs w:val="24"/>
      <w:lang w:eastAsia="ru-RU"/>
    </w:rPr>
  </w:style>
  <w:style w:type="paragraph" w:customStyle="1" w:styleId="atitem2">
    <w:name w:val="at_item2"/>
    <w:basedOn w:val="Standard"/>
    <w:rsid w:val="00260892"/>
    <w:pPr>
      <w:spacing w:before="17" w:after="17" w:line="240" w:lineRule="auto"/>
      <w:ind w:left="17" w:right="17"/>
    </w:pPr>
    <w:rPr>
      <w:rFonts w:ascii="Times New Roman" w:eastAsia="Times New Roman" w:hAnsi="Times New Roman" w:cs="Times New Roman"/>
      <w:sz w:val="24"/>
      <w:szCs w:val="24"/>
      <w:lang w:eastAsia="ru-RU"/>
    </w:rPr>
  </w:style>
  <w:style w:type="paragraph" w:customStyle="1" w:styleId="fbiframewidget1">
    <w:name w:val="fb_iframe_widget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ddthisseparator1">
    <w:name w:val="addthis_separator1"/>
    <w:basedOn w:val="Standard"/>
    <w:rsid w:val="00260892"/>
    <w:pPr>
      <w:spacing w:after="0" w:line="240" w:lineRule="auto"/>
      <w:ind w:left="84" w:right="84"/>
    </w:pPr>
    <w:rPr>
      <w:rFonts w:ascii="Times New Roman" w:eastAsia="Times New Roman" w:hAnsi="Times New Roman" w:cs="Times New Roman"/>
      <w:sz w:val="24"/>
      <w:szCs w:val="24"/>
      <w:lang w:eastAsia="ru-RU"/>
    </w:rPr>
  </w:style>
  <w:style w:type="paragraph" w:customStyle="1" w:styleId="at4-icon14">
    <w:name w:val="at4-icon14"/>
    <w:basedOn w:val="Standard"/>
    <w:rsid w:val="00260892"/>
    <w:pPr>
      <w:spacing w:after="0" w:line="240" w:lineRule="atLeast"/>
    </w:pPr>
    <w:rPr>
      <w:rFonts w:ascii="Times New Roman" w:eastAsia="Times New Roman" w:hAnsi="Times New Roman" w:cs="Times New Roman"/>
      <w:sz w:val="24"/>
      <w:szCs w:val="24"/>
      <w:lang w:eastAsia="ru-RU"/>
    </w:rPr>
  </w:style>
  <w:style w:type="paragraph" w:customStyle="1" w:styleId="at4-icon15">
    <w:name w:val="at4-icon15"/>
    <w:basedOn w:val="Standard"/>
    <w:rsid w:val="00260892"/>
    <w:pPr>
      <w:spacing w:after="0" w:line="240" w:lineRule="atLeast"/>
    </w:pPr>
    <w:rPr>
      <w:rFonts w:ascii="Times New Roman" w:eastAsia="Times New Roman" w:hAnsi="Times New Roman" w:cs="Times New Roman"/>
      <w:sz w:val="24"/>
      <w:szCs w:val="24"/>
      <w:lang w:eastAsia="ru-RU"/>
    </w:rPr>
  </w:style>
  <w:style w:type="paragraph" w:customStyle="1" w:styleId="at300b1">
    <w:name w:val="at300b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bo1">
    <w:name w:val="at300bo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m1">
    <w:name w:val="at300m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15t1">
    <w:name w:val="at15t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bs1">
    <w:name w:val="at300bs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bs2">
    <w:name w:val="at300bs2"/>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15t2">
    <w:name w:val="at15t2"/>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bs3">
    <w:name w:val="at300bs3"/>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bs4">
    <w:name w:val="at300bs4"/>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15tcompact1">
    <w:name w:val="at15t_compact1"/>
    <w:basedOn w:val="Standard"/>
    <w:rsid w:val="00260892"/>
    <w:pPr>
      <w:spacing w:before="100" w:after="100" w:line="240" w:lineRule="auto"/>
      <w:ind w:right="67"/>
    </w:pPr>
    <w:rPr>
      <w:rFonts w:ascii="Times New Roman" w:eastAsia="Times New Roman" w:hAnsi="Times New Roman" w:cs="Times New Roman"/>
      <w:sz w:val="24"/>
      <w:szCs w:val="24"/>
      <w:lang w:eastAsia="ru-RU"/>
    </w:rPr>
  </w:style>
  <w:style w:type="paragraph" w:customStyle="1" w:styleId="at15texpanded1">
    <w:name w:val="at15t_expanded1"/>
    <w:basedOn w:val="Standard"/>
    <w:rsid w:val="00260892"/>
    <w:pPr>
      <w:spacing w:before="100" w:after="100" w:line="240" w:lineRule="auto"/>
      <w:ind w:right="67"/>
    </w:pPr>
    <w:rPr>
      <w:rFonts w:ascii="Times New Roman" w:eastAsia="Times New Roman" w:hAnsi="Times New Roman" w:cs="Times New Roman"/>
      <w:sz w:val="24"/>
      <w:szCs w:val="24"/>
      <w:lang w:eastAsia="ru-RU"/>
    </w:rPr>
  </w:style>
  <w:style w:type="paragraph" w:customStyle="1" w:styleId="atbtn1">
    <w:name w:val="atbtn1"/>
    <w:basedOn w:val="Standard"/>
    <w:rsid w:val="00260892"/>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ru-RU"/>
    </w:rPr>
  </w:style>
  <w:style w:type="paragraph" w:customStyle="1" w:styleId="atbtn2">
    <w:name w:val="atbtn2"/>
    <w:basedOn w:val="Standard"/>
    <w:rsid w:val="00260892"/>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ru-RU"/>
    </w:rPr>
  </w:style>
  <w:style w:type="paragraph" w:customStyle="1" w:styleId="atrse1">
    <w:name w:val="atrse1"/>
    <w:basedOn w:val="Standard"/>
    <w:rsid w:val="00260892"/>
    <w:pPr>
      <w:spacing w:before="100" w:after="100" w:line="240" w:lineRule="auto"/>
    </w:pPr>
    <w:rPr>
      <w:rFonts w:ascii="Times New Roman" w:eastAsia="Times New Roman" w:hAnsi="Times New Roman" w:cs="Times New Roman"/>
      <w:color w:val="666666"/>
      <w:sz w:val="24"/>
      <w:szCs w:val="24"/>
      <w:lang w:eastAsia="ru-RU"/>
    </w:rPr>
  </w:style>
  <w:style w:type="paragraph" w:customStyle="1" w:styleId="atrse2">
    <w:name w:val="atrse2"/>
    <w:basedOn w:val="Standard"/>
    <w:rsid w:val="00260892"/>
    <w:pPr>
      <w:spacing w:before="100" w:after="100" w:line="240" w:lineRule="auto"/>
    </w:pPr>
    <w:rPr>
      <w:rFonts w:ascii="Times New Roman" w:eastAsia="Times New Roman" w:hAnsi="Times New Roman" w:cs="Times New Roman"/>
      <w:color w:val="666666"/>
      <w:sz w:val="24"/>
      <w:szCs w:val="24"/>
      <w:lang w:eastAsia="ru-RU"/>
    </w:rPr>
  </w:style>
  <w:style w:type="paragraph" w:customStyle="1" w:styleId="tmsg1">
    <w:name w:val="tmsg1"/>
    <w:basedOn w:val="Standard"/>
    <w:rsid w:val="00260892"/>
    <w:pPr>
      <w:spacing w:before="100" w:after="100" w:line="240" w:lineRule="auto"/>
      <w:jc w:val="right"/>
    </w:pPr>
    <w:rPr>
      <w:rFonts w:ascii="Times New Roman" w:eastAsia="Times New Roman" w:hAnsi="Times New Roman" w:cs="Times New Roman"/>
      <w:sz w:val="24"/>
      <w:szCs w:val="24"/>
      <w:lang w:eastAsia="ru-RU"/>
    </w:rPr>
  </w:style>
  <w:style w:type="paragraph" w:customStyle="1" w:styleId="aterror1">
    <w:name w:val="at_error1"/>
    <w:basedOn w:val="Standard"/>
    <w:rsid w:val="00260892"/>
    <w:pPr>
      <w:pBdr>
        <w:bottom w:val="single" w:sz="6" w:space="4" w:color="DF5666"/>
      </w:pBdr>
      <w:shd w:val="clear" w:color="auto" w:fill="F26D7D"/>
      <w:spacing w:before="100" w:after="100" w:line="240" w:lineRule="auto"/>
    </w:pPr>
    <w:rPr>
      <w:rFonts w:ascii="Times New Roman" w:eastAsia="Times New Roman" w:hAnsi="Times New Roman" w:cs="Times New Roman"/>
      <w:color w:val="FFFFFF"/>
      <w:sz w:val="24"/>
      <w:szCs w:val="24"/>
      <w:lang w:eastAsia="ru-RU"/>
    </w:rPr>
  </w:style>
  <w:style w:type="paragraph" w:customStyle="1" w:styleId="aterror2">
    <w:name w:val="at_error2"/>
    <w:basedOn w:val="Standard"/>
    <w:rsid w:val="00260892"/>
    <w:pPr>
      <w:pBdr>
        <w:bottom w:val="single" w:sz="6" w:space="4" w:color="DF5666"/>
      </w:pBdr>
      <w:shd w:val="clear" w:color="auto" w:fill="F26D7D"/>
      <w:spacing w:before="100" w:after="100" w:line="240" w:lineRule="auto"/>
    </w:pPr>
    <w:rPr>
      <w:rFonts w:ascii="Times New Roman" w:eastAsia="Times New Roman" w:hAnsi="Times New Roman" w:cs="Times New Roman"/>
      <w:color w:val="FFFFFF"/>
      <w:sz w:val="24"/>
      <w:szCs w:val="24"/>
      <w:lang w:eastAsia="ru-RU"/>
    </w:rPr>
  </w:style>
  <w:style w:type="paragraph" w:customStyle="1" w:styleId="atinp1">
    <w:name w:val="atinp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omo-content1">
    <w:name w:val="at-promo-content1"/>
    <w:basedOn w:val="Standard"/>
    <w:rsid w:val="00260892"/>
    <w:pPr>
      <w:spacing w:before="180" w:after="100" w:line="240" w:lineRule="auto"/>
    </w:pPr>
    <w:rPr>
      <w:rFonts w:ascii="Times New Roman" w:eastAsia="Times New Roman" w:hAnsi="Times New Roman" w:cs="Times New Roman"/>
      <w:sz w:val="24"/>
      <w:szCs w:val="24"/>
      <w:lang w:eastAsia="ru-RU"/>
    </w:rPr>
  </w:style>
  <w:style w:type="paragraph" w:customStyle="1" w:styleId="at-promo-content2">
    <w:name w:val="at-promo-content2"/>
    <w:basedOn w:val="Standard"/>
    <w:rsid w:val="00260892"/>
    <w:pPr>
      <w:spacing w:before="180" w:after="100" w:line="240" w:lineRule="auto"/>
    </w:pPr>
    <w:rPr>
      <w:rFonts w:ascii="Times New Roman" w:eastAsia="Times New Roman" w:hAnsi="Times New Roman" w:cs="Times New Roman"/>
      <w:sz w:val="24"/>
      <w:szCs w:val="24"/>
      <w:lang w:eastAsia="ru-RU"/>
    </w:rPr>
  </w:style>
  <w:style w:type="paragraph" w:customStyle="1" w:styleId="at-promo-btn1">
    <w:name w:val="at-promo-btn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omo-btn2">
    <w:name w:val="at-promo-btn2"/>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ddthistoolbox1">
    <w:name w:val="addthis_toolbox1"/>
    <w:basedOn w:val="Standard"/>
    <w:rsid w:val="00260892"/>
    <w:pPr>
      <w:spacing w:after="0" w:line="240" w:lineRule="auto"/>
    </w:pPr>
    <w:rPr>
      <w:rFonts w:ascii="Times New Roman" w:eastAsia="Times New Roman" w:hAnsi="Times New Roman" w:cs="Times New Roman"/>
      <w:sz w:val="24"/>
      <w:szCs w:val="24"/>
      <w:lang w:eastAsia="ru-RU"/>
    </w:rPr>
  </w:style>
  <w:style w:type="paragraph" w:customStyle="1" w:styleId="at-label2">
    <w:name w:val="at-label2"/>
    <w:basedOn w:val="Standard"/>
    <w:rsid w:val="00260892"/>
    <w:pPr>
      <w:spacing w:before="100" w:after="100" w:line="240" w:lineRule="auto"/>
      <w:ind w:left="84"/>
    </w:pPr>
    <w:rPr>
      <w:rFonts w:ascii="Times New Roman" w:eastAsia="Times New Roman" w:hAnsi="Times New Roman" w:cs="Times New Roman"/>
      <w:sz w:val="24"/>
      <w:szCs w:val="24"/>
      <w:lang w:eastAsia="ru-RU"/>
    </w:rPr>
  </w:style>
  <w:style w:type="paragraph" w:customStyle="1" w:styleId="atimglb1">
    <w:name w:val="atimglb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con3">
    <w:name w:val="at-icon3"/>
    <w:basedOn w:val="Standard"/>
    <w:rsid w:val="00260892"/>
    <w:pPr>
      <w:spacing w:after="0" w:line="301" w:lineRule="atLeast"/>
    </w:pPr>
    <w:rPr>
      <w:rFonts w:ascii="Times New Roman" w:eastAsia="Times New Roman" w:hAnsi="Times New Roman" w:cs="Times New Roman"/>
      <w:sz w:val="23"/>
      <w:szCs w:val="23"/>
      <w:lang w:eastAsia="ru-RU"/>
    </w:rPr>
  </w:style>
  <w:style w:type="paragraph" w:customStyle="1" w:styleId="at-icon-wrapper4">
    <w:name w:val="at-icon-wrapper4"/>
    <w:basedOn w:val="Standard"/>
    <w:rsid w:val="00260892"/>
    <w:pPr>
      <w:spacing w:after="0" w:line="301" w:lineRule="atLeast"/>
    </w:pPr>
    <w:rPr>
      <w:rFonts w:ascii="Times New Roman" w:eastAsia="Times New Roman" w:hAnsi="Times New Roman" w:cs="Times New Roman"/>
      <w:sz w:val="23"/>
      <w:szCs w:val="23"/>
      <w:lang w:eastAsia="ru-RU"/>
    </w:rPr>
  </w:style>
  <w:style w:type="paragraph" w:customStyle="1" w:styleId="at-icon4">
    <w:name w:val="at-icon4"/>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con5">
    <w:name w:val="at-icon5"/>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con6">
    <w:name w:val="at-icon6"/>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con7">
    <w:name w:val="at-icon7"/>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branding-icon1">
    <w:name w:val="at-branding-icon1"/>
    <w:basedOn w:val="Standard"/>
    <w:rsid w:val="00260892"/>
    <w:pPr>
      <w:spacing w:before="100" w:after="0" w:line="240" w:lineRule="auto"/>
      <w:ind w:left="67" w:right="50"/>
    </w:pPr>
    <w:rPr>
      <w:rFonts w:ascii="Times New Roman" w:eastAsia="Times New Roman" w:hAnsi="Times New Roman" w:cs="Times New Roman"/>
      <w:sz w:val="24"/>
      <w:szCs w:val="24"/>
      <w:lang w:eastAsia="ru-RU"/>
    </w:rPr>
  </w:style>
  <w:style w:type="paragraph" w:customStyle="1" w:styleId="at-privacy-icon1">
    <w:name w:val="at-privacy-icon1"/>
    <w:basedOn w:val="Standard"/>
    <w:rsid w:val="00260892"/>
    <w:pPr>
      <w:spacing w:before="100" w:after="0" w:line="240" w:lineRule="auto"/>
      <w:ind w:left="67" w:right="50"/>
    </w:pPr>
    <w:rPr>
      <w:rFonts w:ascii="Times New Roman" w:eastAsia="Times New Roman" w:hAnsi="Times New Roman" w:cs="Times New Roman"/>
      <w:sz w:val="24"/>
      <w:szCs w:val="24"/>
      <w:lang w:eastAsia="ru-RU"/>
    </w:rPr>
  </w:style>
  <w:style w:type="paragraph" w:customStyle="1" w:styleId="at-branding-addthis1">
    <w:name w:val="at-branding-addthis1"/>
    <w:basedOn w:val="Standard"/>
    <w:rsid w:val="00260892"/>
    <w:pPr>
      <w:spacing w:before="100" w:after="100" w:line="240" w:lineRule="auto"/>
    </w:pPr>
    <w:rPr>
      <w:rFonts w:ascii="Times New Roman" w:eastAsia="Times New Roman" w:hAnsi="Times New Roman" w:cs="Times New Roman"/>
      <w:color w:val="666666"/>
      <w:sz w:val="24"/>
      <w:szCs w:val="24"/>
      <w:lang w:eastAsia="ru-RU"/>
    </w:rPr>
  </w:style>
  <w:style w:type="paragraph" w:customStyle="1" w:styleId="at-branding-powered-by1">
    <w:name w:val="at-branding-powered-by1"/>
    <w:basedOn w:val="Standard"/>
    <w:rsid w:val="00260892"/>
    <w:pPr>
      <w:spacing w:before="100" w:after="100" w:line="240" w:lineRule="auto"/>
    </w:pPr>
    <w:rPr>
      <w:rFonts w:ascii="Times New Roman" w:eastAsia="Times New Roman" w:hAnsi="Times New Roman" w:cs="Times New Roman"/>
      <w:color w:val="666666"/>
      <w:sz w:val="24"/>
      <w:szCs w:val="24"/>
      <w:lang w:eastAsia="ru-RU"/>
    </w:rPr>
  </w:style>
  <w:style w:type="paragraph" w:customStyle="1" w:styleId="at-branding-addthis2">
    <w:name w:val="at-branding-addthis2"/>
    <w:basedOn w:val="Standard"/>
    <w:rsid w:val="00260892"/>
    <w:pPr>
      <w:spacing w:before="100" w:after="100" w:line="240" w:lineRule="auto"/>
    </w:pPr>
    <w:rPr>
      <w:rFonts w:ascii="Times New Roman" w:eastAsia="Times New Roman" w:hAnsi="Times New Roman" w:cs="Times New Roman"/>
      <w:color w:val="333333"/>
      <w:sz w:val="24"/>
      <w:szCs w:val="24"/>
      <w:lang w:eastAsia="ru-RU"/>
    </w:rPr>
  </w:style>
  <w:style w:type="paragraph" w:customStyle="1" w:styleId="at-branding-addthis3">
    <w:name w:val="at-branding-addthis3"/>
    <w:basedOn w:val="Standard"/>
    <w:rsid w:val="00260892"/>
    <w:pPr>
      <w:spacing w:before="100" w:after="100" w:line="240" w:lineRule="auto"/>
    </w:pPr>
    <w:rPr>
      <w:rFonts w:ascii="Times New Roman" w:eastAsia="Times New Roman" w:hAnsi="Times New Roman" w:cs="Times New Roman"/>
      <w:color w:val="FFFFFF"/>
      <w:sz w:val="24"/>
      <w:szCs w:val="24"/>
      <w:lang w:eastAsia="ru-RU"/>
    </w:rPr>
  </w:style>
  <w:style w:type="paragraph" w:customStyle="1" w:styleId="at-branding-addthis4">
    <w:name w:val="at-branding-addthis4"/>
    <w:basedOn w:val="Standard"/>
    <w:rsid w:val="00260892"/>
    <w:pPr>
      <w:spacing w:before="100" w:after="100" w:line="240" w:lineRule="auto"/>
    </w:pPr>
    <w:rPr>
      <w:rFonts w:ascii="Times New Roman" w:eastAsia="Times New Roman" w:hAnsi="Times New Roman" w:cs="Times New Roman"/>
      <w:color w:val="FFFFFF"/>
      <w:sz w:val="24"/>
      <w:szCs w:val="24"/>
      <w:lang w:eastAsia="ru-RU"/>
    </w:rPr>
  </w:style>
  <w:style w:type="paragraph" w:customStyle="1" w:styleId="TableContents">
    <w:name w:val="Table Contents"/>
    <w:basedOn w:val="Standard"/>
    <w:rsid w:val="00260892"/>
    <w:pPr>
      <w:suppressLineNumbers/>
    </w:pPr>
  </w:style>
  <w:style w:type="paragraph" w:customStyle="1" w:styleId="TableHeading">
    <w:name w:val="Table Heading"/>
    <w:basedOn w:val="TableContents"/>
    <w:rsid w:val="00260892"/>
    <w:pPr>
      <w:jc w:val="center"/>
    </w:pPr>
    <w:rPr>
      <w:b/>
      <w:bCs/>
    </w:rPr>
  </w:style>
  <w:style w:type="paragraph" w:customStyle="1" w:styleId="ConsPlusNonformat">
    <w:name w:val="ConsPlusNonformat"/>
    <w:rsid w:val="00260892"/>
    <w:pPr>
      <w:widowControl w:val="0"/>
      <w:suppressAutoHyphens/>
      <w:autoSpaceDN w:val="0"/>
      <w:spacing w:after="0" w:line="240" w:lineRule="auto"/>
    </w:pPr>
    <w:rPr>
      <w:rFonts w:ascii="Courier New" w:eastAsia="Times New Roman" w:hAnsi="Courier New" w:cs="Courier New"/>
      <w:kern w:val="3"/>
      <w:sz w:val="20"/>
      <w:szCs w:val="20"/>
      <w:lang w:val="de-DE" w:eastAsia="ja-JP" w:bidi="fa-IR"/>
    </w:rPr>
  </w:style>
  <w:style w:type="paragraph" w:customStyle="1" w:styleId="Default">
    <w:name w:val="Default"/>
    <w:rsid w:val="00260892"/>
    <w:pPr>
      <w:suppressAutoHyphens/>
      <w:autoSpaceDN w:val="0"/>
      <w:spacing w:after="0" w:line="240" w:lineRule="auto"/>
    </w:pPr>
    <w:rPr>
      <w:rFonts w:ascii="Times New Roman" w:eastAsia="Andale Sans UI" w:hAnsi="Times New Roman" w:cs="Times New Roman"/>
      <w:color w:val="000000"/>
      <w:kern w:val="3"/>
      <w:sz w:val="24"/>
      <w:szCs w:val="24"/>
      <w:lang w:val="de-DE" w:eastAsia="ja-JP" w:bidi="fa-IR"/>
    </w:rPr>
  </w:style>
  <w:style w:type="paragraph" w:customStyle="1" w:styleId="a4">
    <w:name w:val="Основной"/>
    <w:basedOn w:val="Standard"/>
    <w:rsid w:val="00260892"/>
    <w:pPr>
      <w:widowControl w:val="0"/>
      <w:spacing w:after="0" w:line="214" w:lineRule="atLeast"/>
      <w:ind w:firstLine="283"/>
      <w:jc w:val="both"/>
    </w:pPr>
    <w:rPr>
      <w:rFonts w:ascii="NewtonCSanPin" w:eastAsia="Times New Roman" w:hAnsi="NewtonCSanPin" w:cs="NewtonCSanPin"/>
      <w:color w:val="000000"/>
      <w:sz w:val="21"/>
      <w:szCs w:val="21"/>
      <w:lang w:val="de-DE" w:eastAsia="ja-JP" w:bidi="fa-IR"/>
    </w:rPr>
  </w:style>
  <w:style w:type="paragraph" w:customStyle="1" w:styleId="12">
    <w:name w:val="Абзац списка1"/>
    <w:basedOn w:val="Standard"/>
    <w:rsid w:val="00260892"/>
    <w:pPr>
      <w:widowControl w:val="0"/>
      <w:spacing w:after="0" w:line="240" w:lineRule="auto"/>
      <w:ind w:left="720"/>
    </w:pPr>
    <w:rPr>
      <w:rFonts w:ascii="Times New Roman" w:eastAsia="Calibri" w:hAnsi="Times New Roman" w:cs="Calibri"/>
      <w:sz w:val="24"/>
      <w:szCs w:val="24"/>
      <w:lang w:val="de-DE" w:eastAsia="ar-SA" w:bidi="fa-IR"/>
    </w:rPr>
  </w:style>
  <w:style w:type="paragraph" w:customStyle="1" w:styleId="31">
    <w:name w:val="Основной текст3"/>
    <w:basedOn w:val="Standard"/>
    <w:rsid w:val="00260892"/>
    <w:pPr>
      <w:widowControl w:val="0"/>
      <w:shd w:val="clear" w:color="auto" w:fill="FFFFFF"/>
      <w:spacing w:after="0" w:line="216" w:lineRule="exact"/>
      <w:ind w:hanging="200"/>
      <w:jc w:val="both"/>
    </w:pPr>
    <w:rPr>
      <w:rFonts w:ascii="Century Schoolbook" w:eastAsia="Century Schoolbook" w:hAnsi="Century Schoolbook" w:cs="Century Schoolbook"/>
      <w:sz w:val="24"/>
      <w:szCs w:val="24"/>
      <w:lang w:val="de-DE" w:eastAsia="ja-JP" w:bidi="fa-IR"/>
    </w:rPr>
  </w:style>
  <w:style w:type="paragraph" w:customStyle="1" w:styleId="Style4">
    <w:name w:val="Style4"/>
    <w:basedOn w:val="Standard"/>
    <w:rsid w:val="00260892"/>
    <w:pPr>
      <w:widowControl w:val="0"/>
      <w:spacing w:after="0" w:line="240" w:lineRule="auto"/>
      <w:jc w:val="both"/>
    </w:pPr>
    <w:rPr>
      <w:rFonts w:ascii="Tahoma" w:eastAsia="Times New Roman" w:hAnsi="Tahoma"/>
      <w:sz w:val="24"/>
      <w:szCs w:val="24"/>
      <w:lang w:val="en-US" w:bidi="en-US"/>
    </w:rPr>
  </w:style>
  <w:style w:type="paragraph" w:customStyle="1" w:styleId="7">
    <w:name w:val="Заголовок №7"/>
    <w:basedOn w:val="Standard"/>
    <w:rsid w:val="00260892"/>
    <w:pPr>
      <w:widowControl w:val="0"/>
      <w:shd w:val="clear" w:color="auto" w:fill="FFFFFF"/>
      <w:spacing w:before="660" w:after="180" w:line="274" w:lineRule="exact"/>
      <w:outlineLvl w:val="6"/>
    </w:pPr>
    <w:rPr>
      <w:rFonts w:ascii="Verdana" w:eastAsia="Verdana" w:hAnsi="Verdana" w:cs="Verdana"/>
      <w:b/>
      <w:bCs/>
      <w:sz w:val="25"/>
      <w:szCs w:val="25"/>
      <w:lang w:val="de-DE" w:eastAsia="ja-JP" w:bidi="fa-IR"/>
    </w:rPr>
  </w:style>
  <w:style w:type="paragraph" w:customStyle="1" w:styleId="Style11">
    <w:name w:val="Style11"/>
    <w:basedOn w:val="Standard"/>
    <w:rsid w:val="00260892"/>
    <w:pPr>
      <w:widowControl w:val="0"/>
      <w:spacing w:after="0" w:line="259" w:lineRule="exact"/>
      <w:ind w:firstLine="384"/>
      <w:jc w:val="both"/>
    </w:pPr>
    <w:rPr>
      <w:rFonts w:ascii="Tahoma" w:eastAsia="Times New Roman" w:hAnsi="Tahoma"/>
      <w:sz w:val="24"/>
      <w:szCs w:val="24"/>
      <w:lang w:val="en-US" w:bidi="en-US"/>
    </w:rPr>
  </w:style>
  <w:style w:type="paragraph" w:customStyle="1" w:styleId="Style17">
    <w:name w:val="Style17"/>
    <w:basedOn w:val="Standard"/>
    <w:rsid w:val="00260892"/>
    <w:pPr>
      <w:widowControl w:val="0"/>
      <w:spacing w:after="0" w:line="240" w:lineRule="auto"/>
    </w:pPr>
    <w:rPr>
      <w:rFonts w:ascii="Tahoma" w:eastAsia="Times New Roman" w:hAnsi="Tahoma"/>
      <w:sz w:val="24"/>
      <w:szCs w:val="24"/>
      <w:lang w:val="en-US" w:bidi="en-US"/>
    </w:rPr>
  </w:style>
  <w:style w:type="paragraph" w:customStyle="1" w:styleId="Style184">
    <w:name w:val="Style184"/>
    <w:basedOn w:val="Standard"/>
    <w:rsid w:val="00260892"/>
    <w:pPr>
      <w:widowControl w:val="0"/>
      <w:spacing w:after="0" w:line="240" w:lineRule="auto"/>
    </w:pPr>
    <w:rPr>
      <w:rFonts w:ascii="Tahoma" w:eastAsia="Times New Roman" w:hAnsi="Tahoma"/>
      <w:sz w:val="24"/>
      <w:szCs w:val="24"/>
      <w:lang w:val="de-DE" w:eastAsia="ja-JP" w:bidi="fa-IR"/>
    </w:rPr>
  </w:style>
  <w:style w:type="paragraph" w:customStyle="1" w:styleId="Style99">
    <w:name w:val="Style99"/>
    <w:basedOn w:val="Standard"/>
    <w:rsid w:val="00260892"/>
    <w:pPr>
      <w:widowControl w:val="0"/>
      <w:spacing w:after="0" w:line="240" w:lineRule="auto"/>
    </w:pPr>
    <w:rPr>
      <w:rFonts w:ascii="Tahoma" w:eastAsia="Times New Roman" w:hAnsi="Tahoma"/>
      <w:sz w:val="24"/>
      <w:szCs w:val="24"/>
      <w:lang w:val="de-DE" w:eastAsia="ja-JP" w:bidi="fa-IR"/>
    </w:rPr>
  </w:style>
  <w:style w:type="paragraph" w:customStyle="1" w:styleId="Style118">
    <w:name w:val="Style118"/>
    <w:basedOn w:val="Standard"/>
    <w:rsid w:val="00260892"/>
    <w:pPr>
      <w:widowControl w:val="0"/>
      <w:spacing w:after="0" w:line="262" w:lineRule="exact"/>
      <w:ind w:firstLine="461"/>
      <w:jc w:val="both"/>
    </w:pPr>
    <w:rPr>
      <w:rFonts w:ascii="Tahoma" w:eastAsia="Times New Roman" w:hAnsi="Tahoma"/>
      <w:sz w:val="24"/>
      <w:szCs w:val="24"/>
      <w:lang w:val="de-DE" w:eastAsia="ja-JP" w:bidi="fa-IR"/>
    </w:rPr>
  </w:style>
  <w:style w:type="paragraph" w:customStyle="1" w:styleId="Style117">
    <w:name w:val="Style117"/>
    <w:basedOn w:val="Standard"/>
    <w:rsid w:val="00260892"/>
    <w:pPr>
      <w:widowControl w:val="0"/>
      <w:spacing w:after="0" w:line="262" w:lineRule="exact"/>
      <w:jc w:val="both"/>
    </w:pPr>
    <w:rPr>
      <w:rFonts w:ascii="Tahoma" w:eastAsia="Times New Roman" w:hAnsi="Tahoma"/>
      <w:sz w:val="24"/>
      <w:szCs w:val="24"/>
      <w:lang w:val="en-US" w:bidi="en-US"/>
    </w:rPr>
  </w:style>
  <w:style w:type="paragraph" w:customStyle="1" w:styleId="Style24">
    <w:name w:val="Style24"/>
    <w:basedOn w:val="Standard"/>
    <w:rsid w:val="00260892"/>
    <w:pPr>
      <w:widowControl w:val="0"/>
      <w:spacing w:after="0" w:line="262" w:lineRule="exact"/>
      <w:ind w:firstLine="355"/>
    </w:pPr>
    <w:rPr>
      <w:rFonts w:ascii="Tahoma" w:eastAsia="Times New Roman" w:hAnsi="Tahoma"/>
      <w:sz w:val="24"/>
      <w:szCs w:val="24"/>
      <w:lang w:val="en-US" w:bidi="en-US"/>
    </w:rPr>
  </w:style>
  <w:style w:type="paragraph" w:customStyle="1" w:styleId="Style94">
    <w:name w:val="Style94"/>
    <w:basedOn w:val="Standard"/>
    <w:rsid w:val="00260892"/>
    <w:pPr>
      <w:widowControl w:val="0"/>
      <w:spacing w:after="0" w:line="259" w:lineRule="exact"/>
    </w:pPr>
    <w:rPr>
      <w:rFonts w:ascii="Tahoma" w:eastAsia="Times New Roman" w:hAnsi="Tahoma"/>
      <w:sz w:val="24"/>
      <w:szCs w:val="24"/>
      <w:lang w:val="de-DE" w:eastAsia="ja-JP" w:bidi="fa-IR"/>
    </w:rPr>
  </w:style>
  <w:style w:type="paragraph" w:customStyle="1" w:styleId="Style46">
    <w:name w:val="Style46"/>
    <w:basedOn w:val="Standard"/>
    <w:rsid w:val="00260892"/>
    <w:pPr>
      <w:widowControl w:val="0"/>
      <w:spacing w:after="0" w:line="264" w:lineRule="exact"/>
    </w:pPr>
    <w:rPr>
      <w:rFonts w:ascii="Tahoma" w:eastAsia="Times New Roman" w:hAnsi="Tahoma"/>
      <w:sz w:val="24"/>
      <w:szCs w:val="24"/>
      <w:lang w:val="de-DE" w:eastAsia="ja-JP" w:bidi="fa-IR"/>
    </w:rPr>
  </w:style>
  <w:style w:type="paragraph" w:customStyle="1" w:styleId="Style18">
    <w:name w:val="Style18"/>
    <w:basedOn w:val="Standard"/>
    <w:rsid w:val="00260892"/>
    <w:pPr>
      <w:widowControl w:val="0"/>
      <w:spacing w:after="0" w:line="240" w:lineRule="auto"/>
    </w:pPr>
    <w:rPr>
      <w:rFonts w:ascii="Tahoma" w:eastAsia="Times New Roman" w:hAnsi="Tahoma"/>
      <w:sz w:val="24"/>
      <w:szCs w:val="24"/>
      <w:lang w:val="de-DE" w:eastAsia="ja-JP" w:bidi="fa-IR"/>
    </w:rPr>
  </w:style>
  <w:style w:type="paragraph" w:customStyle="1" w:styleId="Style105">
    <w:name w:val="Style105"/>
    <w:basedOn w:val="Standard"/>
    <w:rsid w:val="00260892"/>
    <w:pPr>
      <w:widowControl w:val="0"/>
      <w:spacing w:after="0" w:line="240" w:lineRule="auto"/>
    </w:pPr>
    <w:rPr>
      <w:rFonts w:ascii="Tahoma" w:eastAsia="Times New Roman" w:hAnsi="Tahoma"/>
      <w:sz w:val="24"/>
      <w:szCs w:val="24"/>
      <w:lang w:val="en-US" w:bidi="en-US"/>
    </w:rPr>
  </w:style>
  <w:style w:type="paragraph" w:customStyle="1" w:styleId="New">
    <w:name w:val="Обычный New"/>
    <w:basedOn w:val="Standard"/>
    <w:rsid w:val="00260892"/>
    <w:pPr>
      <w:widowControl w:val="0"/>
      <w:tabs>
        <w:tab w:val="left" w:pos="5670"/>
        <w:tab w:val="left" w:pos="5812"/>
      </w:tabs>
      <w:spacing w:after="0" w:line="360" w:lineRule="auto"/>
      <w:ind w:left="5103"/>
      <w:jc w:val="center"/>
    </w:pPr>
    <w:rPr>
      <w:rFonts w:ascii="Times New Roman" w:hAnsi="Times New Roman"/>
      <w:b/>
      <w:bCs/>
      <w:color w:val="000000"/>
      <w:sz w:val="32"/>
      <w:szCs w:val="32"/>
      <w:lang w:val="de-DE" w:eastAsia="ja-JP" w:bidi="fa-IR"/>
    </w:rPr>
  </w:style>
  <w:style w:type="paragraph" w:customStyle="1" w:styleId="dash041e005f0431005f044b005f0447005f043d005f044b005f0439">
    <w:name w:val="dash041e_005f0431_005f044b_005f0447_005f043d_005f044b_005f0439"/>
    <w:basedOn w:val="Standard"/>
    <w:rsid w:val="00260892"/>
    <w:pPr>
      <w:widowControl w:val="0"/>
      <w:spacing w:after="0" w:line="240" w:lineRule="auto"/>
    </w:pPr>
    <w:rPr>
      <w:rFonts w:ascii="Times New Roman" w:eastAsia="Times New Roman" w:hAnsi="Times New Roman"/>
      <w:sz w:val="24"/>
      <w:szCs w:val="24"/>
      <w:lang w:val="de-DE" w:eastAsia="ru-RU" w:bidi="fa-IR"/>
    </w:rPr>
  </w:style>
  <w:style w:type="paragraph" w:customStyle="1" w:styleId="p11">
    <w:name w:val="p11"/>
    <w:basedOn w:val="Standard"/>
    <w:rsid w:val="00260892"/>
    <w:pPr>
      <w:widowControl w:val="0"/>
      <w:spacing w:before="100" w:after="100" w:line="240" w:lineRule="auto"/>
    </w:pPr>
    <w:rPr>
      <w:rFonts w:ascii="Times New Roman" w:eastAsia="Batang" w:hAnsi="Times New Roman"/>
      <w:sz w:val="24"/>
      <w:szCs w:val="24"/>
      <w:lang w:val="de-DE" w:eastAsia="ko-KR" w:bidi="fa-IR"/>
    </w:rPr>
  </w:style>
  <w:style w:type="paragraph" w:customStyle="1" w:styleId="Footnote">
    <w:name w:val="Footnote"/>
    <w:basedOn w:val="Standard"/>
    <w:rsid w:val="00260892"/>
    <w:pPr>
      <w:widowControl w:val="0"/>
      <w:suppressLineNumbers/>
      <w:spacing w:after="0" w:line="240" w:lineRule="auto"/>
      <w:ind w:left="283" w:hanging="283"/>
    </w:pPr>
    <w:rPr>
      <w:rFonts w:ascii="Times New Roman" w:eastAsia="Andale Sans UI" w:hAnsi="Times New Roman"/>
      <w:sz w:val="20"/>
      <w:szCs w:val="20"/>
      <w:lang w:val="de-DE" w:eastAsia="ja-JP" w:bidi="fa-IR"/>
    </w:rPr>
  </w:style>
  <w:style w:type="paragraph" w:customStyle="1" w:styleId="Framecontents">
    <w:name w:val="Frame contents"/>
    <w:basedOn w:val="Textbody"/>
    <w:rsid w:val="00260892"/>
    <w:pPr>
      <w:widowControl w:val="0"/>
      <w:spacing w:line="240" w:lineRule="auto"/>
    </w:pPr>
    <w:rPr>
      <w:rFonts w:ascii="Times New Roman" w:eastAsia="Andale Sans UI" w:hAnsi="Times New Roman"/>
      <w:sz w:val="24"/>
      <w:szCs w:val="24"/>
      <w:lang w:val="de-DE" w:eastAsia="ja-JP" w:bidi="fa-IR"/>
    </w:rPr>
  </w:style>
  <w:style w:type="paragraph" w:customStyle="1" w:styleId="Bodytext68">
    <w:name w:val="Body text (68)"/>
    <w:basedOn w:val="Standard"/>
    <w:rsid w:val="00260892"/>
    <w:pPr>
      <w:widowControl w:val="0"/>
      <w:shd w:val="clear" w:color="auto" w:fill="FFFFFF"/>
      <w:spacing w:before="180" w:after="0" w:line="206" w:lineRule="exact"/>
      <w:ind w:hanging="1480"/>
      <w:jc w:val="both"/>
    </w:pPr>
    <w:rPr>
      <w:rFonts w:ascii="Times New Roman" w:eastAsia="Times New Roman" w:hAnsi="Times New Roman"/>
      <w:b/>
      <w:bCs/>
      <w:i/>
      <w:iCs/>
      <w:spacing w:val="-2"/>
      <w:sz w:val="16"/>
      <w:szCs w:val="16"/>
      <w:lang w:val="de-DE" w:eastAsia="ja-JP" w:bidi="fa-IR"/>
    </w:rPr>
  </w:style>
  <w:style w:type="paragraph" w:customStyle="1" w:styleId="Bodytext6">
    <w:name w:val="Body text (6)"/>
    <w:basedOn w:val="Standard"/>
    <w:rsid w:val="00260892"/>
    <w:pPr>
      <w:widowControl w:val="0"/>
      <w:shd w:val="clear" w:color="auto" w:fill="FFFFFF"/>
      <w:spacing w:after="0" w:line="0" w:lineRule="atLeast"/>
    </w:pPr>
    <w:rPr>
      <w:rFonts w:ascii="Times New Roman" w:eastAsia="Times New Roman" w:hAnsi="Times New Roman"/>
      <w:b/>
      <w:bCs/>
      <w:spacing w:val="8"/>
      <w:sz w:val="16"/>
      <w:szCs w:val="16"/>
      <w:lang w:val="de-DE" w:eastAsia="ja-JP" w:bidi="fa-IR"/>
    </w:rPr>
  </w:style>
  <w:style w:type="paragraph" w:customStyle="1" w:styleId="Textbodyindent">
    <w:name w:val="Text body indent"/>
    <w:basedOn w:val="Standard"/>
    <w:rsid w:val="00260892"/>
    <w:pPr>
      <w:widowControl w:val="0"/>
      <w:shd w:val="clear" w:color="auto" w:fill="FFFFFF"/>
      <w:autoSpaceDE w:val="0"/>
      <w:spacing w:after="0" w:line="240" w:lineRule="auto"/>
      <w:ind w:firstLine="709"/>
      <w:jc w:val="both"/>
    </w:pPr>
    <w:rPr>
      <w:rFonts w:ascii="Times New Roman" w:eastAsia="Andale Sans UI" w:hAnsi="Times New Roman"/>
      <w:color w:val="000000"/>
      <w:sz w:val="24"/>
      <w:szCs w:val="21"/>
      <w:lang w:val="de-DE" w:eastAsia="ja-JP" w:bidi="fa-IR"/>
    </w:rPr>
  </w:style>
  <w:style w:type="paragraph" w:customStyle="1" w:styleId="Endnote">
    <w:name w:val="Endnote"/>
    <w:basedOn w:val="Standard"/>
    <w:rsid w:val="00260892"/>
    <w:pPr>
      <w:widowControl w:val="0"/>
      <w:suppressLineNumbers/>
      <w:spacing w:after="0" w:line="240" w:lineRule="auto"/>
      <w:ind w:left="283" w:hanging="283"/>
    </w:pPr>
    <w:rPr>
      <w:rFonts w:ascii="Times New Roman" w:eastAsia="Andale Sans UI" w:hAnsi="Times New Roman"/>
      <w:sz w:val="20"/>
      <w:szCs w:val="20"/>
      <w:lang w:val="de-DE" w:eastAsia="ja-JP" w:bidi="fa-IR"/>
    </w:rPr>
  </w:style>
  <w:style w:type="paragraph" w:customStyle="1" w:styleId="ConsPlusNormal">
    <w:name w:val="ConsPlusNormal"/>
    <w:rsid w:val="00260892"/>
    <w:pPr>
      <w:widowControl w:val="0"/>
      <w:suppressAutoHyphens/>
      <w:autoSpaceDE w:val="0"/>
      <w:autoSpaceDN w:val="0"/>
      <w:spacing w:after="0" w:line="240" w:lineRule="auto"/>
      <w:ind w:firstLine="720"/>
    </w:pPr>
    <w:rPr>
      <w:rFonts w:ascii="Arial" w:eastAsia="Times New Roman" w:hAnsi="Arial" w:cs="Arial"/>
      <w:kern w:val="3"/>
      <w:sz w:val="20"/>
      <w:szCs w:val="20"/>
      <w:lang w:eastAsia="ja-JP"/>
    </w:rPr>
  </w:style>
  <w:style w:type="paragraph" w:customStyle="1" w:styleId="consplusnormal0">
    <w:name w:val="consplusnormal"/>
    <w:basedOn w:val="Standard"/>
    <w:rsid w:val="00260892"/>
    <w:pPr>
      <w:widowControl w:val="0"/>
      <w:spacing w:before="24" w:after="24" w:line="240" w:lineRule="auto"/>
    </w:pPr>
    <w:rPr>
      <w:rFonts w:ascii="Times New Roman" w:eastAsia="Times New Roman" w:hAnsi="Times New Roman" w:cs="Times New Roman"/>
      <w:sz w:val="20"/>
      <w:szCs w:val="20"/>
      <w:lang w:val="de-DE" w:eastAsia="ru-RU" w:bidi="fa-IR"/>
    </w:rPr>
  </w:style>
  <w:style w:type="character" w:styleId="a5">
    <w:name w:val="footnote reference"/>
    <w:basedOn w:val="a0"/>
    <w:semiHidden/>
    <w:unhideWhenUsed/>
    <w:rsid w:val="00260892"/>
    <w:rPr>
      <w:position w:val="0"/>
      <w:vertAlign w:val="superscript"/>
    </w:rPr>
  </w:style>
  <w:style w:type="paragraph" w:styleId="a6">
    <w:name w:val="header"/>
    <w:basedOn w:val="a"/>
    <w:link w:val="a7"/>
    <w:semiHidden/>
    <w:unhideWhenUsed/>
    <w:rsid w:val="00260892"/>
    <w:pPr>
      <w:widowControl w:val="0"/>
      <w:tabs>
        <w:tab w:val="center" w:pos="4677"/>
        <w:tab w:val="right" w:pos="9355"/>
      </w:tabs>
      <w:autoSpaceDN w:val="0"/>
      <w:spacing w:after="0" w:line="240" w:lineRule="auto"/>
    </w:pPr>
    <w:rPr>
      <w:rFonts w:ascii="Calibri" w:eastAsia="SimSun" w:hAnsi="Calibri" w:cs="Tahoma"/>
      <w:kern w:val="3"/>
      <w:lang w:eastAsia="ar-SA"/>
    </w:rPr>
  </w:style>
  <w:style w:type="character" w:customStyle="1" w:styleId="a7">
    <w:name w:val="Верхний колонтитул Знак"/>
    <w:basedOn w:val="a0"/>
    <w:link w:val="a6"/>
    <w:semiHidden/>
    <w:rsid w:val="00260892"/>
    <w:rPr>
      <w:rFonts w:ascii="Calibri" w:eastAsia="SimSun" w:hAnsi="Calibri" w:cs="Tahoma"/>
      <w:kern w:val="3"/>
      <w:lang w:eastAsia="ar-SA"/>
    </w:rPr>
  </w:style>
  <w:style w:type="paragraph" w:styleId="a8">
    <w:name w:val="footer"/>
    <w:basedOn w:val="a"/>
    <w:link w:val="a9"/>
    <w:unhideWhenUsed/>
    <w:rsid w:val="00260892"/>
    <w:pPr>
      <w:widowControl w:val="0"/>
      <w:tabs>
        <w:tab w:val="center" w:pos="4677"/>
        <w:tab w:val="right" w:pos="9355"/>
      </w:tabs>
      <w:autoSpaceDN w:val="0"/>
      <w:spacing w:after="0" w:line="240" w:lineRule="auto"/>
    </w:pPr>
    <w:rPr>
      <w:rFonts w:ascii="Calibri" w:eastAsia="SimSun" w:hAnsi="Calibri" w:cs="Tahoma"/>
      <w:kern w:val="3"/>
      <w:lang w:eastAsia="ar-SA"/>
    </w:rPr>
  </w:style>
  <w:style w:type="character" w:customStyle="1" w:styleId="a9">
    <w:name w:val="Нижний колонтитул Знак"/>
    <w:basedOn w:val="a0"/>
    <w:link w:val="a8"/>
    <w:rsid w:val="00260892"/>
    <w:rPr>
      <w:rFonts w:ascii="Calibri" w:eastAsia="SimSun" w:hAnsi="Calibri" w:cs="Tahoma"/>
      <w:kern w:val="3"/>
      <w:lang w:eastAsia="ar-SA"/>
    </w:rPr>
  </w:style>
  <w:style w:type="paragraph" w:styleId="aa">
    <w:name w:val="footnote text"/>
    <w:basedOn w:val="a"/>
    <w:link w:val="ab"/>
    <w:semiHidden/>
    <w:unhideWhenUsed/>
    <w:rsid w:val="00260892"/>
    <w:pPr>
      <w:widowControl w:val="0"/>
      <w:autoSpaceDN w:val="0"/>
      <w:spacing w:after="0" w:line="240" w:lineRule="auto"/>
    </w:pPr>
    <w:rPr>
      <w:rFonts w:ascii="Calibri" w:eastAsia="SimSun" w:hAnsi="Calibri" w:cs="Tahoma"/>
      <w:kern w:val="3"/>
      <w:sz w:val="20"/>
      <w:szCs w:val="20"/>
      <w:lang w:eastAsia="ar-SA"/>
    </w:rPr>
  </w:style>
  <w:style w:type="character" w:customStyle="1" w:styleId="ab">
    <w:name w:val="Текст сноски Знак"/>
    <w:basedOn w:val="a0"/>
    <w:link w:val="aa"/>
    <w:semiHidden/>
    <w:rsid w:val="00260892"/>
    <w:rPr>
      <w:rFonts w:ascii="Calibri" w:eastAsia="SimSun" w:hAnsi="Calibri" w:cs="Tahoma"/>
      <w:kern w:val="3"/>
      <w:sz w:val="20"/>
      <w:szCs w:val="20"/>
      <w:lang w:eastAsia="ar-SA"/>
    </w:rPr>
  </w:style>
  <w:style w:type="paragraph" w:styleId="21">
    <w:name w:val="Body Text Indent 2"/>
    <w:basedOn w:val="a"/>
    <w:link w:val="22"/>
    <w:semiHidden/>
    <w:unhideWhenUsed/>
    <w:rsid w:val="00260892"/>
    <w:pPr>
      <w:widowControl w:val="0"/>
      <w:autoSpaceDN w:val="0"/>
      <w:spacing w:after="120" w:line="480" w:lineRule="auto"/>
      <w:ind w:left="283"/>
    </w:pPr>
    <w:rPr>
      <w:rFonts w:ascii="Calibri" w:eastAsia="SimSun" w:hAnsi="Calibri" w:cs="Tahoma"/>
      <w:kern w:val="3"/>
      <w:lang w:eastAsia="ar-SA"/>
    </w:rPr>
  </w:style>
  <w:style w:type="character" w:customStyle="1" w:styleId="22">
    <w:name w:val="Основной текст с отступом 2 Знак"/>
    <w:basedOn w:val="a0"/>
    <w:link w:val="21"/>
    <w:semiHidden/>
    <w:rsid w:val="00260892"/>
    <w:rPr>
      <w:rFonts w:ascii="Calibri" w:eastAsia="SimSun" w:hAnsi="Calibri" w:cs="Tahoma"/>
      <w:kern w:val="3"/>
      <w:lang w:eastAsia="ar-SA"/>
    </w:rPr>
  </w:style>
  <w:style w:type="character" w:customStyle="1" w:styleId="Internetlink">
    <w:name w:val="Internet link"/>
    <w:basedOn w:val="a0"/>
    <w:rsid w:val="00260892"/>
    <w:rPr>
      <w:color w:val="0000FF"/>
      <w:u w:val="single" w:color="000000"/>
    </w:rPr>
  </w:style>
  <w:style w:type="character" w:customStyle="1" w:styleId="addthisfollowlabel">
    <w:name w:val="addthis_follow_label"/>
    <w:basedOn w:val="a0"/>
    <w:rsid w:val="00260892"/>
  </w:style>
  <w:style w:type="character" w:customStyle="1" w:styleId="addthisfollowlabel1">
    <w:name w:val="addthis_follow_label1"/>
    <w:basedOn w:val="a0"/>
    <w:rsid w:val="00260892"/>
    <w:rPr>
      <w:vanish w:val="0"/>
      <w:webHidden w:val="0"/>
      <w:specVanish w:val="0"/>
    </w:rPr>
  </w:style>
  <w:style w:type="character" w:customStyle="1" w:styleId="StrongEmphasis">
    <w:name w:val="Strong Emphasis"/>
    <w:basedOn w:val="a0"/>
    <w:rsid w:val="00260892"/>
    <w:rPr>
      <w:b/>
      <w:bCs/>
    </w:rPr>
  </w:style>
  <w:style w:type="character" w:customStyle="1" w:styleId="at-icon-wrapper5">
    <w:name w:val="at-icon-wrapper5"/>
    <w:basedOn w:val="a0"/>
    <w:rsid w:val="00260892"/>
  </w:style>
  <w:style w:type="character" w:customStyle="1" w:styleId="ListLabel1">
    <w:name w:val="ListLabel 1"/>
    <w:rsid w:val="00260892"/>
    <w:rPr>
      <w:sz w:val="20"/>
    </w:rPr>
  </w:style>
  <w:style w:type="character" w:customStyle="1" w:styleId="ListLabel2">
    <w:name w:val="ListLabel 2"/>
    <w:rsid w:val="00260892"/>
    <w:rPr>
      <w:color w:val="00000A"/>
      <w:sz w:val="20"/>
    </w:rPr>
  </w:style>
  <w:style w:type="character" w:customStyle="1" w:styleId="NumberingSymbols">
    <w:name w:val="Numbering Symbols"/>
    <w:rsid w:val="00260892"/>
  </w:style>
  <w:style w:type="character" w:customStyle="1" w:styleId="BulletSymbols">
    <w:name w:val="Bullet Symbols"/>
    <w:rsid w:val="00260892"/>
    <w:rPr>
      <w:rFonts w:ascii="OpenSymbol" w:eastAsia="OpenSymbol" w:hAnsi="OpenSymbol" w:cs="OpenSymbol" w:hint="default"/>
    </w:rPr>
  </w:style>
  <w:style w:type="character" w:customStyle="1" w:styleId="ListLabel5">
    <w:name w:val="ListLabel 5"/>
    <w:rsid w:val="00260892"/>
    <w:rPr>
      <w:rFonts w:ascii="Times New Roman" w:eastAsia="Times New Roman" w:hAnsi="Times New Roman" w:cs="Times New Roman" w:hint="default"/>
      <w:color w:val="00000A"/>
      <w:sz w:val="24"/>
    </w:rPr>
  </w:style>
  <w:style w:type="character" w:customStyle="1" w:styleId="ac">
    <w:name w:val="Основной текст Знак"/>
    <w:rsid w:val="00260892"/>
  </w:style>
  <w:style w:type="character" w:customStyle="1" w:styleId="ListLabel7">
    <w:name w:val="ListLabel 7"/>
    <w:rsid w:val="00260892"/>
    <w:rPr>
      <w:rFonts w:ascii="Times New Roman" w:eastAsia="Times New Roman" w:hAnsi="Times New Roman" w:cs="Times New Roman" w:hint="default"/>
      <w:w w:val="100"/>
      <w:sz w:val="24"/>
      <w:szCs w:val="24"/>
    </w:rPr>
  </w:style>
  <w:style w:type="character" w:customStyle="1" w:styleId="ad">
    <w:name w:val="Основной текст_"/>
    <w:basedOn w:val="a0"/>
    <w:rsid w:val="00260892"/>
    <w:rPr>
      <w:rFonts w:ascii="Century Schoolbook" w:eastAsia="Century Schoolbook" w:hAnsi="Century Schoolbook" w:cs="Century Schoolbook" w:hint="default"/>
    </w:rPr>
  </w:style>
  <w:style w:type="character" w:customStyle="1" w:styleId="ae">
    <w:name w:val="Основной текст + Курсив"/>
    <w:basedOn w:val="ad"/>
    <w:rsid w:val="00260892"/>
    <w:rPr>
      <w:rFonts w:ascii="Century Schoolbook" w:eastAsia="Century Schoolbook" w:hAnsi="Century Schoolbook" w:cs="Century Schoolbook" w:hint="default"/>
      <w:b w:val="0"/>
      <w:bCs w:val="0"/>
      <w:i/>
      <w:iCs/>
      <w:caps w:val="0"/>
      <w:smallCaps w:val="0"/>
      <w:strike w:val="0"/>
      <w:dstrike w:val="0"/>
      <w:color w:val="000000"/>
      <w:spacing w:val="0"/>
      <w:w w:val="100"/>
      <w:position w:val="0"/>
      <w:sz w:val="20"/>
      <w:szCs w:val="20"/>
      <w:u w:val="none" w:color="000000"/>
      <w:effect w:val="none"/>
      <w:vertAlign w:val="subscript"/>
      <w:lang w:val="ru-RU"/>
    </w:rPr>
  </w:style>
  <w:style w:type="character" w:customStyle="1" w:styleId="32">
    <w:name w:val="Заголовок №3"/>
    <w:basedOn w:val="a0"/>
    <w:rsid w:val="00260892"/>
    <w:rPr>
      <w:rFonts w:ascii="Century Schoolbook" w:eastAsia="Century Schoolbook" w:hAnsi="Century Schoolbook" w:cs="Century Schoolbook" w:hint="default"/>
      <w:b/>
      <w:bCs/>
      <w:i w:val="0"/>
      <w:iCs w:val="0"/>
      <w:caps w:val="0"/>
      <w:smallCaps w:val="0"/>
      <w:strike w:val="0"/>
      <w:dstrike w:val="0"/>
      <w:color w:val="000000"/>
      <w:spacing w:val="0"/>
      <w:w w:val="100"/>
      <w:position w:val="0"/>
      <w:sz w:val="22"/>
      <w:szCs w:val="22"/>
      <w:u w:val="none" w:color="000000"/>
      <w:effect w:val="none"/>
      <w:vertAlign w:val="subscript"/>
      <w:lang w:val="ru-RU"/>
    </w:rPr>
  </w:style>
  <w:style w:type="character" w:customStyle="1" w:styleId="BookmanOldStyle">
    <w:name w:val="Основной текст + Bookman Old Style"/>
    <w:aliases w:val="9,5 pt,Body text (39) + 7"/>
    <w:basedOn w:val="100"/>
    <w:rsid w:val="00260892"/>
    <w:rPr>
      <w:rFonts w:ascii="Bookman Old Style" w:eastAsia="Bookman Old Style" w:hAnsi="Bookman Old Style" w:cs="Bookman Old Style" w:hint="default"/>
      <w:b w:val="0"/>
      <w:bCs w:val="0"/>
      <w:i/>
      <w:iCs/>
      <w:caps w:val="0"/>
      <w:smallCaps w:val="0"/>
      <w:strike w:val="0"/>
      <w:dstrike w:val="0"/>
      <w:color w:val="000000"/>
      <w:spacing w:val="0"/>
      <w:w w:val="100"/>
      <w:position w:val="0"/>
      <w:sz w:val="19"/>
      <w:szCs w:val="19"/>
      <w:u w:val="none" w:color="000000"/>
      <w:effect w:val="none"/>
      <w:vertAlign w:val="subscript"/>
      <w:lang w:val="ru-RU"/>
    </w:rPr>
  </w:style>
  <w:style w:type="character" w:customStyle="1" w:styleId="100">
    <w:name w:val="Основной текст (10)_"/>
    <w:basedOn w:val="a0"/>
    <w:rsid w:val="00260892"/>
    <w:rPr>
      <w:rFonts w:ascii="Century Schoolbook" w:eastAsia="Century Schoolbook" w:hAnsi="Century Schoolbook" w:cs="Century Schoolbook" w:hint="default"/>
      <w:i/>
      <w:iCs/>
    </w:rPr>
  </w:style>
  <w:style w:type="character" w:customStyle="1" w:styleId="FontStyle19">
    <w:name w:val="Font Style19"/>
    <w:basedOn w:val="a0"/>
    <w:rsid w:val="00260892"/>
    <w:rPr>
      <w:rFonts w:ascii="Times New Roman" w:hAnsi="Times New Roman" w:cs="Times New Roman" w:hint="default"/>
      <w:color w:val="000000"/>
      <w:sz w:val="18"/>
      <w:szCs w:val="18"/>
    </w:rPr>
  </w:style>
  <w:style w:type="character" w:customStyle="1" w:styleId="70">
    <w:name w:val="Заголовок №7_"/>
    <w:basedOn w:val="a0"/>
    <w:rsid w:val="00260892"/>
    <w:rPr>
      <w:rFonts w:ascii="Verdana" w:eastAsia="Verdana" w:hAnsi="Verdana" w:cs="Verdana" w:hint="default"/>
      <w:b/>
      <w:bCs/>
      <w:sz w:val="25"/>
      <w:szCs w:val="25"/>
    </w:rPr>
  </w:style>
  <w:style w:type="character" w:customStyle="1" w:styleId="7MSReferenceSansSerif">
    <w:name w:val="Заголовок №7 + MS Reference Sans Serif"/>
    <w:aliases w:val="14 pt,Не полужирный,Интервал 0 pt"/>
    <w:basedOn w:val="70"/>
    <w:rsid w:val="00260892"/>
    <w:rPr>
      <w:rFonts w:ascii="MS Reference Sans Serif" w:eastAsia="MS Reference Sans Serif" w:hAnsi="MS Reference Sans Serif" w:cs="MS Reference Sans Serif" w:hint="default"/>
      <w:b/>
      <w:bCs/>
      <w:i w:val="0"/>
      <w:iCs w:val="0"/>
      <w:caps w:val="0"/>
      <w:smallCaps w:val="0"/>
      <w:strike w:val="0"/>
      <w:dstrike w:val="0"/>
      <w:color w:val="000000"/>
      <w:spacing w:val="-10"/>
      <w:w w:val="100"/>
      <w:position w:val="0"/>
      <w:sz w:val="28"/>
      <w:szCs w:val="28"/>
      <w:u w:val="none" w:color="000000"/>
      <w:effect w:val="none"/>
      <w:vertAlign w:val="subscript"/>
      <w:lang w:val="ru-RU"/>
    </w:rPr>
  </w:style>
  <w:style w:type="character" w:customStyle="1" w:styleId="Sylfaen">
    <w:name w:val="Основной текст + Sylfaen"/>
    <w:basedOn w:val="ad"/>
    <w:rsid w:val="00260892"/>
    <w:rPr>
      <w:rFonts w:ascii="Sylfaen" w:eastAsia="Sylfaen" w:hAnsi="Sylfaen" w:cs="Sylfaen" w:hint="default"/>
      <w:color w:val="000000"/>
      <w:spacing w:val="0"/>
      <w:w w:val="100"/>
      <w:position w:val="0"/>
      <w:vertAlign w:val="subscript"/>
      <w:lang w:val="ru-RU"/>
    </w:rPr>
  </w:style>
  <w:style w:type="character" w:customStyle="1" w:styleId="ListLabel4">
    <w:name w:val="ListLabel 4"/>
    <w:rsid w:val="00260892"/>
    <w:rPr>
      <w:rFonts w:ascii="Sylfaen" w:eastAsia="Sylfaen" w:hAnsi="Sylfaen" w:cs="Times New Roman" w:hint="default"/>
      <w:b w:val="0"/>
      <w:bCs w:val="0"/>
      <w:i w:val="0"/>
      <w:iCs w:val="0"/>
      <w:caps w:val="0"/>
      <w:smallCaps w:val="0"/>
      <w:strike w:val="0"/>
      <w:dstrike w:val="0"/>
      <w:color w:val="000000"/>
      <w:spacing w:val="0"/>
      <w:w w:val="100"/>
      <w:position w:val="0"/>
      <w:sz w:val="24"/>
      <w:szCs w:val="28"/>
      <w:u w:val="none" w:color="000000"/>
      <w:effect w:val="none"/>
      <w:vertAlign w:val="subscript"/>
      <w:lang w:val="ru-RU"/>
    </w:rPr>
  </w:style>
  <w:style w:type="character" w:customStyle="1" w:styleId="ListLabel9">
    <w:name w:val="ListLabel 9"/>
    <w:rsid w:val="00260892"/>
    <w:rPr>
      <w:b/>
      <w:bCs w:val="0"/>
    </w:rPr>
  </w:style>
  <w:style w:type="character" w:customStyle="1" w:styleId="ListLabel8">
    <w:name w:val="ListLabel 8"/>
    <w:rsid w:val="00260892"/>
    <w:rPr>
      <w:b w:val="0"/>
      <w:bCs w:val="0"/>
    </w:rPr>
  </w:style>
  <w:style w:type="character" w:customStyle="1" w:styleId="ListLabel6">
    <w:name w:val="ListLabel 6"/>
    <w:rsid w:val="00260892"/>
    <w:rPr>
      <w:rFonts w:ascii="MS Reference Sans Serif" w:eastAsia="MS Reference Sans Serif" w:hAnsi="MS Reference Sans Serif" w:hint="default"/>
      <w:b/>
      <w:bCs w:val="0"/>
      <w:color w:val="000000"/>
      <w:sz w:val="24"/>
      <w:szCs w:val="24"/>
    </w:rPr>
  </w:style>
  <w:style w:type="character" w:customStyle="1" w:styleId="ListLabel10">
    <w:name w:val="ListLabel 10"/>
    <w:rsid w:val="00260892"/>
    <w:rPr>
      <w:rFonts w:ascii="Times New Roman" w:eastAsia="Times New Roman" w:hAnsi="Times New Roman" w:cs="Times New Roman" w:hint="default"/>
      <w:b w:val="0"/>
      <w:bCs w:val="0"/>
      <w:sz w:val="24"/>
    </w:rPr>
  </w:style>
  <w:style w:type="character" w:customStyle="1" w:styleId="FontStyle207">
    <w:name w:val="Font Style207"/>
    <w:basedOn w:val="a0"/>
    <w:rsid w:val="00260892"/>
    <w:rPr>
      <w:rFonts w:ascii="Century Schoolbook" w:hAnsi="Century Schoolbook" w:cs="Century Schoolbook" w:hint="default"/>
      <w:sz w:val="18"/>
      <w:szCs w:val="18"/>
    </w:rPr>
  </w:style>
  <w:style w:type="character" w:customStyle="1" w:styleId="FontStyle209">
    <w:name w:val="Font Style209"/>
    <w:basedOn w:val="a0"/>
    <w:rsid w:val="00260892"/>
    <w:rPr>
      <w:rFonts w:ascii="Microsoft Sans Serif" w:hAnsi="Microsoft Sans Serif" w:cs="Microsoft Sans Serif" w:hint="default"/>
      <w:b/>
      <w:bCs/>
      <w:sz w:val="26"/>
      <w:szCs w:val="26"/>
    </w:rPr>
  </w:style>
  <w:style w:type="character" w:customStyle="1" w:styleId="FontStyle292">
    <w:name w:val="Font Style292"/>
    <w:basedOn w:val="a0"/>
    <w:rsid w:val="00260892"/>
    <w:rPr>
      <w:rFonts w:ascii="Century Schoolbook" w:hAnsi="Century Schoolbook" w:cs="Century Schoolbook" w:hint="default"/>
      <w:b/>
      <w:bCs/>
      <w:sz w:val="18"/>
      <w:szCs w:val="18"/>
    </w:rPr>
  </w:style>
  <w:style w:type="character" w:customStyle="1" w:styleId="FontStyle267">
    <w:name w:val="Font Style267"/>
    <w:basedOn w:val="a0"/>
    <w:rsid w:val="00260892"/>
    <w:rPr>
      <w:rFonts w:ascii="Franklin Gothic Medium" w:hAnsi="Franklin Gothic Medium" w:cs="Franklin Gothic Medium" w:hint="default"/>
      <w:sz w:val="20"/>
      <w:szCs w:val="20"/>
    </w:rPr>
  </w:style>
  <w:style w:type="character" w:customStyle="1" w:styleId="FontStyle269">
    <w:name w:val="Font Style269"/>
    <w:basedOn w:val="a0"/>
    <w:rsid w:val="00260892"/>
    <w:rPr>
      <w:rFonts w:ascii="Century Schoolbook" w:hAnsi="Century Schoolbook" w:cs="Century Schoolbook" w:hint="default"/>
      <w:i/>
      <w:iCs/>
      <w:spacing w:val="-10"/>
      <w:sz w:val="22"/>
      <w:szCs w:val="22"/>
    </w:rPr>
  </w:style>
  <w:style w:type="character" w:customStyle="1" w:styleId="FontStyle280">
    <w:name w:val="Font Style280"/>
    <w:basedOn w:val="a0"/>
    <w:rsid w:val="00260892"/>
    <w:rPr>
      <w:rFonts w:ascii="Century Schoolbook" w:hAnsi="Century Schoolbook" w:cs="Century Schoolbook" w:hint="default"/>
      <w:spacing w:val="-10"/>
      <w:sz w:val="22"/>
      <w:szCs w:val="22"/>
    </w:rPr>
  </w:style>
  <w:style w:type="character" w:customStyle="1" w:styleId="FontStyle226">
    <w:name w:val="Font Style226"/>
    <w:basedOn w:val="a0"/>
    <w:rsid w:val="00260892"/>
    <w:rPr>
      <w:rFonts w:ascii="Century Schoolbook" w:hAnsi="Century Schoolbook" w:cs="Century Schoolbook" w:hint="default"/>
      <w:sz w:val="18"/>
      <w:szCs w:val="18"/>
    </w:rPr>
  </w:style>
  <w:style w:type="character" w:customStyle="1" w:styleId="FontStyle227">
    <w:name w:val="Font Style227"/>
    <w:basedOn w:val="a0"/>
    <w:rsid w:val="00260892"/>
    <w:rPr>
      <w:rFonts w:ascii="Microsoft Sans Serif" w:hAnsi="Microsoft Sans Serif" w:cs="Microsoft Sans Serif" w:hint="default"/>
      <w:b/>
      <w:bCs/>
      <w:sz w:val="20"/>
      <w:szCs w:val="20"/>
    </w:rPr>
  </w:style>
  <w:style w:type="character" w:customStyle="1" w:styleId="FontStyle290">
    <w:name w:val="Font Style290"/>
    <w:basedOn w:val="a0"/>
    <w:rsid w:val="00260892"/>
    <w:rPr>
      <w:rFonts w:ascii="Century Schoolbook" w:hAnsi="Century Schoolbook" w:cs="Century Schoolbook" w:hint="default"/>
      <w:i/>
      <w:iCs/>
      <w:sz w:val="18"/>
      <w:szCs w:val="18"/>
    </w:rPr>
  </w:style>
  <w:style w:type="character" w:customStyle="1" w:styleId="FontStyle270">
    <w:name w:val="Font Style270"/>
    <w:basedOn w:val="a0"/>
    <w:rsid w:val="00260892"/>
    <w:rPr>
      <w:rFonts w:ascii="Microsoft Sans Serif" w:hAnsi="Microsoft Sans Serif" w:cs="Microsoft Sans Serif" w:hint="default"/>
      <w:spacing w:val="-10"/>
      <w:sz w:val="46"/>
      <w:szCs w:val="46"/>
    </w:rPr>
  </w:style>
  <w:style w:type="character" w:customStyle="1" w:styleId="FontStyle210">
    <w:name w:val="Font Style210"/>
    <w:basedOn w:val="a0"/>
    <w:rsid w:val="00260892"/>
    <w:rPr>
      <w:rFonts w:ascii="Microsoft Sans Serif" w:hAnsi="Microsoft Sans Serif" w:cs="Microsoft Sans Serif" w:hint="default"/>
      <w:b/>
      <w:bCs/>
      <w:spacing w:val="-10"/>
      <w:sz w:val="46"/>
      <w:szCs w:val="46"/>
    </w:rPr>
  </w:style>
  <w:style w:type="character" w:customStyle="1" w:styleId="FootnoteSymbol">
    <w:name w:val="Footnote Symbol"/>
    <w:rsid w:val="00260892"/>
  </w:style>
  <w:style w:type="character" w:customStyle="1" w:styleId="Footnoteanchor">
    <w:name w:val="Footnote anchor"/>
    <w:rsid w:val="00260892"/>
    <w:rPr>
      <w:position w:val="0"/>
      <w:vertAlign w:val="superscript"/>
    </w:rPr>
  </w:style>
  <w:style w:type="character" w:customStyle="1" w:styleId="Bodytext6Spacing0pt">
    <w:name w:val="Body text (6) + Spacing 0 pt"/>
    <w:rsid w:val="00260892"/>
    <w:rPr>
      <w:rFonts w:ascii="Times New Roman" w:eastAsia="Times New Roman" w:hAnsi="Times New Roman" w:cs="Times New Roman" w:hint="default"/>
      <w:b/>
      <w:bCs/>
      <w:color w:val="000000"/>
      <w:spacing w:val="1"/>
      <w:w w:val="100"/>
      <w:position w:val="0"/>
      <w:sz w:val="16"/>
      <w:szCs w:val="16"/>
      <w:vertAlign w:val="subscript"/>
      <w:lang w:val="ru-RU" w:eastAsia="ru-RU" w:bidi="ru-RU"/>
    </w:rPr>
  </w:style>
  <w:style w:type="character" w:customStyle="1" w:styleId="Bodytext39Bold">
    <w:name w:val="Body text (39) + Bold"/>
    <w:aliases w:val="Spacing 0 pt"/>
    <w:rsid w:val="00260892"/>
    <w:rPr>
      <w:rFonts w:ascii="Times New Roman" w:eastAsia="Times New Roman" w:hAnsi="Times New Roman" w:cs="Times New Roman" w:hint="default"/>
      <w:b/>
      <w:bCs/>
      <w:i w:val="0"/>
      <w:iCs w:val="0"/>
      <w:caps w:val="0"/>
      <w:smallCaps w:val="0"/>
      <w:strike w:val="0"/>
      <w:dstrike w:val="0"/>
      <w:color w:val="000000"/>
      <w:spacing w:val="1"/>
      <w:w w:val="100"/>
      <w:position w:val="0"/>
      <w:sz w:val="16"/>
      <w:szCs w:val="16"/>
      <w:u w:val="none" w:color="000000"/>
      <w:effect w:val="none"/>
      <w:vertAlign w:val="subscript"/>
      <w:lang w:val="ru-RU" w:eastAsia="ru-RU" w:bidi="ru-RU"/>
    </w:rPr>
  </w:style>
  <w:style w:type="character" w:customStyle="1" w:styleId="EndnoteSymbol">
    <w:name w:val="Endnote Symbol"/>
    <w:rsid w:val="00260892"/>
  </w:style>
  <w:style w:type="character" w:customStyle="1" w:styleId="Endnoteanchor">
    <w:name w:val="Endnote anchor"/>
    <w:rsid w:val="00260892"/>
    <w:rPr>
      <w:position w:val="0"/>
      <w:vertAlign w:val="superscript"/>
    </w:rPr>
  </w:style>
  <w:style w:type="character" w:customStyle="1" w:styleId="WW8Num38z0">
    <w:name w:val="WW8Num38z0"/>
    <w:rsid w:val="00260892"/>
    <w:rPr>
      <w:rFonts w:ascii="Symbol" w:hAnsi="Symbol" w:cs="Symbol" w:hint="default"/>
      <w:lang w:val="ru-RU"/>
    </w:rPr>
  </w:style>
  <w:style w:type="character" w:customStyle="1" w:styleId="WW8Num38z1">
    <w:name w:val="WW8Num38z1"/>
    <w:rsid w:val="00260892"/>
    <w:rPr>
      <w:rFonts w:ascii="Courier New" w:hAnsi="Courier New" w:cs="Courier New" w:hint="default"/>
    </w:rPr>
  </w:style>
  <w:style w:type="character" w:customStyle="1" w:styleId="WW8Num38z2">
    <w:name w:val="WW8Num38z2"/>
    <w:rsid w:val="00260892"/>
    <w:rPr>
      <w:rFonts w:ascii="Wingdings" w:hAnsi="Wingdings" w:cs="Wingdings" w:hint="default"/>
    </w:rPr>
  </w:style>
  <w:style w:type="character" w:customStyle="1" w:styleId="WW8Num52z0">
    <w:name w:val="WW8Num52z0"/>
    <w:rsid w:val="00260892"/>
  </w:style>
  <w:style w:type="character" w:customStyle="1" w:styleId="WW8Num52z1">
    <w:name w:val="WW8Num52z1"/>
    <w:rsid w:val="00260892"/>
  </w:style>
  <w:style w:type="character" w:customStyle="1" w:styleId="WW8Num52z2">
    <w:name w:val="WW8Num52z2"/>
    <w:rsid w:val="00260892"/>
  </w:style>
  <w:style w:type="character" w:customStyle="1" w:styleId="WW8Num52z3">
    <w:name w:val="WW8Num52z3"/>
    <w:rsid w:val="00260892"/>
  </w:style>
  <w:style w:type="character" w:customStyle="1" w:styleId="WW8Num52z4">
    <w:name w:val="WW8Num52z4"/>
    <w:rsid w:val="00260892"/>
  </w:style>
  <w:style w:type="character" w:customStyle="1" w:styleId="WW8Num52z5">
    <w:name w:val="WW8Num52z5"/>
    <w:rsid w:val="00260892"/>
  </w:style>
  <w:style w:type="character" w:customStyle="1" w:styleId="WW8Num52z6">
    <w:name w:val="WW8Num52z6"/>
    <w:rsid w:val="00260892"/>
  </w:style>
  <w:style w:type="character" w:customStyle="1" w:styleId="WW8Num52z7">
    <w:name w:val="WW8Num52z7"/>
    <w:rsid w:val="00260892"/>
  </w:style>
  <w:style w:type="character" w:customStyle="1" w:styleId="WW8Num52z8">
    <w:name w:val="WW8Num52z8"/>
    <w:rsid w:val="00260892"/>
  </w:style>
  <w:style w:type="character" w:customStyle="1" w:styleId="WW8Num23z0">
    <w:name w:val="WW8Num23z0"/>
    <w:rsid w:val="00260892"/>
    <w:rPr>
      <w:shd w:val="clear" w:color="auto" w:fill="FFFFFF"/>
    </w:rPr>
  </w:style>
  <w:style w:type="character" w:customStyle="1" w:styleId="WW8Num23z1">
    <w:name w:val="WW8Num23z1"/>
    <w:rsid w:val="00260892"/>
  </w:style>
  <w:style w:type="character" w:customStyle="1" w:styleId="WW8Num23z2">
    <w:name w:val="WW8Num23z2"/>
    <w:rsid w:val="00260892"/>
  </w:style>
  <w:style w:type="character" w:customStyle="1" w:styleId="WW8Num23z3">
    <w:name w:val="WW8Num23z3"/>
    <w:rsid w:val="00260892"/>
  </w:style>
  <w:style w:type="character" w:customStyle="1" w:styleId="WW8Num23z4">
    <w:name w:val="WW8Num23z4"/>
    <w:rsid w:val="00260892"/>
  </w:style>
  <w:style w:type="character" w:customStyle="1" w:styleId="WW8Num23z5">
    <w:name w:val="WW8Num23z5"/>
    <w:rsid w:val="00260892"/>
  </w:style>
  <w:style w:type="character" w:customStyle="1" w:styleId="WW8Num23z6">
    <w:name w:val="WW8Num23z6"/>
    <w:rsid w:val="00260892"/>
  </w:style>
  <w:style w:type="character" w:customStyle="1" w:styleId="WW8Num23z7">
    <w:name w:val="WW8Num23z7"/>
    <w:rsid w:val="00260892"/>
  </w:style>
  <w:style w:type="character" w:customStyle="1" w:styleId="WW8Num23z8">
    <w:name w:val="WW8Num23z8"/>
    <w:rsid w:val="00260892"/>
  </w:style>
  <w:style w:type="character" w:customStyle="1" w:styleId="WW8Num49z0">
    <w:name w:val="WW8Num49z0"/>
    <w:rsid w:val="00260892"/>
    <w:rPr>
      <w:rFonts w:ascii="Symbol" w:hAnsi="Symbol" w:cs="Symbol" w:hint="default"/>
    </w:rPr>
  </w:style>
  <w:style w:type="character" w:customStyle="1" w:styleId="WW8Num49z1">
    <w:name w:val="WW8Num49z1"/>
    <w:rsid w:val="00260892"/>
    <w:rPr>
      <w:rFonts w:ascii="Courier New" w:hAnsi="Courier New" w:cs="Courier New" w:hint="default"/>
    </w:rPr>
  </w:style>
  <w:style w:type="character" w:customStyle="1" w:styleId="WW8Num49z2">
    <w:name w:val="WW8Num49z2"/>
    <w:rsid w:val="00260892"/>
    <w:rPr>
      <w:rFonts w:ascii="Wingdings" w:hAnsi="Wingdings" w:cs="Wingdings" w:hint="default"/>
    </w:rPr>
  </w:style>
  <w:style w:type="character" w:customStyle="1" w:styleId="WW8Num16z0">
    <w:name w:val="WW8Num16z0"/>
    <w:rsid w:val="00260892"/>
    <w:rPr>
      <w:rFonts w:ascii="Symbol" w:hAnsi="Symbol" w:cs="Symbol" w:hint="default"/>
      <w:lang w:val="ru-RU"/>
    </w:rPr>
  </w:style>
  <w:style w:type="character" w:customStyle="1" w:styleId="WW8Num16z1">
    <w:name w:val="WW8Num16z1"/>
    <w:rsid w:val="00260892"/>
    <w:rPr>
      <w:rFonts w:ascii="Courier New" w:hAnsi="Courier New" w:cs="Courier New" w:hint="default"/>
    </w:rPr>
  </w:style>
  <w:style w:type="character" w:customStyle="1" w:styleId="WW8Num16z2">
    <w:name w:val="WW8Num16z2"/>
    <w:rsid w:val="00260892"/>
    <w:rPr>
      <w:rFonts w:ascii="Wingdings" w:hAnsi="Wingdings" w:cs="Wingdings" w:hint="default"/>
    </w:rPr>
  </w:style>
  <w:style w:type="character" w:customStyle="1" w:styleId="WW8Num55z0">
    <w:name w:val="WW8Num55z0"/>
    <w:rsid w:val="00260892"/>
    <w:rPr>
      <w:rFonts w:ascii="Symbol" w:hAnsi="Symbol" w:cs="Symbol" w:hint="default"/>
      <w:lang w:val="ru-RU"/>
    </w:rPr>
  </w:style>
  <w:style w:type="character" w:customStyle="1" w:styleId="WW8Num55z1">
    <w:name w:val="WW8Num55z1"/>
    <w:rsid w:val="00260892"/>
    <w:rPr>
      <w:rFonts w:ascii="Courier New" w:hAnsi="Courier New" w:cs="Courier New" w:hint="default"/>
    </w:rPr>
  </w:style>
  <w:style w:type="character" w:customStyle="1" w:styleId="WW8Num55z2">
    <w:name w:val="WW8Num55z2"/>
    <w:rsid w:val="00260892"/>
    <w:rPr>
      <w:rFonts w:ascii="Wingdings" w:hAnsi="Wingdings" w:cs="Wingdings" w:hint="default"/>
    </w:rPr>
  </w:style>
  <w:style w:type="character" w:customStyle="1" w:styleId="WW8Num2z0">
    <w:name w:val="WW8Num2z0"/>
    <w:rsid w:val="00260892"/>
  </w:style>
  <w:style w:type="character" w:customStyle="1" w:styleId="WW8Num2z1">
    <w:name w:val="WW8Num2z1"/>
    <w:rsid w:val="00260892"/>
  </w:style>
  <w:style w:type="character" w:customStyle="1" w:styleId="WW8Num2z2">
    <w:name w:val="WW8Num2z2"/>
    <w:rsid w:val="00260892"/>
  </w:style>
  <w:style w:type="character" w:customStyle="1" w:styleId="WW8Num2z3">
    <w:name w:val="WW8Num2z3"/>
    <w:rsid w:val="00260892"/>
  </w:style>
  <w:style w:type="character" w:customStyle="1" w:styleId="WW8Num2z4">
    <w:name w:val="WW8Num2z4"/>
    <w:rsid w:val="00260892"/>
  </w:style>
  <w:style w:type="character" w:customStyle="1" w:styleId="WW8Num2z5">
    <w:name w:val="WW8Num2z5"/>
    <w:rsid w:val="00260892"/>
  </w:style>
  <w:style w:type="character" w:customStyle="1" w:styleId="WW8Num2z6">
    <w:name w:val="WW8Num2z6"/>
    <w:rsid w:val="00260892"/>
  </w:style>
  <w:style w:type="character" w:customStyle="1" w:styleId="WW8Num2z7">
    <w:name w:val="WW8Num2z7"/>
    <w:rsid w:val="00260892"/>
  </w:style>
  <w:style w:type="character" w:customStyle="1" w:styleId="WW8Num2z8">
    <w:name w:val="WW8Num2z8"/>
    <w:rsid w:val="00260892"/>
  </w:style>
  <w:style w:type="character" w:customStyle="1" w:styleId="submenu-table">
    <w:name w:val="submenu-table"/>
    <w:basedOn w:val="a0"/>
    <w:rsid w:val="00260892"/>
  </w:style>
  <w:style w:type="character" w:customStyle="1" w:styleId="WW8Num161z0">
    <w:name w:val="WW8Num161z0"/>
    <w:rsid w:val="00260892"/>
    <w:rPr>
      <w:rFonts w:ascii="Symbol" w:hAnsi="Symbol" w:cs="Symbol" w:hint="default"/>
    </w:rPr>
  </w:style>
  <w:style w:type="character" w:customStyle="1" w:styleId="WW8Num161z1">
    <w:name w:val="WW8Num161z1"/>
    <w:rsid w:val="00260892"/>
    <w:rPr>
      <w:rFonts w:ascii="Courier New" w:hAnsi="Courier New" w:cs="Courier New" w:hint="default"/>
    </w:rPr>
  </w:style>
  <w:style w:type="character" w:customStyle="1" w:styleId="WW8Num161z2">
    <w:name w:val="WW8Num161z2"/>
    <w:rsid w:val="00260892"/>
    <w:rPr>
      <w:rFonts w:ascii="Wingdings" w:hAnsi="Wingdings" w:cs="Wingdings" w:hint="default"/>
    </w:rPr>
  </w:style>
  <w:style w:type="character" w:customStyle="1" w:styleId="FontStyle63">
    <w:name w:val="Font Style63"/>
    <w:rsid w:val="00260892"/>
    <w:rPr>
      <w:rFonts w:ascii="Times New Roman" w:hAnsi="Times New Roman" w:cs="Times New Roman" w:hint="default"/>
      <w:i/>
      <w:iCs/>
      <w:sz w:val="22"/>
      <w:szCs w:val="22"/>
    </w:rPr>
  </w:style>
  <w:style w:type="character" w:customStyle="1" w:styleId="af">
    <w:name w:val="Без интервала Знак"/>
    <w:rsid w:val="00260892"/>
  </w:style>
  <w:style w:type="character" w:customStyle="1" w:styleId="WW8Num4z0">
    <w:name w:val="WW8Num4z0"/>
    <w:rsid w:val="00260892"/>
    <w:rPr>
      <w:rFonts w:ascii="Symbol" w:hAnsi="Symbol" w:cs="Symbol" w:hint="default"/>
    </w:rPr>
  </w:style>
  <w:style w:type="character" w:customStyle="1" w:styleId="WW8Num4z1">
    <w:name w:val="WW8Num4z1"/>
    <w:rsid w:val="00260892"/>
    <w:rPr>
      <w:rFonts w:ascii="Courier New" w:hAnsi="Courier New" w:cs="Courier New" w:hint="default"/>
    </w:rPr>
  </w:style>
  <w:style w:type="character" w:customStyle="1" w:styleId="WW8Num4z2">
    <w:name w:val="WW8Num4z2"/>
    <w:rsid w:val="00260892"/>
    <w:rPr>
      <w:rFonts w:ascii="Wingdings" w:hAnsi="Wingdings" w:cs="Wingdings" w:hint="default"/>
    </w:rPr>
  </w:style>
  <w:style w:type="character" w:customStyle="1" w:styleId="WW8Num3z0">
    <w:name w:val="WW8Num3z0"/>
    <w:rsid w:val="00260892"/>
    <w:rPr>
      <w:rFonts w:ascii="Symbol" w:hAnsi="Symbol" w:cs="Symbol" w:hint="default"/>
      <w:lang w:eastAsia="en-US"/>
    </w:rPr>
  </w:style>
  <w:style w:type="character" w:customStyle="1" w:styleId="WW8Num3z1">
    <w:name w:val="WW8Num3z1"/>
    <w:rsid w:val="00260892"/>
    <w:rPr>
      <w:rFonts w:ascii="Courier New" w:hAnsi="Courier New" w:cs="Courier New" w:hint="default"/>
    </w:rPr>
  </w:style>
  <w:style w:type="character" w:customStyle="1" w:styleId="WW8Num3z2">
    <w:name w:val="WW8Num3z2"/>
    <w:rsid w:val="00260892"/>
    <w:rPr>
      <w:rFonts w:ascii="Wingdings" w:hAnsi="Wingdings" w:cs="Wingdings" w:hint="default"/>
    </w:rPr>
  </w:style>
  <w:style w:type="paragraph" w:styleId="af0">
    <w:name w:val="List Paragraph"/>
    <w:basedOn w:val="Standard"/>
    <w:qFormat/>
    <w:rsid w:val="00260892"/>
    <w:pPr>
      <w:ind w:left="720"/>
    </w:pPr>
  </w:style>
  <w:style w:type="paragraph" w:styleId="af1">
    <w:name w:val="caption"/>
    <w:basedOn w:val="Standard"/>
    <w:semiHidden/>
    <w:unhideWhenUsed/>
    <w:qFormat/>
    <w:rsid w:val="00260892"/>
    <w:pPr>
      <w:suppressLineNumbers/>
      <w:spacing w:before="120" w:after="120"/>
    </w:pPr>
    <w:rPr>
      <w:rFonts w:cs="Arial"/>
      <w:i/>
      <w:iCs/>
      <w:sz w:val="24"/>
      <w:szCs w:val="24"/>
    </w:rPr>
  </w:style>
  <w:style w:type="paragraph" w:styleId="af2">
    <w:name w:val="Normal (Web)"/>
    <w:basedOn w:val="Standard"/>
    <w:unhideWhenUsed/>
    <w:rsid w:val="00260892"/>
    <w:pPr>
      <w:spacing w:before="100" w:after="100" w:line="240" w:lineRule="auto"/>
    </w:pPr>
    <w:rPr>
      <w:rFonts w:ascii="Times New Roman" w:eastAsia="Times New Roman" w:hAnsi="Times New Roman" w:cs="Times New Roman"/>
      <w:sz w:val="24"/>
      <w:szCs w:val="24"/>
      <w:lang w:eastAsia="ru-RU"/>
    </w:rPr>
  </w:style>
  <w:style w:type="paragraph" w:styleId="af3">
    <w:name w:val="List"/>
    <w:basedOn w:val="Textbody"/>
    <w:semiHidden/>
    <w:unhideWhenUsed/>
    <w:rsid w:val="00260892"/>
    <w:rPr>
      <w:rFonts w:cs="Arial"/>
    </w:rPr>
  </w:style>
  <w:style w:type="character" w:styleId="af4">
    <w:name w:val="Emphasis"/>
    <w:basedOn w:val="a0"/>
    <w:uiPriority w:val="20"/>
    <w:qFormat/>
    <w:rsid w:val="00260892"/>
    <w:rPr>
      <w:i/>
      <w:iCs/>
    </w:rPr>
  </w:style>
  <w:style w:type="numbering" w:customStyle="1" w:styleId="WWNum1">
    <w:name w:val="WWNum1"/>
    <w:rsid w:val="00260892"/>
    <w:pPr>
      <w:numPr>
        <w:numId w:val="1"/>
      </w:numPr>
    </w:pPr>
  </w:style>
  <w:style w:type="numbering" w:customStyle="1" w:styleId="WWNum111">
    <w:name w:val="WWNum111"/>
    <w:rsid w:val="00260892"/>
    <w:pPr>
      <w:numPr>
        <w:numId w:val="2"/>
      </w:numPr>
    </w:pPr>
  </w:style>
  <w:style w:type="numbering" w:customStyle="1" w:styleId="WWNum32">
    <w:name w:val="WWNum32"/>
    <w:rsid w:val="00260892"/>
    <w:pPr>
      <w:numPr>
        <w:numId w:val="3"/>
      </w:numPr>
    </w:pPr>
  </w:style>
  <w:style w:type="numbering" w:customStyle="1" w:styleId="WWNum33">
    <w:name w:val="WWNum33"/>
    <w:rsid w:val="00260892"/>
    <w:pPr>
      <w:numPr>
        <w:numId w:val="4"/>
      </w:numPr>
    </w:pPr>
  </w:style>
  <w:style w:type="numbering" w:customStyle="1" w:styleId="WWNum34">
    <w:name w:val="WWNum34"/>
    <w:rsid w:val="00260892"/>
    <w:pPr>
      <w:numPr>
        <w:numId w:val="5"/>
      </w:numPr>
    </w:pPr>
  </w:style>
  <w:style w:type="numbering" w:customStyle="1" w:styleId="WWNum35">
    <w:name w:val="WWNum35"/>
    <w:rsid w:val="00260892"/>
    <w:pPr>
      <w:numPr>
        <w:numId w:val="6"/>
      </w:numPr>
    </w:pPr>
  </w:style>
  <w:style w:type="numbering" w:customStyle="1" w:styleId="WWNum36">
    <w:name w:val="WWNum36"/>
    <w:rsid w:val="00260892"/>
    <w:pPr>
      <w:numPr>
        <w:numId w:val="7"/>
      </w:numPr>
    </w:pPr>
  </w:style>
  <w:style w:type="numbering" w:customStyle="1" w:styleId="WWNum37">
    <w:name w:val="WWNum37"/>
    <w:rsid w:val="00260892"/>
    <w:pPr>
      <w:numPr>
        <w:numId w:val="8"/>
      </w:numPr>
    </w:pPr>
  </w:style>
  <w:style w:type="numbering" w:customStyle="1" w:styleId="WWNum38">
    <w:name w:val="WWNum38"/>
    <w:rsid w:val="00260892"/>
    <w:pPr>
      <w:numPr>
        <w:numId w:val="9"/>
      </w:numPr>
    </w:pPr>
  </w:style>
  <w:style w:type="numbering" w:customStyle="1" w:styleId="WWNum39">
    <w:name w:val="WWNum39"/>
    <w:rsid w:val="00260892"/>
    <w:pPr>
      <w:numPr>
        <w:numId w:val="10"/>
      </w:numPr>
    </w:pPr>
  </w:style>
  <w:style w:type="numbering" w:customStyle="1" w:styleId="WWNum40">
    <w:name w:val="WWNum40"/>
    <w:rsid w:val="00260892"/>
    <w:pPr>
      <w:numPr>
        <w:numId w:val="11"/>
      </w:numPr>
    </w:pPr>
  </w:style>
  <w:style w:type="numbering" w:customStyle="1" w:styleId="WWNum41">
    <w:name w:val="WWNum41"/>
    <w:rsid w:val="00260892"/>
    <w:pPr>
      <w:numPr>
        <w:numId w:val="12"/>
      </w:numPr>
    </w:pPr>
  </w:style>
  <w:style w:type="numbering" w:customStyle="1" w:styleId="WWNum42">
    <w:name w:val="WWNum42"/>
    <w:rsid w:val="00260892"/>
    <w:pPr>
      <w:numPr>
        <w:numId w:val="13"/>
      </w:numPr>
    </w:pPr>
  </w:style>
  <w:style w:type="numbering" w:customStyle="1" w:styleId="WWNum401">
    <w:name w:val="WWNum401"/>
    <w:rsid w:val="00260892"/>
    <w:pPr>
      <w:numPr>
        <w:numId w:val="14"/>
      </w:numPr>
    </w:pPr>
  </w:style>
  <w:style w:type="numbering" w:customStyle="1" w:styleId="WWNum151">
    <w:name w:val="WWNum151"/>
    <w:rsid w:val="00260892"/>
    <w:pPr>
      <w:numPr>
        <w:numId w:val="15"/>
      </w:numPr>
    </w:pPr>
  </w:style>
  <w:style w:type="numbering" w:customStyle="1" w:styleId="WW8Num46">
    <w:name w:val="WW8Num46"/>
    <w:rsid w:val="00260892"/>
    <w:pPr>
      <w:numPr>
        <w:numId w:val="16"/>
      </w:numPr>
    </w:pPr>
  </w:style>
  <w:style w:type="numbering" w:customStyle="1" w:styleId="WWNum161">
    <w:name w:val="WWNum161"/>
    <w:rsid w:val="00260892"/>
    <w:pPr>
      <w:numPr>
        <w:numId w:val="17"/>
      </w:numPr>
    </w:pPr>
  </w:style>
  <w:style w:type="numbering" w:customStyle="1" w:styleId="WWNum92">
    <w:name w:val="WWNum92"/>
    <w:rsid w:val="00260892"/>
    <w:pPr>
      <w:numPr>
        <w:numId w:val="18"/>
      </w:numPr>
    </w:pPr>
  </w:style>
  <w:style w:type="numbering" w:customStyle="1" w:styleId="WWNum131">
    <w:name w:val="WWNum131"/>
    <w:rsid w:val="00260892"/>
    <w:pPr>
      <w:numPr>
        <w:numId w:val="19"/>
      </w:numPr>
    </w:pPr>
  </w:style>
  <w:style w:type="numbering" w:customStyle="1" w:styleId="WWNum61">
    <w:name w:val="WWNum61"/>
    <w:rsid w:val="00260892"/>
    <w:pPr>
      <w:numPr>
        <w:numId w:val="20"/>
      </w:numPr>
    </w:pPr>
  </w:style>
  <w:style w:type="numbering" w:customStyle="1" w:styleId="WWNum301">
    <w:name w:val="WWNum301"/>
    <w:rsid w:val="00260892"/>
    <w:pPr>
      <w:numPr>
        <w:numId w:val="21"/>
      </w:numPr>
    </w:pPr>
  </w:style>
  <w:style w:type="numbering" w:customStyle="1" w:styleId="WWNum311">
    <w:name w:val="WWNum311"/>
    <w:rsid w:val="00260892"/>
    <w:pPr>
      <w:numPr>
        <w:numId w:val="22"/>
      </w:numPr>
    </w:pPr>
  </w:style>
  <w:style w:type="numbering" w:customStyle="1" w:styleId="WWNum20">
    <w:name w:val="WWNum20"/>
    <w:rsid w:val="00260892"/>
    <w:pPr>
      <w:numPr>
        <w:numId w:val="23"/>
      </w:numPr>
    </w:pPr>
  </w:style>
  <w:style w:type="numbering" w:customStyle="1" w:styleId="WWNum90">
    <w:name w:val="WWNum90"/>
    <w:rsid w:val="00260892"/>
    <w:pPr>
      <w:numPr>
        <w:numId w:val="24"/>
      </w:numPr>
    </w:pPr>
  </w:style>
  <w:style w:type="numbering" w:customStyle="1" w:styleId="WWNum181">
    <w:name w:val="WWNum181"/>
    <w:rsid w:val="00260892"/>
    <w:pPr>
      <w:numPr>
        <w:numId w:val="25"/>
      </w:numPr>
    </w:pPr>
  </w:style>
  <w:style w:type="numbering" w:customStyle="1" w:styleId="WWNum54">
    <w:name w:val="WWNum54"/>
    <w:rsid w:val="00260892"/>
    <w:pPr>
      <w:numPr>
        <w:numId w:val="26"/>
      </w:numPr>
    </w:pPr>
  </w:style>
  <w:style w:type="numbering" w:customStyle="1" w:styleId="WWNum28">
    <w:name w:val="WWNum28"/>
    <w:rsid w:val="00260892"/>
    <w:pPr>
      <w:numPr>
        <w:numId w:val="27"/>
      </w:numPr>
    </w:pPr>
  </w:style>
  <w:style w:type="numbering" w:customStyle="1" w:styleId="WWNum9">
    <w:name w:val="WWNum9"/>
    <w:rsid w:val="00260892"/>
    <w:pPr>
      <w:numPr>
        <w:numId w:val="28"/>
      </w:numPr>
    </w:pPr>
  </w:style>
  <w:style w:type="numbering" w:customStyle="1" w:styleId="WWNum69">
    <w:name w:val="WWNum69"/>
    <w:rsid w:val="00260892"/>
    <w:pPr>
      <w:numPr>
        <w:numId w:val="29"/>
      </w:numPr>
    </w:pPr>
  </w:style>
  <w:style w:type="numbering" w:customStyle="1" w:styleId="WWNum421">
    <w:name w:val="WWNum421"/>
    <w:rsid w:val="00260892"/>
    <w:pPr>
      <w:numPr>
        <w:numId w:val="30"/>
      </w:numPr>
    </w:pPr>
  </w:style>
  <w:style w:type="numbering" w:customStyle="1" w:styleId="WWNum67">
    <w:name w:val="WWNum67"/>
    <w:rsid w:val="00260892"/>
    <w:pPr>
      <w:numPr>
        <w:numId w:val="31"/>
      </w:numPr>
    </w:pPr>
  </w:style>
  <w:style w:type="numbering" w:customStyle="1" w:styleId="WWNum87">
    <w:name w:val="WWNum87"/>
    <w:rsid w:val="00260892"/>
    <w:pPr>
      <w:numPr>
        <w:numId w:val="32"/>
      </w:numPr>
    </w:pPr>
  </w:style>
  <w:style w:type="numbering" w:customStyle="1" w:styleId="WWNum17">
    <w:name w:val="WWNum17"/>
    <w:rsid w:val="00260892"/>
    <w:pPr>
      <w:numPr>
        <w:numId w:val="33"/>
      </w:numPr>
    </w:pPr>
  </w:style>
  <w:style w:type="numbering" w:customStyle="1" w:styleId="WWNum12">
    <w:name w:val="WWNum12"/>
    <w:rsid w:val="00260892"/>
    <w:pPr>
      <w:numPr>
        <w:numId w:val="34"/>
      </w:numPr>
    </w:pPr>
  </w:style>
  <w:style w:type="numbering" w:customStyle="1" w:styleId="WWNum49">
    <w:name w:val="WWNum49"/>
    <w:rsid w:val="00260892"/>
    <w:pPr>
      <w:numPr>
        <w:numId w:val="35"/>
      </w:numPr>
    </w:pPr>
  </w:style>
  <w:style w:type="numbering" w:customStyle="1" w:styleId="WWNum58">
    <w:name w:val="WWNum58"/>
    <w:rsid w:val="00260892"/>
    <w:pPr>
      <w:numPr>
        <w:numId w:val="36"/>
      </w:numPr>
    </w:pPr>
  </w:style>
  <w:style w:type="numbering" w:customStyle="1" w:styleId="WWNum271">
    <w:name w:val="WWNum271"/>
    <w:rsid w:val="00260892"/>
    <w:pPr>
      <w:numPr>
        <w:numId w:val="37"/>
      </w:numPr>
    </w:pPr>
  </w:style>
  <w:style w:type="numbering" w:customStyle="1" w:styleId="WWNum361">
    <w:name w:val="WWNum361"/>
    <w:rsid w:val="00260892"/>
    <w:pPr>
      <w:numPr>
        <w:numId w:val="38"/>
      </w:numPr>
    </w:pPr>
  </w:style>
  <w:style w:type="numbering" w:customStyle="1" w:styleId="WWNum19">
    <w:name w:val="WWNum19"/>
    <w:rsid w:val="00260892"/>
    <w:pPr>
      <w:numPr>
        <w:numId w:val="39"/>
      </w:numPr>
    </w:pPr>
  </w:style>
  <w:style w:type="numbering" w:customStyle="1" w:styleId="WWNum14">
    <w:name w:val="WWNum14"/>
    <w:rsid w:val="00260892"/>
    <w:pPr>
      <w:numPr>
        <w:numId w:val="40"/>
      </w:numPr>
    </w:pPr>
  </w:style>
  <w:style w:type="numbering" w:customStyle="1" w:styleId="WWNum94">
    <w:name w:val="WWNum94"/>
    <w:rsid w:val="00260892"/>
    <w:pPr>
      <w:numPr>
        <w:numId w:val="41"/>
      </w:numPr>
    </w:pPr>
  </w:style>
  <w:style w:type="numbering" w:customStyle="1" w:styleId="WWNum89">
    <w:name w:val="WWNum89"/>
    <w:rsid w:val="00260892"/>
    <w:pPr>
      <w:numPr>
        <w:numId w:val="42"/>
      </w:numPr>
    </w:pPr>
  </w:style>
  <w:style w:type="numbering" w:customStyle="1" w:styleId="WWNum25">
    <w:name w:val="WWNum25"/>
    <w:rsid w:val="00260892"/>
    <w:pPr>
      <w:numPr>
        <w:numId w:val="43"/>
      </w:numPr>
    </w:pPr>
  </w:style>
  <w:style w:type="numbering" w:customStyle="1" w:styleId="WWNum811">
    <w:name w:val="WWNum811"/>
    <w:rsid w:val="00260892"/>
    <w:pPr>
      <w:numPr>
        <w:numId w:val="44"/>
      </w:numPr>
    </w:pPr>
  </w:style>
  <w:style w:type="numbering" w:customStyle="1" w:styleId="WWNum29">
    <w:name w:val="WWNum29"/>
    <w:rsid w:val="00260892"/>
    <w:pPr>
      <w:numPr>
        <w:numId w:val="45"/>
      </w:numPr>
    </w:pPr>
  </w:style>
  <w:style w:type="numbering" w:customStyle="1" w:styleId="WW8Num161">
    <w:name w:val="WW8Num161"/>
    <w:rsid w:val="00260892"/>
    <w:pPr>
      <w:numPr>
        <w:numId w:val="46"/>
      </w:numPr>
    </w:pPr>
  </w:style>
  <w:style w:type="numbering" w:customStyle="1" w:styleId="WWNum16">
    <w:name w:val="WWNum16"/>
    <w:rsid w:val="00260892"/>
    <w:pPr>
      <w:numPr>
        <w:numId w:val="47"/>
      </w:numPr>
    </w:pPr>
  </w:style>
  <w:style w:type="numbering" w:customStyle="1" w:styleId="WWNum2">
    <w:name w:val="WWNum2"/>
    <w:rsid w:val="00260892"/>
    <w:pPr>
      <w:numPr>
        <w:numId w:val="48"/>
      </w:numPr>
    </w:pPr>
  </w:style>
  <w:style w:type="numbering" w:customStyle="1" w:styleId="WWNum24">
    <w:name w:val="WWNum24"/>
    <w:rsid w:val="00260892"/>
    <w:pPr>
      <w:numPr>
        <w:numId w:val="49"/>
      </w:numPr>
    </w:pPr>
  </w:style>
  <w:style w:type="numbering" w:customStyle="1" w:styleId="WWNum351">
    <w:name w:val="WWNum351"/>
    <w:rsid w:val="00260892"/>
    <w:pPr>
      <w:numPr>
        <w:numId w:val="50"/>
      </w:numPr>
    </w:pPr>
  </w:style>
  <w:style w:type="numbering" w:customStyle="1" w:styleId="WWNum371">
    <w:name w:val="WWNum371"/>
    <w:rsid w:val="00260892"/>
    <w:pPr>
      <w:numPr>
        <w:numId w:val="51"/>
      </w:numPr>
    </w:pPr>
  </w:style>
  <w:style w:type="numbering" w:customStyle="1" w:styleId="WWNum71">
    <w:name w:val="WWNum71"/>
    <w:rsid w:val="00260892"/>
    <w:pPr>
      <w:numPr>
        <w:numId w:val="52"/>
      </w:numPr>
    </w:pPr>
  </w:style>
  <w:style w:type="numbering" w:customStyle="1" w:styleId="WWNum60">
    <w:name w:val="WWNum60"/>
    <w:rsid w:val="00260892"/>
    <w:pPr>
      <w:numPr>
        <w:numId w:val="53"/>
      </w:numPr>
    </w:pPr>
  </w:style>
  <w:style w:type="numbering" w:customStyle="1" w:styleId="WWNum291">
    <w:name w:val="WWNum291"/>
    <w:rsid w:val="00260892"/>
    <w:pPr>
      <w:numPr>
        <w:numId w:val="54"/>
      </w:numPr>
    </w:pPr>
  </w:style>
  <w:style w:type="numbering" w:customStyle="1" w:styleId="WWNum88">
    <w:name w:val="WWNum88"/>
    <w:rsid w:val="00260892"/>
    <w:pPr>
      <w:numPr>
        <w:numId w:val="55"/>
      </w:numPr>
    </w:pPr>
  </w:style>
  <w:style w:type="numbering" w:customStyle="1" w:styleId="WWNum4">
    <w:name w:val="WWNum4"/>
    <w:rsid w:val="00260892"/>
    <w:pPr>
      <w:numPr>
        <w:numId w:val="56"/>
      </w:numPr>
    </w:pPr>
  </w:style>
  <w:style w:type="numbering" w:customStyle="1" w:styleId="WWNum110">
    <w:name w:val="WWNum110"/>
    <w:rsid w:val="00260892"/>
    <w:pPr>
      <w:numPr>
        <w:numId w:val="57"/>
      </w:numPr>
    </w:pPr>
  </w:style>
  <w:style w:type="numbering" w:customStyle="1" w:styleId="WW8Num31">
    <w:name w:val="WW8Num31"/>
    <w:rsid w:val="00260892"/>
    <w:pPr>
      <w:numPr>
        <w:numId w:val="58"/>
      </w:numPr>
    </w:pPr>
  </w:style>
  <w:style w:type="numbering" w:customStyle="1" w:styleId="WW8Num2">
    <w:name w:val="WW8Num2"/>
    <w:rsid w:val="00260892"/>
    <w:pPr>
      <w:numPr>
        <w:numId w:val="59"/>
      </w:numPr>
    </w:pPr>
  </w:style>
  <w:style w:type="numbering" w:customStyle="1" w:styleId="WW8Num52">
    <w:name w:val="WW8Num52"/>
    <w:rsid w:val="00260892"/>
    <w:pPr>
      <w:numPr>
        <w:numId w:val="60"/>
      </w:numPr>
    </w:pPr>
  </w:style>
  <w:style w:type="numbering" w:customStyle="1" w:styleId="WWNum51">
    <w:name w:val="WWNum51"/>
    <w:rsid w:val="00260892"/>
    <w:pPr>
      <w:numPr>
        <w:numId w:val="61"/>
      </w:numPr>
    </w:pPr>
  </w:style>
  <w:style w:type="numbering" w:customStyle="1" w:styleId="WWNum57">
    <w:name w:val="WWNum57"/>
    <w:rsid w:val="00260892"/>
    <w:pPr>
      <w:numPr>
        <w:numId w:val="62"/>
      </w:numPr>
    </w:pPr>
  </w:style>
  <w:style w:type="numbering" w:customStyle="1" w:styleId="WWNum68">
    <w:name w:val="WWNum68"/>
    <w:rsid w:val="00260892"/>
    <w:pPr>
      <w:numPr>
        <w:numId w:val="63"/>
      </w:numPr>
    </w:pPr>
  </w:style>
  <w:style w:type="numbering" w:customStyle="1" w:styleId="WWNum82">
    <w:name w:val="WWNum82"/>
    <w:rsid w:val="00260892"/>
    <w:pPr>
      <w:numPr>
        <w:numId w:val="64"/>
      </w:numPr>
    </w:pPr>
  </w:style>
  <w:style w:type="numbering" w:customStyle="1" w:styleId="WWNum52">
    <w:name w:val="WWNum52"/>
    <w:rsid w:val="00260892"/>
    <w:pPr>
      <w:numPr>
        <w:numId w:val="65"/>
      </w:numPr>
    </w:pPr>
  </w:style>
  <w:style w:type="numbering" w:customStyle="1" w:styleId="WWNum93">
    <w:name w:val="WWNum93"/>
    <w:rsid w:val="00260892"/>
    <w:pPr>
      <w:numPr>
        <w:numId w:val="66"/>
      </w:numPr>
    </w:pPr>
  </w:style>
  <w:style w:type="numbering" w:customStyle="1" w:styleId="WWNum331">
    <w:name w:val="WWNum331"/>
    <w:rsid w:val="00260892"/>
    <w:pPr>
      <w:numPr>
        <w:numId w:val="67"/>
      </w:numPr>
    </w:pPr>
  </w:style>
  <w:style w:type="numbering" w:customStyle="1" w:styleId="WWNum85">
    <w:name w:val="WWNum85"/>
    <w:rsid w:val="00260892"/>
    <w:pPr>
      <w:numPr>
        <w:numId w:val="68"/>
      </w:numPr>
    </w:pPr>
  </w:style>
  <w:style w:type="numbering" w:customStyle="1" w:styleId="WWNum47">
    <w:name w:val="WWNum47"/>
    <w:rsid w:val="00260892"/>
    <w:pPr>
      <w:numPr>
        <w:numId w:val="69"/>
      </w:numPr>
    </w:pPr>
  </w:style>
  <w:style w:type="numbering" w:customStyle="1" w:styleId="WWNum521">
    <w:name w:val="WWNum521"/>
    <w:rsid w:val="00260892"/>
    <w:pPr>
      <w:numPr>
        <w:numId w:val="70"/>
      </w:numPr>
    </w:pPr>
  </w:style>
  <w:style w:type="numbering" w:customStyle="1" w:styleId="WWNum75">
    <w:name w:val="WWNum75"/>
    <w:rsid w:val="00260892"/>
    <w:pPr>
      <w:numPr>
        <w:numId w:val="71"/>
      </w:numPr>
    </w:pPr>
  </w:style>
  <w:style w:type="numbering" w:customStyle="1" w:styleId="WWNum30">
    <w:name w:val="WWNum30"/>
    <w:rsid w:val="00260892"/>
    <w:pPr>
      <w:numPr>
        <w:numId w:val="72"/>
      </w:numPr>
    </w:pPr>
  </w:style>
  <w:style w:type="numbering" w:customStyle="1" w:styleId="WWNum141">
    <w:name w:val="WWNum141"/>
    <w:rsid w:val="00260892"/>
    <w:pPr>
      <w:numPr>
        <w:numId w:val="73"/>
      </w:numPr>
    </w:pPr>
  </w:style>
  <w:style w:type="numbering" w:customStyle="1" w:styleId="WWNum171">
    <w:name w:val="WWNum171"/>
    <w:rsid w:val="00260892"/>
    <w:pPr>
      <w:numPr>
        <w:numId w:val="74"/>
      </w:numPr>
    </w:pPr>
  </w:style>
  <w:style w:type="numbering" w:customStyle="1" w:styleId="WWNum8">
    <w:name w:val="WWNum8"/>
    <w:rsid w:val="00260892"/>
    <w:pPr>
      <w:numPr>
        <w:numId w:val="75"/>
      </w:numPr>
    </w:pPr>
  </w:style>
  <w:style w:type="numbering" w:customStyle="1" w:styleId="WWNum86">
    <w:name w:val="WWNum86"/>
    <w:rsid w:val="00260892"/>
    <w:pPr>
      <w:numPr>
        <w:numId w:val="76"/>
      </w:numPr>
    </w:pPr>
  </w:style>
  <w:style w:type="numbering" w:customStyle="1" w:styleId="WWNum431">
    <w:name w:val="WWNum431"/>
    <w:rsid w:val="00260892"/>
    <w:pPr>
      <w:numPr>
        <w:numId w:val="77"/>
      </w:numPr>
    </w:pPr>
  </w:style>
  <w:style w:type="numbering" w:customStyle="1" w:styleId="WWNum22">
    <w:name w:val="WWNum22"/>
    <w:rsid w:val="00260892"/>
    <w:pPr>
      <w:numPr>
        <w:numId w:val="78"/>
      </w:numPr>
    </w:pPr>
  </w:style>
  <w:style w:type="numbering" w:customStyle="1" w:styleId="WWNum441">
    <w:name w:val="WWNum441"/>
    <w:rsid w:val="00260892"/>
    <w:pPr>
      <w:numPr>
        <w:numId w:val="79"/>
      </w:numPr>
    </w:pPr>
  </w:style>
  <w:style w:type="numbering" w:customStyle="1" w:styleId="WWNum66">
    <w:name w:val="WWNum66"/>
    <w:rsid w:val="00260892"/>
    <w:pPr>
      <w:numPr>
        <w:numId w:val="80"/>
      </w:numPr>
    </w:pPr>
  </w:style>
  <w:style w:type="numbering" w:customStyle="1" w:styleId="WWNum231">
    <w:name w:val="WWNum231"/>
    <w:rsid w:val="00260892"/>
    <w:pPr>
      <w:numPr>
        <w:numId w:val="81"/>
      </w:numPr>
    </w:pPr>
  </w:style>
  <w:style w:type="numbering" w:customStyle="1" w:styleId="WWNum281">
    <w:name w:val="WWNum281"/>
    <w:rsid w:val="00260892"/>
    <w:pPr>
      <w:numPr>
        <w:numId w:val="82"/>
      </w:numPr>
    </w:pPr>
  </w:style>
  <w:style w:type="numbering" w:customStyle="1" w:styleId="WWNum391">
    <w:name w:val="WWNum391"/>
    <w:rsid w:val="00260892"/>
    <w:pPr>
      <w:numPr>
        <w:numId w:val="83"/>
      </w:numPr>
    </w:pPr>
  </w:style>
  <w:style w:type="numbering" w:customStyle="1" w:styleId="WWNum48">
    <w:name w:val="WWNum48"/>
    <w:rsid w:val="00260892"/>
    <w:pPr>
      <w:numPr>
        <w:numId w:val="84"/>
      </w:numPr>
    </w:pPr>
  </w:style>
  <w:style w:type="numbering" w:customStyle="1" w:styleId="WWNum711">
    <w:name w:val="WWNum711"/>
    <w:rsid w:val="00260892"/>
    <w:pPr>
      <w:numPr>
        <w:numId w:val="85"/>
      </w:numPr>
    </w:pPr>
  </w:style>
  <w:style w:type="numbering" w:customStyle="1" w:styleId="WWNum80">
    <w:name w:val="WWNum80"/>
    <w:rsid w:val="00260892"/>
    <w:pPr>
      <w:numPr>
        <w:numId w:val="86"/>
      </w:numPr>
    </w:pPr>
  </w:style>
  <w:style w:type="numbering" w:customStyle="1" w:styleId="WWNum50">
    <w:name w:val="WWNum50"/>
    <w:rsid w:val="00260892"/>
    <w:pPr>
      <w:numPr>
        <w:numId w:val="87"/>
      </w:numPr>
    </w:pPr>
  </w:style>
  <w:style w:type="numbering" w:customStyle="1" w:styleId="WWNum911">
    <w:name w:val="WWNum911"/>
    <w:rsid w:val="00260892"/>
    <w:pPr>
      <w:numPr>
        <w:numId w:val="88"/>
      </w:numPr>
    </w:pPr>
  </w:style>
  <w:style w:type="numbering" w:customStyle="1" w:styleId="WWNum23">
    <w:name w:val="WWNum23"/>
    <w:rsid w:val="00260892"/>
    <w:pPr>
      <w:numPr>
        <w:numId w:val="89"/>
      </w:numPr>
    </w:pPr>
  </w:style>
  <w:style w:type="numbering" w:customStyle="1" w:styleId="WWNum21">
    <w:name w:val="WWNum21"/>
    <w:rsid w:val="00260892"/>
    <w:pPr>
      <w:numPr>
        <w:numId w:val="90"/>
      </w:numPr>
    </w:pPr>
  </w:style>
  <w:style w:type="numbering" w:customStyle="1" w:styleId="WWNum45">
    <w:name w:val="WWNum45"/>
    <w:rsid w:val="00260892"/>
    <w:pPr>
      <w:numPr>
        <w:numId w:val="91"/>
      </w:numPr>
    </w:pPr>
  </w:style>
  <w:style w:type="numbering" w:customStyle="1" w:styleId="WWNum26">
    <w:name w:val="WWNum26"/>
    <w:rsid w:val="00260892"/>
    <w:pPr>
      <w:numPr>
        <w:numId w:val="92"/>
      </w:numPr>
    </w:pPr>
  </w:style>
  <w:style w:type="numbering" w:customStyle="1" w:styleId="WWNum10">
    <w:name w:val="WWNum10"/>
    <w:rsid w:val="00260892"/>
    <w:pPr>
      <w:numPr>
        <w:numId w:val="93"/>
      </w:numPr>
    </w:pPr>
  </w:style>
  <w:style w:type="numbering" w:customStyle="1" w:styleId="WWNum5">
    <w:name w:val="WWNum5"/>
    <w:rsid w:val="00260892"/>
    <w:pPr>
      <w:numPr>
        <w:numId w:val="94"/>
      </w:numPr>
    </w:pPr>
  </w:style>
  <w:style w:type="numbering" w:customStyle="1" w:styleId="WWNum31">
    <w:name w:val="WWNum31"/>
    <w:rsid w:val="00260892"/>
    <w:pPr>
      <w:numPr>
        <w:numId w:val="95"/>
      </w:numPr>
    </w:pPr>
  </w:style>
  <w:style w:type="numbering" w:customStyle="1" w:styleId="WWNum7">
    <w:name w:val="WWNum7"/>
    <w:rsid w:val="00260892"/>
    <w:pPr>
      <w:numPr>
        <w:numId w:val="96"/>
      </w:numPr>
    </w:pPr>
  </w:style>
  <w:style w:type="numbering" w:customStyle="1" w:styleId="WWNum70">
    <w:name w:val="WWNum70"/>
    <w:rsid w:val="00260892"/>
    <w:pPr>
      <w:numPr>
        <w:numId w:val="97"/>
      </w:numPr>
    </w:pPr>
  </w:style>
  <w:style w:type="numbering" w:customStyle="1" w:styleId="WWNum74">
    <w:name w:val="WWNum74"/>
    <w:rsid w:val="00260892"/>
    <w:pPr>
      <w:numPr>
        <w:numId w:val="98"/>
      </w:numPr>
    </w:pPr>
  </w:style>
  <w:style w:type="numbering" w:customStyle="1" w:styleId="WWNum101">
    <w:name w:val="WWNum101"/>
    <w:rsid w:val="00260892"/>
    <w:pPr>
      <w:numPr>
        <w:numId w:val="99"/>
      </w:numPr>
    </w:pPr>
  </w:style>
  <w:style w:type="numbering" w:customStyle="1" w:styleId="WWNum15">
    <w:name w:val="WWNum15"/>
    <w:rsid w:val="00260892"/>
    <w:pPr>
      <w:numPr>
        <w:numId w:val="100"/>
      </w:numPr>
    </w:pPr>
  </w:style>
  <w:style w:type="numbering" w:customStyle="1" w:styleId="WWNum411">
    <w:name w:val="WWNum411"/>
    <w:rsid w:val="00260892"/>
    <w:pPr>
      <w:numPr>
        <w:numId w:val="101"/>
      </w:numPr>
    </w:pPr>
  </w:style>
  <w:style w:type="numbering" w:customStyle="1" w:styleId="WWNum310">
    <w:name w:val="WWNum310"/>
    <w:rsid w:val="00260892"/>
    <w:pPr>
      <w:numPr>
        <w:numId w:val="102"/>
      </w:numPr>
    </w:pPr>
  </w:style>
  <w:style w:type="numbering" w:customStyle="1" w:styleId="WW8Num55">
    <w:name w:val="WW8Num55"/>
    <w:rsid w:val="00260892"/>
    <w:pPr>
      <w:numPr>
        <w:numId w:val="103"/>
      </w:numPr>
    </w:pPr>
  </w:style>
  <w:style w:type="numbering" w:customStyle="1" w:styleId="WWNum44">
    <w:name w:val="WWNum44"/>
    <w:rsid w:val="00260892"/>
    <w:pPr>
      <w:numPr>
        <w:numId w:val="104"/>
      </w:numPr>
    </w:pPr>
  </w:style>
  <w:style w:type="numbering" w:customStyle="1" w:styleId="WWNum6">
    <w:name w:val="WWNum6"/>
    <w:rsid w:val="00260892"/>
    <w:pPr>
      <w:numPr>
        <w:numId w:val="105"/>
      </w:numPr>
    </w:pPr>
  </w:style>
  <w:style w:type="numbering" w:customStyle="1" w:styleId="WWNum451">
    <w:name w:val="WWNum451"/>
    <w:rsid w:val="00260892"/>
    <w:pPr>
      <w:numPr>
        <w:numId w:val="106"/>
      </w:numPr>
    </w:pPr>
  </w:style>
  <w:style w:type="numbering" w:customStyle="1" w:styleId="WWNum121">
    <w:name w:val="WWNum121"/>
    <w:rsid w:val="00260892"/>
    <w:pPr>
      <w:numPr>
        <w:numId w:val="107"/>
      </w:numPr>
    </w:pPr>
  </w:style>
  <w:style w:type="numbering" w:customStyle="1" w:styleId="WWNum210">
    <w:name w:val="WWNum210"/>
    <w:rsid w:val="00260892"/>
    <w:pPr>
      <w:numPr>
        <w:numId w:val="108"/>
      </w:numPr>
    </w:pPr>
  </w:style>
  <w:style w:type="numbering" w:customStyle="1" w:styleId="WWNum95">
    <w:name w:val="WWNum95"/>
    <w:rsid w:val="00260892"/>
    <w:pPr>
      <w:numPr>
        <w:numId w:val="109"/>
      </w:numPr>
    </w:pPr>
  </w:style>
  <w:style w:type="numbering" w:customStyle="1" w:styleId="WWNum43">
    <w:name w:val="WWNum43"/>
    <w:rsid w:val="00260892"/>
    <w:pPr>
      <w:numPr>
        <w:numId w:val="110"/>
      </w:numPr>
    </w:pPr>
  </w:style>
  <w:style w:type="numbering" w:customStyle="1" w:styleId="WWNum83">
    <w:name w:val="WWNum83"/>
    <w:rsid w:val="00260892"/>
    <w:pPr>
      <w:numPr>
        <w:numId w:val="111"/>
      </w:numPr>
    </w:pPr>
  </w:style>
  <w:style w:type="numbering" w:customStyle="1" w:styleId="WWNum341">
    <w:name w:val="WWNum341"/>
    <w:rsid w:val="00260892"/>
    <w:pPr>
      <w:numPr>
        <w:numId w:val="112"/>
      </w:numPr>
    </w:pPr>
  </w:style>
  <w:style w:type="numbering" w:customStyle="1" w:styleId="WWNum59">
    <w:name w:val="WWNum59"/>
    <w:rsid w:val="00260892"/>
    <w:pPr>
      <w:numPr>
        <w:numId w:val="113"/>
      </w:numPr>
    </w:pPr>
  </w:style>
  <w:style w:type="numbering" w:customStyle="1" w:styleId="WWNum3">
    <w:name w:val="WWNum3"/>
    <w:rsid w:val="00260892"/>
    <w:pPr>
      <w:numPr>
        <w:numId w:val="114"/>
      </w:numPr>
    </w:pPr>
  </w:style>
  <w:style w:type="numbering" w:customStyle="1" w:styleId="WWNum112">
    <w:name w:val="WWNum112"/>
    <w:rsid w:val="00260892"/>
    <w:pPr>
      <w:numPr>
        <w:numId w:val="115"/>
      </w:numPr>
    </w:pPr>
  </w:style>
  <w:style w:type="numbering" w:customStyle="1" w:styleId="WWNum91">
    <w:name w:val="WWNum91"/>
    <w:rsid w:val="00260892"/>
    <w:pPr>
      <w:numPr>
        <w:numId w:val="116"/>
      </w:numPr>
    </w:pPr>
  </w:style>
  <w:style w:type="numbering" w:customStyle="1" w:styleId="WW8Num23">
    <w:name w:val="WW8Num23"/>
    <w:rsid w:val="00260892"/>
    <w:pPr>
      <w:numPr>
        <w:numId w:val="117"/>
      </w:numPr>
    </w:pPr>
  </w:style>
  <w:style w:type="numbering" w:customStyle="1" w:styleId="WWNum13">
    <w:name w:val="WWNum13"/>
    <w:rsid w:val="00260892"/>
    <w:pPr>
      <w:numPr>
        <w:numId w:val="118"/>
      </w:numPr>
    </w:pPr>
  </w:style>
  <w:style w:type="numbering" w:customStyle="1" w:styleId="WWNum18">
    <w:name w:val="WWNum18"/>
    <w:rsid w:val="00260892"/>
    <w:pPr>
      <w:numPr>
        <w:numId w:val="119"/>
      </w:numPr>
    </w:pPr>
  </w:style>
  <w:style w:type="numbering" w:customStyle="1" w:styleId="WW8Num49">
    <w:name w:val="WW8Num49"/>
    <w:rsid w:val="00260892"/>
    <w:pPr>
      <w:numPr>
        <w:numId w:val="120"/>
      </w:numPr>
    </w:pPr>
  </w:style>
  <w:style w:type="numbering" w:customStyle="1" w:styleId="WW8Num16">
    <w:name w:val="WW8Num16"/>
    <w:rsid w:val="00260892"/>
    <w:pPr>
      <w:numPr>
        <w:numId w:val="121"/>
      </w:numPr>
    </w:pPr>
  </w:style>
  <w:style w:type="numbering" w:customStyle="1" w:styleId="WWNum381">
    <w:name w:val="WWNum381"/>
    <w:rsid w:val="00260892"/>
    <w:pPr>
      <w:numPr>
        <w:numId w:val="122"/>
      </w:numPr>
    </w:pPr>
  </w:style>
  <w:style w:type="numbering" w:customStyle="1" w:styleId="WW8Num38">
    <w:name w:val="WW8Num38"/>
    <w:rsid w:val="00260892"/>
    <w:pPr>
      <w:numPr>
        <w:numId w:val="123"/>
      </w:numPr>
    </w:pPr>
  </w:style>
  <w:style w:type="numbering" w:customStyle="1" w:styleId="WWNum81">
    <w:name w:val="WWNum81"/>
    <w:rsid w:val="00260892"/>
    <w:pPr>
      <w:numPr>
        <w:numId w:val="124"/>
      </w:numPr>
    </w:pPr>
  </w:style>
  <w:style w:type="numbering" w:customStyle="1" w:styleId="WWNum46">
    <w:name w:val="WWNum46"/>
    <w:rsid w:val="00260892"/>
    <w:pPr>
      <w:numPr>
        <w:numId w:val="125"/>
      </w:numPr>
    </w:pPr>
  </w:style>
  <w:style w:type="numbering" w:customStyle="1" w:styleId="WWNum11">
    <w:name w:val="WWNum11"/>
    <w:rsid w:val="00260892"/>
    <w:pPr>
      <w:numPr>
        <w:numId w:val="126"/>
      </w:numPr>
    </w:pPr>
  </w:style>
  <w:style w:type="numbering" w:customStyle="1" w:styleId="WWNum201">
    <w:name w:val="WWNum201"/>
    <w:rsid w:val="00260892"/>
    <w:pPr>
      <w:numPr>
        <w:numId w:val="127"/>
      </w:numPr>
    </w:pPr>
  </w:style>
  <w:style w:type="numbering" w:customStyle="1" w:styleId="WWNum27">
    <w:name w:val="WWNum27"/>
    <w:rsid w:val="00260892"/>
    <w:pPr>
      <w:numPr>
        <w:numId w:val="128"/>
      </w:numPr>
    </w:pPr>
  </w:style>
  <w:style w:type="numbering" w:customStyle="1" w:styleId="WWNum321">
    <w:name w:val="WWNum321"/>
    <w:rsid w:val="00260892"/>
    <w:pPr>
      <w:numPr>
        <w:numId w:val="129"/>
      </w:numPr>
    </w:pPr>
  </w:style>
  <w:style w:type="paragraph" w:styleId="af5">
    <w:name w:val="Body Text"/>
    <w:basedOn w:val="a"/>
    <w:link w:val="13"/>
    <w:unhideWhenUsed/>
    <w:rsid w:val="00260892"/>
    <w:pPr>
      <w:spacing w:after="120"/>
    </w:pPr>
  </w:style>
  <w:style w:type="character" w:customStyle="1" w:styleId="13">
    <w:name w:val="Основной текст Знак1"/>
    <w:basedOn w:val="a0"/>
    <w:link w:val="af5"/>
    <w:uiPriority w:val="99"/>
    <w:semiHidden/>
    <w:rsid w:val="00260892"/>
  </w:style>
  <w:style w:type="character" w:customStyle="1" w:styleId="vcourseitem-oldpricediscont">
    <w:name w:val="vcourse__item-oldprice_discont"/>
    <w:basedOn w:val="a0"/>
    <w:rsid w:val="00260892"/>
  </w:style>
  <w:style w:type="character" w:customStyle="1" w:styleId="ui">
    <w:name w:val="ui"/>
    <w:basedOn w:val="a0"/>
    <w:rsid w:val="00260892"/>
  </w:style>
  <w:style w:type="paragraph" w:customStyle="1" w:styleId="14">
    <w:name w:val="Текст выноски1"/>
    <w:basedOn w:val="a"/>
    <w:next w:val="af6"/>
    <w:link w:val="af7"/>
    <w:uiPriority w:val="99"/>
    <w:semiHidden/>
    <w:unhideWhenUsed/>
    <w:rsid w:val="00260892"/>
    <w:pPr>
      <w:spacing w:after="0" w:line="240" w:lineRule="auto"/>
    </w:pPr>
    <w:rPr>
      <w:rFonts w:ascii="Tahoma" w:hAnsi="Tahoma" w:cs="Tahoma"/>
      <w:sz w:val="16"/>
      <w:szCs w:val="16"/>
    </w:rPr>
  </w:style>
  <w:style w:type="character" w:customStyle="1" w:styleId="af7">
    <w:name w:val="Текст выноски Знак"/>
    <w:basedOn w:val="a0"/>
    <w:link w:val="14"/>
    <w:uiPriority w:val="99"/>
    <w:semiHidden/>
    <w:rsid w:val="00260892"/>
    <w:rPr>
      <w:rFonts w:ascii="Tahoma" w:hAnsi="Tahoma" w:cs="Tahoma"/>
      <w:sz w:val="16"/>
      <w:szCs w:val="16"/>
    </w:rPr>
  </w:style>
  <w:style w:type="character" w:customStyle="1" w:styleId="23">
    <w:name w:val="Основной шрифт абзаца2"/>
    <w:rsid w:val="00260892"/>
  </w:style>
  <w:style w:type="character" w:styleId="af8">
    <w:name w:val="Strong"/>
    <w:basedOn w:val="23"/>
    <w:qFormat/>
    <w:rsid w:val="00260892"/>
    <w:rPr>
      <w:rFonts w:cs="Times New Roman"/>
      <w:b/>
      <w:bCs/>
    </w:rPr>
  </w:style>
  <w:style w:type="character" w:customStyle="1" w:styleId="15">
    <w:name w:val="Просмотренная гиперссылка1"/>
    <w:basedOn w:val="23"/>
    <w:rsid w:val="00260892"/>
    <w:rPr>
      <w:rFonts w:cs="Times New Roman"/>
      <w:color w:val="800080"/>
      <w:u w:val="single"/>
    </w:rPr>
  </w:style>
  <w:style w:type="paragraph" w:customStyle="1" w:styleId="af9">
    <w:name w:val="Содержимое таблицы"/>
    <w:basedOn w:val="a"/>
    <w:rsid w:val="00260892"/>
    <w:pPr>
      <w:widowControl w:val="0"/>
      <w:suppressLineNumbers/>
      <w:tabs>
        <w:tab w:val="left" w:pos="709"/>
      </w:tabs>
      <w:suppressAutoHyphens/>
      <w:spacing w:after="0" w:line="100" w:lineRule="atLeast"/>
      <w:textAlignment w:val="baseline"/>
    </w:pPr>
    <w:rPr>
      <w:rFonts w:ascii="Times New Roman" w:eastAsia="Times New Roman" w:hAnsi="Times New Roman" w:cs="Tahoma"/>
      <w:kern w:val="1"/>
      <w:sz w:val="24"/>
      <w:szCs w:val="24"/>
      <w:lang w:val="de-DE" w:eastAsia="fa-IR" w:bidi="fa-IR"/>
    </w:rPr>
  </w:style>
  <w:style w:type="paragraph" w:customStyle="1" w:styleId="16">
    <w:name w:val="Обычный (веб)1"/>
    <w:basedOn w:val="a"/>
    <w:rsid w:val="00260892"/>
    <w:pPr>
      <w:widowControl w:val="0"/>
      <w:tabs>
        <w:tab w:val="left" w:pos="709"/>
      </w:tabs>
      <w:suppressAutoHyphens/>
      <w:spacing w:before="204" w:after="204" w:line="100" w:lineRule="atLeast"/>
      <w:textAlignment w:val="baseline"/>
    </w:pPr>
    <w:rPr>
      <w:rFonts w:ascii="Times New Roman" w:eastAsia="Times New Roman" w:hAnsi="Times New Roman" w:cs="Times New Roman"/>
      <w:kern w:val="1"/>
      <w:sz w:val="24"/>
      <w:szCs w:val="24"/>
      <w:lang w:val="de-DE" w:eastAsia="fa-IR" w:bidi="fa-IR"/>
    </w:rPr>
  </w:style>
  <w:style w:type="paragraph" w:customStyle="1" w:styleId="BODY">
    <w:name w:val="BODY"/>
    <w:basedOn w:val="a"/>
    <w:rsid w:val="00260892"/>
    <w:pPr>
      <w:widowControl w:val="0"/>
      <w:tabs>
        <w:tab w:val="left" w:pos="709"/>
      </w:tabs>
      <w:suppressAutoHyphens/>
      <w:spacing w:after="0" w:line="234" w:lineRule="atLeast"/>
      <w:ind w:firstLine="454"/>
      <w:jc w:val="both"/>
      <w:textAlignment w:val="baseline"/>
    </w:pPr>
    <w:rPr>
      <w:rFonts w:ascii="BalticaC" w:eastAsia="Calibri" w:hAnsi="BalticaC" w:cs="BalticaC"/>
      <w:color w:val="000000"/>
      <w:kern w:val="1"/>
      <w:sz w:val="20"/>
      <w:szCs w:val="20"/>
      <w:lang w:val="de-DE" w:eastAsia="fa-IR" w:bidi="fa-IR"/>
    </w:rPr>
  </w:style>
  <w:style w:type="paragraph" w:customStyle="1" w:styleId="body0">
    <w:name w:val="body"/>
    <w:basedOn w:val="a"/>
    <w:rsid w:val="00260892"/>
    <w:pPr>
      <w:widowControl w:val="0"/>
      <w:tabs>
        <w:tab w:val="left" w:pos="709"/>
      </w:tabs>
      <w:suppressAutoHyphens/>
      <w:spacing w:before="100" w:after="100" w:line="100" w:lineRule="atLeast"/>
      <w:textAlignment w:val="baseline"/>
    </w:pPr>
    <w:rPr>
      <w:rFonts w:ascii="Times New Roman" w:eastAsia="Times New Roman" w:hAnsi="Times New Roman" w:cs="Tahoma"/>
      <w:kern w:val="1"/>
      <w:sz w:val="24"/>
      <w:szCs w:val="24"/>
      <w:lang w:val="de-DE" w:eastAsia="fa-IR" w:bidi="fa-IR"/>
    </w:rPr>
  </w:style>
  <w:style w:type="paragraph" w:styleId="af6">
    <w:name w:val="Balloon Text"/>
    <w:basedOn w:val="a"/>
    <w:link w:val="17"/>
    <w:uiPriority w:val="99"/>
    <w:semiHidden/>
    <w:unhideWhenUsed/>
    <w:rsid w:val="00260892"/>
    <w:pPr>
      <w:spacing w:after="0" w:line="240" w:lineRule="auto"/>
    </w:pPr>
    <w:rPr>
      <w:rFonts w:ascii="Tahoma" w:hAnsi="Tahoma" w:cs="Tahoma"/>
      <w:sz w:val="16"/>
      <w:szCs w:val="16"/>
    </w:rPr>
  </w:style>
  <w:style w:type="character" w:customStyle="1" w:styleId="17">
    <w:name w:val="Текст выноски Знак1"/>
    <w:basedOn w:val="a0"/>
    <w:link w:val="af6"/>
    <w:uiPriority w:val="99"/>
    <w:semiHidden/>
    <w:rsid w:val="00260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0892"/>
    <w:pPr>
      <w:keepNext/>
      <w:keepLines/>
      <w:widowControl w:val="0"/>
      <w:autoSpaceDN w:val="0"/>
      <w:spacing w:before="480" w:after="0"/>
      <w:outlineLvl w:val="0"/>
    </w:pPr>
    <w:rPr>
      <w:rFonts w:asciiTheme="majorHAnsi" w:eastAsiaTheme="majorEastAsia" w:hAnsiTheme="majorHAnsi" w:cstheme="majorBidi"/>
      <w:b/>
      <w:bCs/>
      <w:color w:val="365F91" w:themeColor="accent1" w:themeShade="BF"/>
      <w:kern w:val="3"/>
      <w:sz w:val="28"/>
      <w:szCs w:val="28"/>
      <w:lang w:eastAsia="ar-SA"/>
    </w:rPr>
  </w:style>
  <w:style w:type="paragraph" w:styleId="2">
    <w:name w:val="heading 2"/>
    <w:basedOn w:val="a"/>
    <w:next w:val="a"/>
    <w:link w:val="20"/>
    <w:semiHidden/>
    <w:unhideWhenUsed/>
    <w:qFormat/>
    <w:rsid w:val="00260892"/>
    <w:pPr>
      <w:keepNext/>
      <w:keepLines/>
      <w:widowControl w:val="0"/>
      <w:autoSpaceDN w:val="0"/>
      <w:spacing w:before="200" w:after="0"/>
      <w:outlineLvl w:val="1"/>
    </w:pPr>
    <w:rPr>
      <w:rFonts w:asciiTheme="majorHAnsi" w:eastAsiaTheme="majorEastAsia" w:hAnsiTheme="majorHAnsi" w:cstheme="majorBidi"/>
      <w:b/>
      <w:bCs/>
      <w:color w:val="4F81BD" w:themeColor="accent1"/>
      <w:kern w:val="3"/>
      <w:sz w:val="26"/>
      <w:szCs w:val="26"/>
      <w:lang w:eastAsia="ar-SA"/>
    </w:rPr>
  </w:style>
  <w:style w:type="paragraph" w:styleId="3">
    <w:name w:val="heading 3"/>
    <w:basedOn w:val="a"/>
    <w:next w:val="a"/>
    <w:link w:val="30"/>
    <w:semiHidden/>
    <w:unhideWhenUsed/>
    <w:qFormat/>
    <w:rsid w:val="00260892"/>
    <w:pPr>
      <w:keepNext/>
      <w:keepLines/>
      <w:widowControl w:val="0"/>
      <w:autoSpaceDN w:val="0"/>
      <w:spacing w:before="200" w:after="0"/>
      <w:outlineLvl w:val="2"/>
    </w:pPr>
    <w:rPr>
      <w:rFonts w:asciiTheme="majorHAnsi" w:eastAsiaTheme="majorEastAsia" w:hAnsiTheme="majorHAnsi" w:cstheme="majorBidi"/>
      <w:b/>
      <w:bCs/>
      <w:color w:val="4F81BD" w:themeColor="accent1"/>
      <w:kern w:val="3"/>
      <w:lang w:eastAsia="ar-SA"/>
    </w:rPr>
  </w:style>
  <w:style w:type="paragraph" w:styleId="4">
    <w:name w:val="heading 4"/>
    <w:basedOn w:val="a"/>
    <w:next w:val="a"/>
    <w:link w:val="40"/>
    <w:semiHidden/>
    <w:unhideWhenUsed/>
    <w:qFormat/>
    <w:rsid w:val="00260892"/>
    <w:pPr>
      <w:keepNext/>
      <w:keepLines/>
      <w:widowControl w:val="0"/>
      <w:autoSpaceDN w:val="0"/>
      <w:spacing w:before="200" w:after="0"/>
      <w:outlineLvl w:val="3"/>
    </w:pPr>
    <w:rPr>
      <w:rFonts w:asciiTheme="majorHAnsi" w:eastAsiaTheme="majorEastAsia" w:hAnsiTheme="majorHAnsi" w:cstheme="majorBidi"/>
      <w:b/>
      <w:bCs/>
      <w:i/>
      <w:iCs/>
      <w:color w:val="4F81BD" w:themeColor="accent1"/>
      <w:kern w:val="3"/>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92"/>
    <w:rPr>
      <w:rFonts w:asciiTheme="majorHAnsi" w:eastAsiaTheme="majorEastAsia" w:hAnsiTheme="majorHAnsi" w:cstheme="majorBidi"/>
      <w:b/>
      <w:bCs/>
      <w:color w:val="365F91" w:themeColor="accent1" w:themeShade="BF"/>
      <w:kern w:val="3"/>
      <w:sz w:val="28"/>
      <w:szCs w:val="28"/>
      <w:lang w:eastAsia="ar-SA"/>
    </w:rPr>
  </w:style>
  <w:style w:type="character" w:customStyle="1" w:styleId="20">
    <w:name w:val="Заголовок 2 Знак"/>
    <w:basedOn w:val="a0"/>
    <w:link w:val="2"/>
    <w:semiHidden/>
    <w:rsid w:val="00260892"/>
    <w:rPr>
      <w:rFonts w:asciiTheme="majorHAnsi" w:eastAsiaTheme="majorEastAsia" w:hAnsiTheme="majorHAnsi" w:cstheme="majorBidi"/>
      <w:b/>
      <w:bCs/>
      <w:color w:val="4F81BD" w:themeColor="accent1"/>
      <w:kern w:val="3"/>
      <w:sz w:val="26"/>
      <w:szCs w:val="26"/>
      <w:lang w:eastAsia="ar-SA"/>
    </w:rPr>
  </w:style>
  <w:style w:type="character" w:customStyle="1" w:styleId="30">
    <w:name w:val="Заголовок 3 Знак"/>
    <w:basedOn w:val="a0"/>
    <w:link w:val="3"/>
    <w:semiHidden/>
    <w:rsid w:val="00260892"/>
    <w:rPr>
      <w:rFonts w:asciiTheme="majorHAnsi" w:eastAsiaTheme="majorEastAsia" w:hAnsiTheme="majorHAnsi" w:cstheme="majorBidi"/>
      <w:b/>
      <w:bCs/>
      <w:color w:val="4F81BD" w:themeColor="accent1"/>
      <w:kern w:val="3"/>
      <w:lang w:eastAsia="ar-SA"/>
    </w:rPr>
  </w:style>
  <w:style w:type="character" w:customStyle="1" w:styleId="40">
    <w:name w:val="Заголовок 4 Знак"/>
    <w:basedOn w:val="a0"/>
    <w:link w:val="4"/>
    <w:semiHidden/>
    <w:rsid w:val="00260892"/>
    <w:rPr>
      <w:rFonts w:asciiTheme="majorHAnsi" w:eastAsiaTheme="majorEastAsia" w:hAnsiTheme="majorHAnsi" w:cstheme="majorBidi"/>
      <w:b/>
      <w:bCs/>
      <w:i/>
      <w:iCs/>
      <w:color w:val="4F81BD" w:themeColor="accent1"/>
      <w:kern w:val="3"/>
      <w:lang w:eastAsia="ar-SA"/>
    </w:rPr>
  </w:style>
  <w:style w:type="numbering" w:customStyle="1" w:styleId="11">
    <w:name w:val="Нет списка1"/>
    <w:next w:val="a2"/>
    <w:uiPriority w:val="99"/>
    <w:semiHidden/>
    <w:unhideWhenUsed/>
    <w:rsid w:val="00260892"/>
  </w:style>
  <w:style w:type="paragraph" w:styleId="a3">
    <w:name w:val="No Spacing"/>
    <w:qFormat/>
    <w:rsid w:val="00260892"/>
    <w:pPr>
      <w:autoSpaceDN w:val="0"/>
      <w:spacing w:after="0" w:line="240" w:lineRule="auto"/>
    </w:pPr>
    <w:rPr>
      <w:rFonts w:ascii="Calibri" w:eastAsia="SimSun" w:hAnsi="Calibri" w:cs="Tahoma"/>
      <w:kern w:val="3"/>
      <w:lang w:val="en-US" w:bidi="en-US"/>
    </w:rPr>
  </w:style>
  <w:style w:type="paragraph" w:customStyle="1" w:styleId="Standard">
    <w:name w:val="Standard"/>
    <w:rsid w:val="00260892"/>
    <w:pPr>
      <w:suppressAutoHyphens/>
      <w:autoSpaceDN w:val="0"/>
    </w:pPr>
    <w:rPr>
      <w:rFonts w:ascii="Calibri" w:eastAsia="SimSun" w:hAnsi="Calibri" w:cs="Tahoma"/>
      <w:kern w:val="3"/>
    </w:rPr>
  </w:style>
  <w:style w:type="paragraph" w:customStyle="1" w:styleId="Textbody">
    <w:name w:val="Text body"/>
    <w:basedOn w:val="Standard"/>
    <w:rsid w:val="00260892"/>
    <w:pPr>
      <w:spacing w:after="120"/>
    </w:pPr>
  </w:style>
  <w:style w:type="paragraph" w:customStyle="1" w:styleId="Heading">
    <w:name w:val="Heading"/>
    <w:basedOn w:val="Standard"/>
    <w:next w:val="Textbody"/>
    <w:rsid w:val="00260892"/>
    <w:pPr>
      <w:keepNext/>
      <w:spacing w:before="240" w:after="120"/>
    </w:pPr>
    <w:rPr>
      <w:rFonts w:ascii="Arial" w:eastAsia="Microsoft YaHei" w:hAnsi="Arial" w:cs="Arial"/>
      <w:sz w:val="28"/>
      <w:szCs w:val="28"/>
    </w:rPr>
  </w:style>
  <w:style w:type="paragraph" w:customStyle="1" w:styleId="Index">
    <w:name w:val="Index"/>
    <w:basedOn w:val="Standard"/>
    <w:rsid w:val="00260892"/>
    <w:pPr>
      <w:suppressLineNumbers/>
    </w:pPr>
    <w:rPr>
      <w:rFonts w:cs="Arial"/>
    </w:rPr>
  </w:style>
  <w:style w:type="paragraph" w:customStyle="1" w:styleId="at15dn">
    <w:name w:val="at15dn"/>
    <w:basedOn w:val="Standard"/>
    <w:rsid w:val="00260892"/>
    <w:pPr>
      <w:spacing w:before="100" w:after="100" w:line="240" w:lineRule="auto"/>
    </w:pPr>
    <w:rPr>
      <w:rFonts w:ascii="Times New Roman" w:eastAsia="Times New Roman" w:hAnsi="Times New Roman" w:cs="Times New Roman"/>
      <w:vanish/>
      <w:sz w:val="24"/>
      <w:szCs w:val="24"/>
      <w:lang w:eastAsia="ru-RU"/>
    </w:rPr>
  </w:style>
  <w:style w:type="paragraph" w:customStyle="1" w:styleId="at15a">
    <w:name w:val="at15a"/>
    <w:basedOn w:val="Standard"/>
    <w:rsid w:val="00260892"/>
    <w:pPr>
      <w:spacing w:after="0" w:line="240" w:lineRule="auto"/>
    </w:pPr>
    <w:rPr>
      <w:rFonts w:ascii="Times New Roman" w:eastAsia="Times New Roman" w:hAnsi="Times New Roman" w:cs="Times New Roman"/>
      <w:sz w:val="24"/>
      <w:szCs w:val="24"/>
      <w:lang w:eastAsia="ru-RU"/>
    </w:rPr>
  </w:style>
  <w:style w:type="paragraph" w:customStyle="1" w:styleId="at4-icon">
    <w:name w:val="at4-icon"/>
    <w:basedOn w:val="Standard"/>
    <w:rsid w:val="00260892"/>
    <w:pPr>
      <w:spacing w:after="0" w:line="240" w:lineRule="atLeast"/>
    </w:pPr>
    <w:rPr>
      <w:rFonts w:ascii="Times New Roman" w:eastAsia="Times New Roman" w:hAnsi="Times New Roman" w:cs="Times New Roman"/>
      <w:sz w:val="24"/>
      <w:szCs w:val="24"/>
      <w:lang w:eastAsia="ru-RU"/>
    </w:rPr>
  </w:style>
  <w:style w:type="paragraph" w:customStyle="1" w:styleId="at-16x16">
    <w:name w:val="at-16x16"/>
    <w:basedOn w:val="Standard"/>
    <w:rsid w:val="00260892"/>
    <w:pPr>
      <w:spacing w:before="100" w:after="100" w:line="240" w:lineRule="atLeast"/>
    </w:pPr>
    <w:rPr>
      <w:rFonts w:ascii="Times New Roman" w:eastAsia="Times New Roman" w:hAnsi="Times New Roman" w:cs="Times New Roman"/>
      <w:sz w:val="24"/>
      <w:szCs w:val="24"/>
      <w:lang w:eastAsia="ru-RU"/>
    </w:rPr>
  </w:style>
  <w:style w:type="paragraph" w:customStyle="1" w:styleId="at-32x32">
    <w:name w:val="at-32x32"/>
    <w:basedOn w:val="Standard"/>
    <w:rsid w:val="00260892"/>
    <w:pPr>
      <w:spacing w:before="100" w:after="100" w:line="480" w:lineRule="atLeast"/>
    </w:pPr>
    <w:rPr>
      <w:rFonts w:ascii="Times New Roman" w:eastAsia="Times New Roman" w:hAnsi="Times New Roman" w:cs="Times New Roman"/>
      <w:sz w:val="24"/>
      <w:szCs w:val="24"/>
      <w:lang w:eastAsia="ru-RU"/>
    </w:rPr>
  </w:style>
  <w:style w:type="paragraph" w:customStyle="1" w:styleId="at-24x24">
    <w:name w:val="at-24x24"/>
    <w:basedOn w:val="Standard"/>
    <w:rsid w:val="00260892"/>
    <w:pPr>
      <w:spacing w:before="100" w:after="100" w:line="402" w:lineRule="atLeast"/>
    </w:pPr>
    <w:rPr>
      <w:rFonts w:ascii="Times New Roman" w:eastAsia="Times New Roman" w:hAnsi="Times New Roman" w:cs="Times New Roman"/>
      <w:sz w:val="24"/>
      <w:szCs w:val="24"/>
      <w:lang w:eastAsia="ru-RU"/>
    </w:rPr>
  </w:style>
  <w:style w:type="paragraph" w:customStyle="1" w:styleId="at-20x20">
    <w:name w:val="at-20x20"/>
    <w:basedOn w:val="Standard"/>
    <w:rsid w:val="00260892"/>
    <w:pPr>
      <w:spacing w:before="100" w:after="100" w:line="335" w:lineRule="atLeast"/>
    </w:pPr>
    <w:rPr>
      <w:rFonts w:ascii="Times New Roman" w:eastAsia="Times New Roman" w:hAnsi="Times New Roman" w:cs="Times New Roman"/>
      <w:sz w:val="24"/>
      <w:szCs w:val="24"/>
      <w:lang w:eastAsia="ru-RU"/>
    </w:rPr>
  </w:style>
  <w:style w:type="paragraph" w:customStyle="1" w:styleId="at15erow">
    <w:name w:val="at15e_row"/>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15t">
    <w:name w:val="at15t"/>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16nc">
    <w:name w:val="at16nc"/>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bs">
    <w:name w:val="at300bs"/>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16t">
    <w:name w:val="at16t"/>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baa">
    <w:name w:val="at_baa"/>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omo-single">
    <w:name w:val="at-promo-single"/>
    <w:basedOn w:val="Standard"/>
    <w:rsid w:val="00260892"/>
    <w:pPr>
      <w:spacing w:before="100" w:after="100" w:line="360" w:lineRule="atLeast"/>
    </w:pPr>
    <w:rPr>
      <w:rFonts w:ascii="Times New Roman" w:eastAsia="Times New Roman" w:hAnsi="Times New Roman" w:cs="Times New Roman"/>
      <w:sz w:val="24"/>
      <w:szCs w:val="24"/>
      <w:lang w:eastAsia="ru-RU"/>
    </w:rPr>
  </w:style>
  <w:style w:type="paragraph" w:customStyle="1" w:styleId="addthistextshare">
    <w:name w:val="addthis_textshare"/>
    <w:basedOn w:val="Standard"/>
    <w:rsid w:val="00260892"/>
    <w:pPr>
      <w:spacing w:after="0" w:line="469" w:lineRule="atLeast"/>
    </w:pPr>
    <w:rPr>
      <w:rFonts w:ascii="Helvetica" w:eastAsia="Times New Roman" w:hAnsi="Helvetica" w:cs="Helvetica"/>
      <w:color w:val="FFFFFF"/>
      <w:sz w:val="18"/>
      <w:szCs w:val="18"/>
      <w:lang w:eastAsia="ru-RU"/>
    </w:rPr>
  </w:style>
  <w:style w:type="paragraph" w:customStyle="1" w:styleId="atimgshare">
    <w:name w:val="at_img_share"/>
    <w:basedOn w:val="Standard"/>
    <w:rsid w:val="00260892"/>
    <w:pPr>
      <w:pBdr>
        <w:top w:val="single" w:sz="6" w:space="0" w:color="CCCCCC"/>
        <w:left w:val="single" w:sz="6" w:space="0" w:color="CCCCCC"/>
        <w:bottom w:val="single" w:sz="6" w:space="0" w:color="CCCCCC"/>
        <w:right w:val="single" w:sz="6" w:space="0" w:color="CCCCCC"/>
      </w:pBdr>
      <w:spacing w:after="0" w:line="352" w:lineRule="atLeast"/>
      <w:ind w:firstLine="29183"/>
    </w:pPr>
    <w:rPr>
      <w:rFonts w:ascii="Times New Roman" w:eastAsia="Times New Roman" w:hAnsi="Times New Roman" w:cs="Times New Roman"/>
      <w:sz w:val="24"/>
      <w:szCs w:val="24"/>
      <w:lang w:eastAsia="ru-RU"/>
    </w:rPr>
  </w:style>
  <w:style w:type="paragraph" w:customStyle="1" w:styleId="atm">
    <w:name w:val="atm"/>
    <w:basedOn w:val="Standard"/>
    <w:rsid w:val="00260892"/>
    <w:pPr>
      <w:spacing w:after="0" w:line="180" w:lineRule="atLeast"/>
    </w:pPr>
    <w:rPr>
      <w:rFonts w:ascii="Arial" w:eastAsia="Times New Roman" w:hAnsi="Arial" w:cs="Arial"/>
      <w:color w:val="444444"/>
      <w:sz w:val="18"/>
      <w:szCs w:val="18"/>
      <w:lang w:eastAsia="ru-RU"/>
    </w:rPr>
  </w:style>
  <w:style w:type="paragraph" w:customStyle="1" w:styleId="atm-f">
    <w:name w:val="atm-f"/>
    <w:basedOn w:val="Standard"/>
    <w:rsid w:val="00260892"/>
    <w:pPr>
      <w:pBdr>
        <w:top w:val="single" w:sz="6" w:space="4" w:color="DDDDDD"/>
      </w:pBdr>
      <w:spacing w:before="100" w:after="100" w:line="240" w:lineRule="auto"/>
      <w:jc w:val="right"/>
    </w:pPr>
    <w:rPr>
      <w:rFonts w:ascii="Times New Roman" w:eastAsia="Times New Roman" w:hAnsi="Times New Roman" w:cs="Times New Roman"/>
      <w:sz w:val="24"/>
      <w:szCs w:val="24"/>
      <w:lang w:eastAsia="ru-RU"/>
    </w:rPr>
  </w:style>
  <w:style w:type="paragraph" w:customStyle="1" w:styleId="atm-i">
    <w:name w:val="atm-i"/>
    <w:basedOn w:val="Standard"/>
    <w:rsid w:val="00260892"/>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ta11ycontainer">
    <w:name w:val="at_a11y_container"/>
    <w:basedOn w:val="Standard"/>
    <w:rsid w:val="00260892"/>
    <w:pPr>
      <w:spacing w:after="0" w:line="240" w:lineRule="auto"/>
    </w:pPr>
    <w:rPr>
      <w:rFonts w:ascii="Times New Roman" w:eastAsia="Times New Roman" w:hAnsi="Times New Roman" w:cs="Times New Roman"/>
      <w:sz w:val="24"/>
      <w:szCs w:val="24"/>
      <w:lang w:eastAsia="ru-RU"/>
    </w:rPr>
  </w:style>
  <w:style w:type="paragraph" w:customStyle="1" w:styleId="addthisoverlaytoolbox">
    <w:name w:val="addthis_overlay_toolbox"/>
    <w:basedOn w:val="Standard"/>
    <w:rsid w:val="00260892"/>
    <w:pPr>
      <w:shd w:val="clear" w:color="auto" w:fill="000000"/>
      <w:spacing w:before="100" w:after="100" w:line="240" w:lineRule="auto"/>
    </w:pPr>
    <w:rPr>
      <w:rFonts w:ascii="Times New Roman" w:eastAsia="Times New Roman" w:hAnsi="Times New Roman" w:cs="Times New Roman"/>
      <w:sz w:val="24"/>
      <w:szCs w:val="24"/>
      <w:lang w:eastAsia="ru-RU"/>
    </w:rPr>
  </w:style>
  <w:style w:type="paragraph" w:customStyle="1" w:styleId="linkservicediv">
    <w:name w:val="linkservicediv"/>
    <w:basedOn w:val="Standard"/>
    <w:rsid w:val="00260892"/>
    <w:pPr>
      <w:pBdr>
        <w:top w:val="single" w:sz="6" w:space="0" w:color="000001"/>
        <w:left w:val="single" w:sz="6" w:space="0" w:color="000001"/>
        <w:bottom w:val="single" w:sz="6" w:space="0" w:color="000001"/>
        <w:right w:val="single" w:sz="6" w:space="0" w:color="000001"/>
      </w:pBdr>
      <w:shd w:val="clear" w:color="auto" w:fill="AAAAAA"/>
      <w:spacing w:before="100" w:after="100" w:line="240" w:lineRule="auto"/>
    </w:pPr>
    <w:rPr>
      <w:rFonts w:ascii="Times New Roman" w:eastAsia="Times New Roman" w:hAnsi="Times New Roman" w:cs="Times New Roman"/>
      <w:sz w:val="24"/>
      <w:szCs w:val="24"/>
      <w:lang w:eastAsia="ru-RU"/>
    </w:rPr>
  </w:style>
  <w:style w:type="paragraph" w:customStyle="1" w:styleId="atredloading">
    <w:name w:val="at_redloading"/>
    <w:basedOn w:val="Standard"/>
    <w:rsid w:val="00260892"/>
    <w:pPr>
      <w:spacing w:after="0" w:line="240" w:lineRule="auto"/>
    </w:pPr>
    <w:rPr>
      <w:rFonts w:ascii="Times New Roman" w:eastAsia="Times New Roman" w:hAnsi="Times New Roman" w:cs="Times New Roman"/>
      <w:sz w:val="24"/>
      <w:szCs w:val="24"/>
      <w:lang w:eastAsia="ru-RU"/>
    </w:rPr>
  </w:style>
  <w:style w:type="paragraph" w:customStyle="1" w:styleId="at-promo-single-dl-ch">
    <w:name w:val="at-promo-single-dl-ch"/>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omo-single-dl-ff">
    <w:name w:val="at-promo-single-dl-ff"/>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omo-single-dl-saf">
    <w:name w:val="at-promo-single-dl-saf"/>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omo-single-dl-ie">
    <w:name w:val="at-promo-single-dl-ie"/>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inbox">
    <w:name w:val="atpinbox"/>
    <w:basedOn w:val="Standard"/>
    <w:rsid w:val="00260892"/>
    <w:pPr>
      <w:shd w:val="clear" w:color="auto" w:fill="FFFFFF"/>
      <w:spacing w:after="0" w:line="240" w:lineRule="auto"/>
    </w:pPr>
    <w:rPr>
      <w:rFonts w:ascii="Arial" w:eastAsia="Times New Roman" w:hAnsi="Arial" w:cs="Arial"/>
      <w:color w:val="CFCACA"/>
      <w:sz w:val="18"/>
      <w:szCs w:val="18"/>
      <w:lang w:eastAsia="ru-RU"/>
    </w:rPr>
  </w:style>
  <w:style w:type="paragraph" w:customStyle="1" w:styleId="atpinhdr">
    <w:name w:val="atpinhdr"/>
    <w:basedOn w:val="Standard"/>
    <w:rsid w:val="00260892"/>
    <w:pPr>
      <w:pBdr>
        <w:bottom w:val="single" w:sz="6" w:space="7" w:color="CCCCCC"/>
      </w:pBdr>
      <w:shd w:val="clear" w:color="auto" w:fill="F1F1F1"/>
      <w:spacing w:before="100" w:after="100" w:line="240" w:lineRule="atLeast"/>
    </w:pPr>
    <w:rPr>
      <w:rFonts w:ascii="Times New Roman" w:eastAsia="Times New Roman" w:hAnsi="Times New Roman" w:cs="Times New Roman"/>
      <w:color w:val="8C7E7E"/>
      <w:sz w:val="24"/>
      <w:szCs w:val="24"/>
      <w:lang w:eastAsia="ru-RU"/>
    </w:rPr>
  </w:style>
  <w:style w:type="paragraph" w:customStyle="1" w:styleId="atpinwinhdr">
    <w:name w:val="atpinwinhdr"/>
    <w:basedOn w:val="Standard"/>
    <w:rsid w:val="00260892"/>
    <w:pPr>
      <w:pBdr>
        <w:bottom w:val="single" w:sz="6" w:space="7" w:color="CCCCCC"/>
      </w:pBdr>
      <w:shd w:val="clear" w:color="auto" w:fill="F1F1F1"/>
      <w:spacing w:before="100" w:after="100" w:line="240" w:lineRule="atLeast"/>
    </w:pPr>
    <w:rPr>
      <w:rFonts w:ascii="Times New Roman" w:eastAsia="Times New Roman" w:hAnsi="Times New Roman" w:cs="Times New Roman"/>
      <w:color w:val="8C7E7E"/>
      <w:sz w:val="34"/>
      <w:szCs w:val="34"/>
      <w:lang w:eastAsia="ru-RU"/>
    </w:rPr>
  </w:style>
  <w:style w:type="paragraph" w:customStyle="1" w:styleId="atpinmn">
    <w:name w:val="atpinmn"/>
    <w:basedOn w:val="Standard"/>
    <w:rsid w:val="00260892"/>
    <w:pPr>
      <w:shd w:val="clear" w:color="auto" w:fill="FFFFFF"/>
      <w:spacing w:before="100" w:after="100" w:line="240" w:lineRule="auto"/>
      <w:jc w:val="center"/>
    </w:pPr>
    <w:rPr>
      <w:rFonts w:ascii="Times New Roman" w:eastAsia="Times New Roman" w:hAnsi="Times New Roman" w:cs="Times New Roman"/>
      <w:sz w:val="24"/>
      <w:szCs w:val="24"/>
      <w:lang w:eastAsia="ru-RU"/>
    </w:rPr>
  </w:style>
  <w:style w:type="paragraph" w:customStyle="1" w:styleId="atpinclose">
    <w:name w:val="atpinclose"/>
    <w:basedOn w:val="Standard"/>
    <w:rsid w:val="00260892"/>
    <w:pPr>
      <w:spacing w:before="100" w:after="100" w:line="240" w:lineRule="auto"/>
      <w:jc w:val="right"/>
    </w:pPr>
    <w:rPr>
      <w:rFonts w:ascii="Times New Roman" w:eastAsia="Times New Roman" w:hAnsi="Times New Roman" w:cs="Times New Roman"/>
      <w:b/>
      <w:bCs/>
      <w:sz w:val="24"/>
      <w:szCs w:val="24"/>
      <w:lang w:eastAsia="ru-RU"/>
    </w:rPr>
  </w:style>
  <w:style w:type="paragraph" w:customStyle="1" w:styleId="atimgspanouter">
    <w:name w:val="atimgspanouter"/>
    <w:basedOn w:val="Standard"/>
    <w:rsid w:val="00260892"/>
    <w:pPr>
      <w:pBdr>
        <w:top w:val="single" w:sz="6" w:space="0" w:color="A0A0A0"/>
        <w:left w:val="single" w:sz="6" w:space="0" w:color="A0A0A0"/>
        <w:bottom w:val="single" w:sz="6" w:space="0" w:color="A0A0A0"/>
        <w:right w:val="single" w:sz="6" w:space="0" w:color="A0A0A0"/>
      </w:pBdr>
      <w:shd w:val="clear" w:color="auto" w:fill="FFFFFF"/>
      <w:spacing w:before="167" w:after="167" w:line="240" w:lineRule="auto"/>
      <w:ind w:left="167" w:right="167"/>
    </w:pPr>
    <w:rPr>
      <w:rFonts w:ascii="Times New Roman" w:eastAsia="Times New Roman" w:hAnsi="Times New Roman" w:cs="Times New Roman"/>
      <w:sz w:val="24"/>
      <w:szCs w:val="24"/>
      <w:lang w:eastAsia="ru-RU"/>
    </w:rPr>
  </w:style>
  <w:style w:type="paragraph" w:customStyle="1" w:styleId="atimgspansize">
    <w:name w:val="atimgspansize"/>
    <w:basedOn w:val="Standard"/>
    <w:rsid w:val="00260892"/>
    <w:pPr>
      <w:shd w:val="clear" w:color="auto" w:fill="FFFFFF"/>
      <w:spacing w:before="100" w:after="100" w:line="402" w:lineRule="atLeast"/>
    </w:pPr>
    <w:rPr>
      <w:rFonts w:ascii="Times New Roman" w:eastAsia="Times New Roman" w:hAnsi="Times New Roman" w:cs="Times New Roman"/>
      <w:color w:val="000000"/>
      <w:sz w:val="17"/>
      <w:szCs w:val="17"/>
      <w:lang w:eastAsia="ru-RU"/>
    </w:rPr>
  </w:style>
  <w:style w:type="paragraph" w:customStyle="1" w:styleId="atimgactbtn">
    <w:name w:val="atimgactbtn"/>
    <w:basedOn w:val="Standard"/>
    <w:rsid w:val="00260892"/>
    <w:pPr>
      <w:shd w:val="clear" w:color="auto" w:fill="FFFFFF"/>
      <w:spacing w:before="100" w:after="100" w:line="240" w:lineRule="auto"/>
    </w:pPr>
    <w:rPr>
      <w:rFonts w:ascii="Times New Roman" w:eastAsia="Times New Roman" w:hAnsi="Times New Roman" w:cs="Times New Roman"/>
      <w:vanish/>
      <w:sz w:val="24"/>
      <w:szCs w:val="24"/>
      <w:lang w:eastAsia="ru-RU"/>
    </w:rPr>
  </w:style>
  <w:style w:type="paragraph" w:customStyle="1" w:styleId="atpinwin">
    <w:name w:val="atpinwin"/>
    <w:basedOn w:val="Standard"/>
    <w:rsid w:val="00260892"/>
    <w:pPr>
      <w:spacing w:before="100" w:after="100" w:line="240" w:lineRule="auto"/>
      <w:jc w:val="center"/>
    </w:pPr>
    <w:rPr>
      <w:rFonts w:ascii="Arial" w:eastAsia="Times New Roman" w:hAnsi="Arial" w:cs="Arial"/>
      <w:sz w:val="24"/>
      <w:szCs w:val="24"/>
      <w:lang w:eastAsia="ru-RU"/>
    </w:rPr>
  </w:style>
  <w:style w:type="paragraph" w:customStyle="1" w:styleId="atpinwinmn">
    <w:name w:val="atpinwinmn"/>
    <w:basedOn w:val="Standard"/>
    <w:rsid w:val="00260892"/>
    <w:pPr>
      <w:spacing w:before="100" w:after="100" w:line="240" w:lineRule="auto"/>
      <w:jc w:val="center"/>
    </w:pPr>
    <w:rPr>
      <w:rFonts w:ascii="Times New Roman" w:eastAsia="Times New Roman" w:hAnsi="Times New Roman" w:cs="Times New Roman"/>
      <w:sz w:val="24"/>
      <w:szCs w:val="24"/>
      <w:lang w:eastAsia="ru-RU"/>
    </w:rPr>
  </w:style>
  <w:style w:type="paragraph" w:customStyle="1" w:styleId="atimgico">
    <w:name w:val="atimgico"/>
    <w:basedOn w:val="Standard"/>
    <w:rsid w:val="00260892"/>
    <w:pPr>
      <w:spacing w:before="100" w:after="100" w:line="240" w:lineRule="auto"/>
      <w:ind w:right="84"/>
    </w:pPr>
    <w:rPr>
      <w:rFonts w:ascii="Times New Roman" w:eastAsia="Times New Roman" w:hAnsi="Times New Roman" w:cs="Times New Roman"/>
      <w:sz w:val="24"/>
      <w:szCs w:val="24"/>
      <w:lang w:eastAsia="ru-RU"/>
    </w:rPr>
  </w:style>
  <w:style w:type="paragraph" w:customStyle="1" w:styleId="atnoimg">
    <w:name w:val="atnoimg"/>
    <w:basedOn w:val="Standard"/>
    <w:rsid w:val="00260892"/>
    <w:pPr>
      <w:spacing w:before="670" w:after="100" w:line="240" w:lineRule="atLeast"/>
    </w:pPr>
    <w:rPr>
      <w:rFonts w:ascii="Times New Roman" w:eastAsia="Times New Roman" w:hAnsi="Times New Roman" w:cs="Times New Roman"/>
      <w:color w:val="8C7E7E"/>
      <w:sz w:val="24"/>
      <w:szCs w:val="24"/>
      <w:lang w:eastAsia="ru-RU"/>
    </w:rPr>
  </w:style>
  <w:style w:type="paragraph" w:customStyle="1" w:styleId="atpinitbutton">
    <w:name w:val="at_pinitbutton"/>
    <w:basedOn w:val="Standard"/>
    <w:rsid w:val="00260892"/>
    <w:pPr>
      <w:spacing w:after="0" w:line="240" w:lineRule="auto"/>
    </w:pPr>
    <w:rPr>
      <w:rFonts w:ascii="Times New Roman" w:eastAsia="Times New Roman" w:hAnsi="Times New Roman" w:cs="Times New Roman"/>
      <w:sz w:val="24"/>
      <w:szCs w:val="24"/>
      <w:lang w:eastAsia="ru-RU"/>
    </w:rPr>
  </w:style>
  <w:style w:type="paragraph" w:customStyle="1" w:styleId="at3pinwinmn">
    <w:name w:val="at3pinwinmn"/>
    <w:basedOn w:val="Standard"/>
    <w:rsid w:val="00260892"/>
    <w:pPr>
      <w:spacing w:before="100" w:after="100" w:line="240" w:lineRule="auto"/>
      <w:jc w:val="center"/>
    </w:pPr>
    <w:rPr>
      <w:rFonts w:ascii="Times New Roman" w:eastAsia="Times New Roman" w:hAnsi="Times New Roman" w:cs="Times New Roman"/>
      <w:sz w:val="24"/>
      <w:szCs w:val="24"/>
      <w:lang w:eastAsia="ru-RU"/>
    </w:rPr>
  </w:style>
  <w:style w:type="paragraph" w:customStyle="1" w:styleId="at3imgspanouter">
    <w:name w:val="at3imgspanouter"/>
    <w:basedOn w:val="Standard"/>
    <w:rsid w:val="00260892"/>
    <w:pPr>
      <w:pBdr>
        <w:top w:val="single" w:sz="6" w:space="0" w:color="DEDEDE"/>
        <w:left w:val="single" w:sz="6" w:space="0" w:color="DEDEDE"/>
        <w:bottom w:val="single" w:sz="6" w:space="0" w:color="DEDEDE"/>
        <w:right w:val="single" w:sz="6" w:space="0" w:color="DEDEDE"/>
      </w:pBdr>
      <w:spacing w:after="167" w:line="240" w:lineRule="auto"/>
      <w:ind w:right="167"/>
    </w:pPr>
    <w:rPr>
      <w:rFonts w:ascii="Times New Roman" w:eastAsia="Times New Roman" w:hAnsi="Times New Roman" w:cs="Times New Roman"/>
      <w:sz w:val="24"/>
      <w:szCs w:val="24"/>
      <w:lang w:eastAsia="ru-RU"/>
    </w:rPr>
  </w:style>
  <w:style w:type="paragraph" w:customStyle="1" w:styleId="at3lblight">
    <w:name w:val="at3lblight"/>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lbdark">
    <w:name w:val="at3lbdark"/>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service-icon">
    <w:name w:val="service-icon"/>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quickshare-header-peep">
    <w:name w:val="at-quickshare-header-peep"/>
    <w:basedOn w:val="Standard"/>
    <w:rsid w:val="00260892"/>
    <w:pPr>
      <w:pBdr>
        <w:left w:val="single" w:sz="6" w:space="5" w:color="DEDEDE"/>
      </w:pBdr>
      <w:spacing w:before="100" w:after="100" w:line="240" w:lineRule="auto"/>
    </w:pPr>
    <w:rPr>
      <w:rFonts w:ascii="Times New Roman" w:eastAsia="Times New Roman" w:hAnsi="Times New Roman" w:cs="Times New Roman"/>
      <w:sz w:val="24"/>
      <w:szCs w:val="24"/>
      <w:lang w:eastAsia="ru-RU"/>
    </w:rPr>
  </w:style>
  <w:style w:type="paragraph" w:customStyle="1" w:styleId="at-privacy-info">
    <w:name w:val="at-privacy-info"/>
    <w:basedOn w:val="Standard"/>
    <w:rsid w:val="00260892"/>
    <w:pPr>
      <w:spacing w:before="100" w:after="100" w:line="180" w:lineRule="atLeast"/>
    </w:pPr>
    <w:rPr>
      <w:rFonts w:ascii="Helvetica" w:eastAsia="Times New Roman" w:hAnsi="Helvetica" w:cs="Helvetica"/>
      <w:color w:val="666666"/>
      <w:spacing w:val="3"/>
      <w:sz w:val="17"/>
      <w:szCs w:val="17"/>
      <w:lang w:eastAsia="ru-RU"/>
    </w:rPr>
  </w:style>
  <w:style w:type="paragraph" w:customStyle="1" w:styleId="at-icon">
    <w:name w:val="at-icon"/>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branding-logo">
    <w:name w:val="at-branding-logo"/>
    <w:basedOn w:val="Standard"/>
    <w:rsid w:val="00260892"/>
    <w:pPr>
      <w:spacing w:before="33" w:after="33" w:line="240" w:lineRule="auto"/>
    </w:pPr>
    <w:rPr>
      <w:rFonts w:ascii="Helvetica" w:eastAsia="Times New Roman" w:hAnsi="Helvetica" w:cs="Helvetica"/>
      <w:spacing w:val="3"/>
      <w:sz w:val="17"/>
      <w:szCs w:val="17"/>
      <w:lang w:eastAsia="ru-RU"/>
    </w:rPr>
  </w:style>
  <w:style w:type="paragraph" w:customStyle="1" w:styleId="at-branding-info">
    <w:name w:val="at-branding-info"/>
    <w:basedOn w:val="Standard"/>
    <w:rsid w:val="00260892"/>
    <w:pPr>
      <w:pBdr>
        <w:top w:val="single" w:sz="6" w:space="0" w:color="666666"/>
        <w:left w:val="single" w:sz="6" w:space="4" w:color="666666"/>
        <w:bottom w:val="single" w:sz="6" w:space="0" w:color="666666"/>
        <w:right w:val="single" w:sz="6" w:space="4" w:color="666666"/>
      </w:pBdr>
      <w:spacing w:before="100" w:after="100" w:line="180" w:lineRule="atLeast"/>
    </w:pPr>
    <w:rPr>
      <w:rFonts w:ascii="Times New Roman" w:eastAsia="Times New Roman" w:hAnsi="Times New Roman" w:cs="Times New Roman"/>
      <w:color w:val="666666"/>
      <w:sz w:val="17"/>
      <w:szCs w:val="17"/>
      <w:lang w:eastAsia="ru-RU"/>
    </w:rPr>
  </w:style>
  <w:style w:type="paragraph" w:customStyle="1" w:styleId="fbiframewidget">
    <w:name w:val="fb_iframe_widget"/>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ddthisseparator">
    <w:name w:val="addthis_separator"/>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b">
    <w:name w:val="at300b"/>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bo">
    <w:name w:val="at300bo"/>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m">
    <w:name w:val="at300m"/>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15tcompact">
    <w:name w:val="at15t_compact"/>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15texpanded">
    <w:name w:val="at15t_expanded"/>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ddthistoolbox">
    <w:name w:val="addthis_toolbox"/>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mglb">
    <w:name w:val="atimglb"/>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branding-icon">
    <w:name w:val="at-branding-icon"/>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ivacy-icon">
    <w:name w:val="at-privacy-icon"/>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branding-addthis">
    <w:name w:val="at-branding-addthis"/>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branding-powered-by">
    <w:name w:val="at-branding-powered-by"/>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label">
    <w:name w:val="at-label"/>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tem">
    <w:name w:val="at_item"/>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con-wrapper">
    <w:name w:val="at-icon-wrapper"/>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bold">
    <w:name w:val="at_bold"/>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btn">
    <w:name w:val="atbtn"/>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rse">
    <w:name w:val="atrse"/>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tmsg">
    <w:name w:val="tmsg"/>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error">
    <w:name w:val="at_error"/>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np">
    <w:name w:val="atinp"/>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omo-content">
    <w:name w:val="at-promo-content"/>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omo-btn">
    <w:name w:val="at-promo-btn"/>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tem1">
    <w:name w:val="at_item1"/>
    <w:basedOn w:val="Standard"/>
    <w:rsid w:val="00260892"/>
    <w:pPr>
      <w:pBdr>
        <w:top w:val="single" w:sz="6" w:space="3" w:color="FFFFFF"/>
        <w:left w:val="single" w:sz="6" w:space="3" w:color="FFFFFF"/>
        <w:bottom w:val="single" w:sz="6" w:space="3" w:color="FFFFFF"/>
        <w:right w:val="single" w:sz="6" w:space="3" w:color="FFFFFF"/>
      </w:pBdr>
      <w:spacing w:before="100" w:after="100" w:line="240" w:lineRule="atLeast"/>
      <w:ind w:right="33"/>
    </w:pPr>
    <w:rPr>
      <w:rFonts w:ascii="Arial" w:eastAsia="Times New Roman" w:hAnsi="Arial" w:cs="Arial"/>
      <w:sz w:val="24"/>
      <w:szCs w:val="24"/>
      <w:lang w:eastAsia="ru-RU"/>
    </w:rPr>
  </w:style>
  <w:style w:type="paragraph" w:customStyle="1" w:styleId="at-label1">
    <w:name w:val="at-label1"/>
    <w:basedOn w:val="Standard"/>
    <w:rsid w:val="00260892"/>
    <w:pPr>
      <w:spacing w:before="100" w:after="100" w:line="240" w:lineRule="auto"/>
      <w:ind w:left="84"/>
    </w:pPr>
    <w:rPr>
      <w:rFonts w:ascii="Times New Roman" w:eastAsia="Times New Roman" w:hAnsi="Times New Roman" w:cs="Times New Roman"/>
      <w:sz w:val="24"/>
      <w:szCs w:val="24"/>
      <w:lang w:eastAsia="ru-RU"/>
    </w:rPr>
  </w:style>
  <w:style w:type="paragraph" w:customStyle="1" w:styleId="at-icon-wrapper1">
    <w:name w:val="at-icon-wrapper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con-wrapper2">
    <w:name w:val="at-icon-wrapper2"/>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con1">
    <w:name w:val="at-icon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con2">
    <w:name w:val="at-icon2"/>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4-icon1">
    <w:name w:val="at4-icon1"/>
    <w:basedOn w:val="Standard"/>
    <w:rsid w:val="00260892"/>
    <w:pPr>
      <w:spacing w:after="0" w:line="240" w:lineRule="atLeast"/>
    </w:pPr>
    <w:rPr>
      <w:rFonts w:ascii="Times New Roman" w:eastAsia="Times New Roman" w:hAnsi="Times New Roman" w:cs="Times New Roman"/>
      <w:sz w:val="24"/>
      <w:szCs w:val="24"/>
      <w:lang w:eastAsia="ru-RU"/>
    </w:rPr>
  </w:style>
  <w:style w:type="paragraph" w:customStyle="1" w:styleId="at4-icon2">
    <w:name w:val="at4-icon2"/>
    <w:basedOn w:val="Standard"/>
    <w:rsid w:val="00260892"/>
    <w:pPr>
      <w:spacing w:after="0" w:line="240" w:lineRule="atLeast"/>
    </w:pPr>
    <w:rPr>
      <w:rFonts w:ascii="Times New Roman" w:eastAsia="Times New Roman" w:hAnsi="Times New Roman" w:cs="Times New Roman"/>
      <w:sz w:val="24"/>
      <w:szCs w:val="24"/>
      <w:lang w:eastAsia="ru-RU"/>
    </w:rPr>
  </w:style>
  <w:style w:type="paragraph" w:customStyle="1" w:styleId="at4-icon3">
    <w:name w:val="at4-icon3"/>
    <w:basedOn w:val="Standard"/>
    <w:rsid w:val="00260892"/>
    <w:pPr>
      <w:spacing w:after="0" w:line="240" w:lineRule="atLeast"/>
    </w:pPr>
    <w:rPr>
      <w:rFonts w:ascii="Times New Roman" w:eastAsia="Times New Roman" w:hAnsi="Times New Roman" w:cs="Times New Roman"/>
      <w:sz w:val="24"/>
      <w:szCs w:val="24"/>
      <w:lang w:eastAsia="ru-RU"/>
    </w:rPr>
  </w:style>
  <w:style w:type="paragraph" w:customStyle="1" w:styleId="at4-icon4">
    <w:name w:val="at4-icon4"/>
    <w:basedOn w:val="Standard"/>
    <w:rsid w:val="00260892"/>
    <w:pPr>
      <w:spacing w:after="0" w:line="480" w:lineRule="atLeast"/>
    </w:pPr>
    <w:rPr>
      <w:rFonts w:ascii="Times New Roman" w:eastAsia="Times New Roman" w:hAnsi="Times New Roman" w:cs="Times New Roman"/>
      <w:sz w:val="24"/>
      <w:szCs w:val="24"/>
      <w:lang w:eastAsia="ru-RU"/>
    </w:rPr>
  </w:style>
  <w:style w:type="paragraph" w:customStyle="1" w:styleId="at4-icon5">
    <w:name w:val="at4-icon5"/>
    <w:basedOn w:val="Standard"/>
    <w:rsid w:val="00260892"/>
    <w:pPr>
      <w:spacing w:after="0" w:line="480" w:lineRule="atLeast"/>
    </w:pPr>
    <w:rPr>
      <w:rFonts w:ascii="Times New Roman" w:eastAsia="Times New Roman" w:hAnsi="Times New Roman" w:cs="Times New Roman"/>
      <w:sz w:val="24"/>
      <w:szCs w:val="24"/>
      <w:lang w:eastAsia="ru-RU"/>
    </w:rPr>
  </w:style>
  <w:style w:type="paragraph" w:customStyle="1" w:styleId="at4-icon6">
    <w:name w:val="at4-icon6"/>
    <w:basedOn w:val="Standard"/>
    <w:rsid w:val="00260892"/>
    <w:pPr>
      <w:spacing w:after="0" w:line="402" w:lineRule="atLeast"/>
    </w:pPr>
    <w:rPr>
      <w:rFonts w:ascii="Times New Roman" w:eastAsia="Times New Roman" w:hAnsi="Times New Roman" w:cs="Times New Roman"/>
      <w:sz w:val="24"/>
      <w:szCs w:val="24"/>
      <w:lang w:eastAsia="ru-RU"/>
    </w:rPr>
  </w:style>
  <w:style w:type="paragraph" w:customStyle="1" w:styleId="at4-icon7">
    <w:name w:val="at4-icon7"/>
    <w:basedOn w:val="Standard"/>
    <w:rsid w:val="00260892"/>
    <w:pPr>
      <w:spacing w:after="0" w:line="402" w:lineRule="atLeast"/>
    </w:pPr>
    <w:rPr>
      <w:rFonts w:ascii="Times New Roman" w:eastAsia="Times New Roman" w:hAnsi="Times New Roman" w:cs="Times New Roman"/>
      <w:sz w:val="24"/>
      <w:szCs w:val="24"/>
      <w:lang w:eastAsia="ru-RU"/>
    </w:rPr>
  </w:style>
  <w:style w:type="paragraph" w:customStyle="1" w:styleId="at4-icon8">
    <w:name w:val="at4-icon8"/>
    <w:basedOn w:val="Standard"/>
    <w:rsid w:val="00260892"/>
    <w:pPr>
      <w:spacing w:after="0" w:line="335" w:lineRule="atLeast"/>
    </w:pPr>
    <w:rPr>
      <w:rFonts w:ascii="Times New Roman" w:eastAsia="Times New Roman" w:hAnsi="Times New Roman" w:cs="Times New Roman"/>
      <w:sz w:val="24"/>
      <w:szCs w:val="24"/>
      <w:lang w:eastAsia="ru-RU"/>
    </w:rPr>
  </w:style>
  <w:style w:type="paragraph" w:customStyle="1" w:styleId="at4-icon9">
    <w:name w:val="at4-icon9"/>
    <w:basedOn w:val="Standard"/>
    <w:rsid w:val="00260892"/>
    <w:pPr>
      <w:spacing w:after="0" w:line="335" w:lineRule="atLeast"/>
    </w:pPr>
    <w:rPr>
      <w:rFonts w:ascii="Times New Roman" w:eastAsia="Times New Roman" w:hAnsi="Times New Roman" w:cs="Times New Roman"/>
      <w:sz w:val="24"/>
      <w:szCs w:val="24"/>
      <w:lang w:eastAsia="ru-RU"/>
    </w:rPr>
  </w:style>
  <w:style w:type="paragraph" w:customStyle="1" w:styleId="at4-icon10">
    <w:name w:val="at4-icon10"/>
    <w:basedOn w:val="Standard"/>
    <w:rsid w:val="00260892"/>
    <w:pPr>
      <w:spacing w:after="0" w:line="240" w:lineRule="atLeast"/>
      <w:ind w:firstLine="335"/>
    </w:pPr>
    <w:rPr>
      <w:rFonts w:ascii="Times New Roman" w:eastAsia="Times New Roman" w:hAnsi="Times New Roman" w:cs="Times New Roman"/>
      <w:sz w:val="24"/>
      <w:szCs w:val="24"/>
      <w:lang w:eastAsia="ru-RU"/>
    </w:rPr>
  </w:style>
  <w:style w:type="paragraph" w:customStyle="1" w:styleId="at4-icon11">
    <w:name w:val="at4-icon11"/>
    <w:basedOn w:val="Standard"/>
    <w:rsid w:val="00260892"/>
    <w:pPr>
      <w:spacing w:after="0" w:line="240" w:lineRule="atLeast"/>
      <w:ind w:right="84"/>
    </w:pPr>
    <w:rPr>
      <w:rFonts w:ascii="Times New Roman" w:eastAsia="Times New Roman" w:hAnsi="Times New Roman" w:cs="Times New Roman"/>
      <w:sz w:val="24"/>
      <w:szCs w:val="24"/>
      <w:lang w:eastAsia="ru-RU"/>
    </w:rPr>
  </w:style>
  <w:style w:type="paragraph" w:customStyle="1" w:styleId="at4-icon12">
    <w:name w:val="at4-icon12"/>
    <w:basedOn w:val="Standard"/>
    <w:rsid w:val="00260892"/>
    <w:pPr>
      <w:spacing w:after="0" w:line="240" w:lineRule="atLeast"/>
      <w:ind w:right="84"/>
    </w:pPr>
    <w:rPr>
      <w:rFonts w:ascii="Times New Roman" w:eastAsia="Times New Roman" w:hAnsi="Times New Roman" w:cs="Times New Roman"/>
      <w:sz w:val="24"/>
      <w:szCs w:val="24"/>
      <w:lang w:eastAsia="ru-RU"/>
    </w:rPr>
  </w:style>
  <w:style w:type="paragraph" w:customStyle="1" w:styleId="at4-icon13">
    <w:name w:val="at4-icon13"/>
    <w:basedOn w:val="Standard"/>
    <w:rsid w:val="00260892"/>
    <w:pPr>
      <w:spacing w:after="0" w:line="240" w:lineRule="atLeast"/>
      <w:ind w:right="84"/>
    </w:pPr>
    <w:rPr>
      <w:rFonts w:ascii="Times New Roman" w:eastAsia="Times New Roman" w:hAnsi="Times New Roman" w:cs="Times New Roman"/>
      <w:sz w:val="24"/>
      <w:szCs w:val="24"/>
      <w:lang w:eastAsia="ru-RU"/>
    </w:rPr>
  </w:style>
  <w:style w:type="paragraph" w:customStyle="1" w:styleId="at-icon-wrapper3">
    <w:name w:val="at-icon-wrapper3"/>
    <w:basedOn w:val="Standard"/>
    <w:rsid w:val="00260892"/>
    <w:pPr>
      <w:spacing w:before="100" w:after="100" w:line="240" w:lineRule="auto"/>
      <w:ind w:right="84"/>
    </w:pPr>
    <w:rPr>
      <w:rFonts w:ascii="Times New Roman" w:eastAsia="Times New Roman" w:hAnsi="Times New Roman" w:cs="Times New Roman"/>
      <w:sz w:val="24"/>
      <w:szCs w:val="24"/>
      <w:lang w:eastAsia="ru-RU"/>
    </w:rPr>
  </w:style>
  <w:style w:type="paragraph" w:customStyle="1" w:styleId="atbold1">
    <w:name w:val="at_bold1"/>
    <w:basedOn w:val="Standard"/>
    <w:rsid w:val="00260892"/>
    <w:pPr>
      <w:spacing w:before="100" w:after="100" w:line="240" w:lineRule="auto"/>
    </w:pPr>
    <w:rPr>
      <w:rFonts w:ascii="Times New Roman" w:eastAsia="Times New Roman" w:hAnsi="Times New Roman" w:cs="Times New Roman"/>
      <w:b/>
      <w:bCs/>
      <w:sz w:val="24"/>
      <w:szCs w:val="24"/>
      <w:lang w:eastAsia="ru-RU"/>
    </w:rPr>
  </w:style>
  <w:style w:type="paragraph" w:customStyle="1" w:styleId="atitem2">
    <w:name w:val="at_item2"/>
    <w:basedOn w:val="Standard"/>
    <w:rsid w:val="00260892"/>
    <w:pPr>
      <w:spacing w:before="17" w:after="17" w:line="240" w:lineRule="auto"/>
      <w:ind w:left="17" w:right="17"/>
    </w:pPr>
    <w:rPr>
      <w:rFonts w:ascii="Times New Roman" w:eastAsia="Times New Roman" w:hAnsi="Times New Roman" w:cs="Times New Roman"/>
      <w:sz w:val="24"/>
      <w:szCs w:val="24"/>
      <w:lang w:eastAsia="ru-RU"/>
    </w:rPr>
  </w:style>
  <w:style w:type="paragraph" w:customStyle="1" w:styleId="fbiframewidget1">
    <w:name w:val="fb_iframe_widget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ddthisseparator1">
    <w:name w:val="addthis_separator1"/>
    <w:basedOn w:val="Standard"/>
    <w:rsid w:val="00260892"/>
    <w:pPr>
      <w:spacing w:after="0" w:line="240" w:lineRule="auto"/>
      <w:ind w:left="84" w:right="84"/>
    </w:pPr>
    <w:rPr>
      <w:rFonts w:ascii="Times New Roman" w:eastAsia="Times New Roman" w:hAnsi="Times New Roman" w:cs="Times New Roman"/>
      <w:sz w:val="24"/>
      <w:szCs w:val="24"/>
      <w:lang w:eastAsia="ru-RU"/>
    </w:rPr>
  </w:style>
  <w:style w:type="paragraph" w:customStyle="1" w:styleId="at4-icon14">
    <w:name w:val="at4-icon14"/>
    <w:basedOn w:val="Standard"/>
    <w:rsid w:val="00260892"/>
    <w:pPr>
      <w:spacing w:after="0" w:line="240" w:lineRule="atLeast"/>
    </w:pPr>
    <w:rPr>
      <w:rFonts w:ascii="Times New Roman" w:eastAsia="Times New Roman" w:hAnsi="Times New Roman" w:cs="Times New Roman"/>
      <w:sz w:val="24"/>
      <w:szCs w:val="24"/>
      <w:lang w:eastAsia="ru-RU"/>
    </w:rPr>
  </w:style>
  <w:style w:type="paragraph" w:customStyle="1" w:styleId="at4-icon15">
    <w:name w:val="at4-icon15"/>
    <w:basedOn w:val="Standard"/>
    <w:rsid w:val="00260892"/>
    <w:pPr>
      <w:spacing w:after="0" w:line="240" w:lineRule="atLeast"/>
    </w:pPr>
    <w:rPr>
      <w:rFonts w:ascii="Times New Roman" w:eastAsia="Times New Roman" w:hAnsi="Times New Roman" w:cs="Times New Roman"/>
      <w:sz w:val="24"/>
      <w:szCs w:val="24"/>
      <w:lang w:eastAsia="ru-RU"/>
    </w:rPr>
  </w:style>
  <w:style w:type="paragraph" w:customStyle="1" w:styleId="at300b1">
    <w:name w:val="at300b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bo1">
    <w:name w:val="at300bo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m1">
    <w:name w:val="at300m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15t1">
    <w:name w:val="at15t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bs1">
    <w:name w:val="at300bs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bs2">
    <w:name w:val="at300bs2"/>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15t2">
    <w:name w:val="at15t2"/>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bs3">
    <w:name w:val="at300bs3"/>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300bs4">
    <w:name w:val="at300bs4"/>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15tcompact1">
    <w:name w:val="at15t_compact1"/>
    <w:basedOn w:val="Standard"/>
    <w:rsid w:val="00260892"/>
    <w:pPr>
      <w:spacing w:before="100" w:after="100" w:line="240" w:lineRule="auto"/>
      <w:ind w:right="67"/>
    </w:pPr>
    <w:rPr>
      <w:rFonts w:ascii="Times New Roman" w:eastAsia="Times New Roman" w:hAnsi="Times New Roman" w:cs="Times New Roman"/>
      <w:sz w:val="24"/>
      <w:szCs w:val="24"/>
      <w:lang w:eastAsia="ru-RU"/>
    </w:rPr>
  </w:style>
  <w:style w:type="paragraph" w:customStyle="1" w:styleId="at15texpanded1">
    <w:name w:val="at15t_expanded1"/>
    <w:basedOn w:val="Standard"/>
    <w:rsid w:val="00260892"/>
    <w:pPr>
      <w:spacing w:before="100" w:after="100" w:line="240" w:lineRule="auto"/>
      <w:ind w:right="67"/>
    </w:pPr>
    <w:rPr>
      <w:rFonts w:ascii="Times New Roman" w:eastAsia="Times New Roman" w:hAnsi="Times New Roman" w:cs="Times New Roman"/>
      <w:sz w:val="24"/>
      <w:szCs w:val="24"/>
      <w:lang w:eastAsia="ru-RU"/>
    </w:rPr>
  </w:style>
  <w:style w:type="paragraph" w:customStyle="1" w:styleId="atbtn1">
    <w:name w:val="atbtn1"/>
    <w:basedOn w:val="Standard"/>
    <w:rsid w:val="00260892"/>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ru-RU"/>
    </w:rPr>
  </w:style>
  <w:style w:type="paragraph" w:customStyle="1" w:styleId="atbtn2">
    <w:name w:val="atbtn2"/>
    <w:basedOn w:val="Standard"/>
    <w:rsid w:val="00260892"/>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ru-RU"/>
    </w:rPr>
  </w:style>
  <w:style w:type="paragraph" w:customStyle="1" w:styleId="atrse1">
    <w:name w:val="atrse1"/>
    <w:basedOn w:val="Standard"/>
    <w:rsid w:val="00260892"/>
    <w:pPr>
      <w:spacing w:before="100" w:after="100" w:line="240" w:lineRule="auto"/>
    </w:pPr>
    <w:rPr>
      <w:rFonts w:ascii="Times New Roman" w:eastAsia="Times New Roman" w:hAnsi="Times New Roman" w:cs="Times New Roman"/>
      <w:color w:val="666666"/>
      <w:sz w:val="24"/>
      <w:szCs w:val="24"/>
      <w:lang w:eastAsia="ru-RU"/>
    </w:rPr>
  </w:style>
  <w:style w:type="paragraph" w:customStyle="1" w:styleId="atrse2">
    <w:name w:val="atrse2"/>
    <w:basedOn w:val="Standard"/>
    <w:rsid w:val="00260892"/>
    <w:pPr>
      <w:spacing w:before="100" w:after="100" w:line="240" w:lineRule="auto"/>
    </w:pPr>
    <w:rPr>
      <w:rFonts w:ascii="Times New Roman" w:eastAsia="Times New Roman" w:hAnsi="Times New Roman" w:cs="Times New Roman"/>
      <w:color w:val="666666"/>
      <w:sz w:val="24"/>
      <w:szCs w:val="24"/>
      <w:lang w:eastAsia="ru-RU"/>
    </w:rPr>
  </w:style>
  <w:style w:type="paragraph" w:customStyle="1" w:styleId="tmsg1">
    <w:name w:val="tmsg1"/>
    <w:basedOn w:val="Standard"/>
    <w:rsid w:val="00260892"/>
    <w:pPr>
      <w:spacing w:before="100" w:after="100" w:line="240" w:lineRule="auto"/>
      <w:jc w:val="right"/>
    </w:pPr>
    <w:rPr>
      <w:rFonts w:ascii="Times New Roman" w:eastAsia="Times New Roman" w:hAnsi="Times New Roman" w:cs="Times New Roman"/>
      <w:sz w:val="24"/>
      <w:szCs w:val="24"/>
      <w:lang w:eastAsia="ru-RU"/>
    </w:rPr>
  </w:style>
  <w:style w:type="paragraph" w:customStyle="1" w:styleId="aterror1">
    <w:name w:val="at_error1"/>
    <w:basedOn w:val="Standard"/>
    <w:rsid w:val="00260892"/>
    <w:pPr>
      <w:pBdr>
        <w:bottom w:val="single" w:sz="6" w:space="4" w:color="DF5666"/>
      </w:pBdr>
      <w:shd w:val="clear" w:color="auto" w:fill="F26D7D"/>
      <w:spacing w:before="100" w:after="100" w:line="240" w:lineRule="auto"/>
    </w:pPr>
    <w:rPr>
      <w:rFonts w:ascii="Times New Roman" w:eastAsia="Times New Roman" w:hAnsi="Times New Roman" w:cs="Times New Roman"/>
      <w:color w:val="FFFFFF"/>
      <w:sz w:val="24"/>
      <w:szCs w:val="24"/>
      <w:lang w:eastAsia="ru-RU"/>
    </w:rPr>
  </w:style>
  <w:style w:type="paragraph" w:customStyle="1" w:styleId="aterror2">
    <w:name w:val="at_error2"/>
    <w:basedOn w:val="Standard"/>
    <w:rsid w:val="00260892"/>
    <w:pPr>
      <w:pBdr>
        <w:bottom w:val="single" w:sz="6" w:space="4" w:color="DF5666"/>
      </w:pBdr>
      <w:shd w:val="clear" w:color="auto" w:fill="F26D7D"/>
      <w:spacing w:before="100" w:after="100" w:line="240" w:lineRule="auto"/>
    </w:pPr>
    <w:rPr>
      <w:rFonts w:ascii="Times New Roman" w:eastAsia="Times New Roman" w:hAnsi="Times New Roman" w:cs="Times New Roman"/>
      <w:color w:val="FFFFFF"/>
      <w:sz w:val="24"/>
      <w:szCs w:val="24"/>
      <w:lang w:eastAsia="ru-RU"/>
    </w:rPr>
  </w:style>
  <w:style w:type="paragraph" w:customStyle="1" w:styleId="atinp1">
    <w:name w:val="atinp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omo-content1">
    <w:name w:val="at-promo-content1"/>
    <w:basedOn w:val="Standard"/>
    <w:rsid w:val="00260892"/>
    <w:pPr>
      <w:spacing w:before="180" w:after="100" w:line="240" w:lineRule="auto"/>
    </w:pPr>
    <w:rPr>
      <w:rFonts w:ascii="Times New Roman" w:eastAsia="Times New Roman" w:hAnsi="Times New Roman" w:cs="Times New Roman"/>
      <w:sz w:val="24"/>
      <w:szCs w:val="24"/>
      <w:lang w:eastAsia="ru-RU"/>
    </w:rPr>
  </w:style>
  <w:style w:type="paragraph" w:customStyle="1" w:styleId="at-promo-content2">
    <w:name w:val="at-promo-content2"/>
    <w:basedOn w:val="Standard"/>
    <w:rsid w:val="00260892"/>
    <w:pPr>
      <w:spacing w:before="180" w:after="100" w:line="240" w:lineRule="auto"/>
    </w:pPr>
    <w:rPr>
      <w:rFonts w:ascii="Times New Roman" w:eastAsia="Times New Roman" w:hAnsi="Times New Roman" w:cs="Times New Roman"/>
      <w:sz w:val="24"/>
      <w:szCs w:val="24"/>
      <w:lang w:eastAsia="ru-RU"/>
    </w:rPr>
  </w:style>
  <w:style w:type="paragraph" w:customStyle="1" w:styleId="at-promo-btn1">
    <w:name w:val="at-promo-btn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promo-btn2">
    <w:name w:val="at-promo-btn2"/>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ddthistoolbox1">
    <w:name w:val="addthis_toolbox1"/>
    <w:basedOn w:val="Standard"/>
    <w:rsid w:val="00260892"/>
    <w:pPr>
      <w:spacing w:after="0" w:line="240" w:lineRule="auto"/>
    </w:pPr>
    <w:rPr>
      <w:rFonts w:ascii="Times New Roman" w:eastAsia="Times New Roman" w:hAnsi="Times New Roman" w:cs="Times New Roman"/>
      <w:sz w:val="24"/>
      <w:szCs w:val="24"/>
      <w:lang w:eastAsia="ru-RU"/>
    </w:rPr>
  </w:style>
  <w:style w:type="paragraph" w:customStyle="1" w:styleId="at-label2">
    <w:name w:val="at-label2"/>
    <w:basedOn w:val="Standard"/>
    <w:rsid w:val="00260892"/>
    <w:pPr>
      <w:spacing w:before="100" w:after="100" w:line="240" w:lineRule="auto"/>
      <w:ind w:left="84"/>
    </w:pPr>
    <w:rPr>
      <w:rFonts w:ascii="Times New Roman" w:eastAsia="Times New Roman" w:hAnsi="Times New Roman" w:cs="Times New Roman"/>
      <w:sz w:val="24"/>
      <w:szCs w:val="24"/>
      <w:lang w:eastAsia="ru-RU"/>
    </w:rPr>
  </w:style>
  <w:style w:type="paragraph" w:customStyle="1" w:styleId="atimglb1">
    <w:name w:val="atimglb1"/>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con3">
    <w:name w:val="at-icon3"/>
    <w:basedOn w:val="Standard"/>
    <w:rsid w:val="00260892"/>
    <w:pPr>
      <w:spacing w:after="0" w:line="301" w:lineRule="atLeast"/>
    </w:pPr>
    <w:rPr>
      <w:rFonts w:ascii="Times New Roman" w:eastAsia="Times New Roman" w:hAnsi="Times New Roman" w:cs="Times New Roman"/>
      <w:sz w:val="23"/>
      <w:szCs w:val="23"/>
      <w:lang w:eastAsia="ru-RU"/>
    </w:rPr>
  </w:style>
  <w:style w:type="paragraph" w:customStyle="1" w:styleId="at-icon-wrapper4">
    <w:name w:val="at-icon-wrapper4"/>
    <w:basedOn w:val="Standard"/>
    <w:rsid w:val="00260892"/>
    <w:pPr>
      <w:spacing w:after="0" w:line="301" w:lineRule="atLeast"/>
    </w:pPr>
    <w:rPr>
      <w:rFonts w:ascii="Times New Roman" w:eastAsia="Times New Roman" w:hAnsi="Times New Roman" w:cs="Times New Roman"/>
      <w:sz w:val="23"/>
      <w:szCs w:val="23"/>
      <w:lang w:eastAsia="ru-RU"/>
    </w:rPr>
  </w:style>
  <w:style w:type="paragraph" w:customStyle="1" w:styleId="at-icon4">
    <w:name w:val="at-icon4"/>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con5">
    <w:name w:val="at-icon5"/>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con6">
    <w:name w:val="at-icon6"/>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icon7">
    <w:name w:val="at-icon7"/>
    <w:basedOn w:val="Standard"/>
    <w:rsid w:val="00260892"/>
    <w:pPr>
      <w:spacing w:before="100" w:after="100" w:line="240" w:lineRule="auto"/>
    </w:pPr>
    <w:rPr>
      <w:rFonts w:ascii="Times New Roman" w:eastAsia="Times New Roman" w:hAnsi="Times New Roman" w:cs="Times New Roman"/>
      <w:sz w:val="24"/>
      <w:szCs w:val="24"/>
      <w:lang w:eastAsia="ru-RU"/>
    </w:rPr>
  </w:style>
  <w:style w:type="paragraph" w:customStyle="1" w:styleId="at-branding-icon1">
    <w:name w:val="at-branding-icon1"/>
    <w:basedOn w:val="Standard"/>
    <w:rsid w:val="00260892"/>
    <w:pPr>
      <w:spacing w:before="100" w:after="0" w:line="240" w:lineRule="auto"/>
      <w:ind w:left="67" w:right="50"/>
    </w:pPr>
    <w:rPr>
      <w:rFonts w:ascii="Times New Roman" w:eastAsia="Times New Roman" w:hAnsi="Times New Roman" w:cs="Times New Roman"/>
      <w:sz w:val="24"/>
      <w:szCs w:val="24"/>
      <w:lang w:eastAsia="ru-RU"/>
    </w:rPr>
  </w:style>
  <w:style w:type="paragraph" w:customStyle="1" w:styleId="at-privacy-icon1">
    <w:name w:val="at-privacy-icon1"/>
    <w:basedOn w:val="Standard"/>
    <w:rsid w:val="00260892"/>
    <w:pPr>
      <w:spacing w:before="100" w:after="0" w:line="240" w:lineRule="auto"/>
      <w:ind w:left="67" w:right="50"/>
    </w:pPr>
    <w:rPr>
      <w:rFonts w:ascii="Times New Roman" w:eastAsia="Times New Roman" w:hAnsi="Times New Roman" w:cs="Times New Roman"/>
      <w:sz w:val="24"/>
      <w:szCs w:val="24"/>
      <w:lang w:eastAsia="ru-RU"/>
    </w:rPr>
  </w:style>
  <w:style w:type="paragraph" w:customStyle="1" w:styleId="at-branding-addthis1">
    <w:name w:val="at-branding-addthis1"/>
    <w:basedOn w:val="Standard"/>
    <w:rsid w:val="00260892"/>
    <w:pPr>
      <w:spacing w:before="100" w:after="100" w:line="240" w:lineRule="auto"/>
    </w:pPr>
    <w:rPr>
      <w:rFonts w:ascii="Times New Roman" w:eastAsia="Times New Roman" w:hAnsi="Times New Roman" w:cs="Times New Roman"/>
      <w:color w:val="666666"/>
      <w:sz w:val="24"/>
      <w:szCs w:val="24"/>
      <w:lang w:eastAsia="ru-RU"/>
    </w:rPr>
  </w:style>
  <w:style w:type="paragraph" w:customStyle="1" w:styleId="at-branding-powered-by1">
    <w:name w:val="at-branding-powered-by1"/>
    <w:basedOn w:val="Standard"/>
    <w:rsid w:val="00260892"/>
    <w:pPr>
      <w:spacing w:before="100" w:after="100" w:line="240" w:lineRule="auto"/>
    </w:pPr>
    <w:rPr>
      <w:rFonts w:ascii="Times New Roman" w:eastAsia="Times New Roman" w:hAnsi="Times New Roman" w:cs="Times New Roman"/>
      <w:color w:val="666666"/>
      <w:sz w:val="24"/>
      <w:szCs w:val="24"/>
      <w:lang w:eastAsia="ru-RU"/>
    </w:rPr>
  </w:style>
  <w:style w:type="paragraph" w:customStyle="1" w:styleId="at-branding-addthis2">
    <w:name w:val="at-branding-addthis2"/>
    <w:basedOn w:val="Standard"/>
    <w:rsid w:val="00260892"/>
    <w:pPr>
      <w:spacing w:before="100" w:after="100" w:line="240" w:lineRule="auto"/>
    </w:pPr>
    <w:rPr>
      <w:rFonts w:ascii="Times New Roman" w:eastAsia="Times New Roman" w:hAnsi="Times New Roman" w:cs="Times New Roman"/>
      <w:color w:val="333333"/>
      <w:sz w:val="24"/>
      <w:szCs w:val="24"/>
      <w:lang w:eastAsia="ru-RU"/>
    </w:rPr>
  </w:style>
  <w:style w:type="paragraph" w:customStyle="1" w:styleId="at-branding-addthis3">
    <w:name w:val="at-branding-addthis3"/>
    <w:basedOn w:val="Standard"/>
    <w:rsid w:val="00260892"/>
    <w:pPr>
      <w:spacing w:before="100" w:after="100" w:line="240" w:lineRule="auto"/>
    </w:pPr>
    <w:rPr>
      <w:rFonts w:ascii="Times New Roman" w:eastAsia="Times New Roman" w:hAnsi="Times New Roman" w:cs="Times New Roman"/>
      <w:color w:val="FFFFFF"/>
      <w:sz w:val="24"/>
      <w:szCs w:val="24"/>
      <w:lang w:eastAsia="ru-RU"/>
    </w:rPr>
  </w:style>
  <w:style w:type="paragraph" w:customStyle="1" w:styleId="at-branding-addthis4">
    <w:name w:val="at-branding-addthis4"/>
    <w:basedOn w:val="Standard"/>
    <w:rsid w:val="00260892"/>
    <w:pPr>
      <w:spacing w:before="100" w:after="100" w:line="240" w:lineRule="auto"/>
    </w:pPr>
    <w:rPr>
      <w:rFonts w:ascii="Times New Roman" w:eastAsia="Times New Roman" w:hAnsi="Times New Roman" w:cs="Times New Roman"/>
      <w:color w:val="FFFFFF"/>
      <w:sz w:val="24"/>
      <w:szCs w:val="24"/>
      <w:lang w:eastAsia="ru-RU"/>
    </w:rPr>
  </w:style>
  <w:style w:type="paragraph" w:customStyle="1" w:styleId="TableContents">
    <w:name w:val="Table Contents"/>
    <w:basedOn w:val="Standard"/>
    <w:rsid w:val="00260892"/>
    <w:pPr>
      <w:suppressLineNumbers/>
    </w:pPr>
  </w:style>
  <w:style w:type="paragraph" w:customStyle="1" w:styleId="TableHeading">
    <w:name w:val="Table Heading"/>
    <w:basedOn w:val="TableContents"/>
    <w:rsid w:val="00260892"/>
    <w:pPr>
      <w:jc w:val="center"/>
    </w:pPr>
    <w:rPr>
      <w:b/>
      <w:bCs/>
    </w:rPr>
  </w:style>
  <w:style w:type="paragraph" w:customStyle="1" w:styleId="ConsPlusNonformat">
    <w:name w:val="ConsPlusNonformat"/>
    <w:rsid w:val="00260892"/>
    <w:pPr>
      <w:widowControl w:val="0"/>
      <w:suppressAutoHyphens/>
      <w:autoSpaceDN w:val="0"/>
      <w:spacing w:after="0" w:line="240" w:lineRule="auto"/>
    </w:pPr>
    <w:rPr>
      <w:rFonts w:ascii="Courier New" w:eastAsia="Times New Roman" w:hAnsi="Courier New" w:cs="Courier New"/>
      <w:kern w:val="3"/>
      <w:sz w:val="20"/>
      <w:szCs w:val="20"/>
      <w:lang w:val="de-DE" w:eastAsia="ja-JP" w:bidi="fa-IR"/>
    </w:rPr>
  </w:style>
  <w:style w:type="paragraph" w:customStyle="1" w:styleId="Default">
    <w:name w:val="Default"/>
    <w:rsid w:val="00260892"/>
    <w:pPr>
      <w:suppressAutoHyphens/>
      <w:autoSpaceDN w:val="0"/>
      <w:spacing w:after="0" w:line="240" w:lineRule="auto"/>
    </w:pPr>
    <w:rPr>
      <w:rFonts w:ascii="Times New Roman" w:eastAsia="Andale Sans UI" w:hAnsi="Times New Roman" w:cs="Times New Roman"/>
      <w:color w:val="000000"/>
      <w:kern w:val="3"/>
      <w:sz w:val="24"/>
      <w:szCs w:val="24"/>
      <w:lang w:val="de-DE" w:eastAsia="ja-JP" w:bidi="fa-IR"/>
    </w:rPr>
  </w:style>
  <w:style w:type="paragraph" w:customStyle="1" w:styleId="a4">
    <w:name w:val="Основной"/>
    <w:basedOn w:val="Standard"/>
    <w:rsid w:val="00260892"/>
    <w:pPr>
      <w:widowControl w:val="0"/>
      <w:spacing w:after="0" w:line="214" w:lineRule="atLeast"/>
      <w:ind w:firstLine="283"/>
      <w:jc w:val="both"/>
    </w:pPr>
    <w:rPr>
      <w:rFonts w:ascii="NewtonCSanPin" w:eastAsia="Times New Roman" w:hAnsi="NewtonCSanPin" w:cs="NewtonCSanPin"/>
      <w:color w:val="000000"/>
      <w:sz w:val="21"/>
      <w:szCs w:val="21"/>
      <w:lang w:val="de-DE" w:eastAsia="ja-JP" w:bidi="fa-IR"/>
    </w:rPr>
  </w:style>
  <w:style w:type="paragraph" w:customStyle="1" w:styleId="12">
    <w:name w:val="Абзац списка1"/>
    <w:basedOn w:val="Standard"/>
    <w:rsid w:val="00260892"/>
    <w:pPr>
      <w:widowControl w:val="0"/>
      <w:spacing w:after="0" w:line="240" w:lineRule="auto"/>
      <w:ind w:left="720"/>
    </w:pPr>
    <w:rPr>
      <w:rFonts w:ascii="Times New Roman" w:eastAsia="Calibri" w:hAnsi="Times New Roman" w:cs="Calibri"/>
      <w:sz w:val="24"/>
      <w:szCs w:val="24"/>
      <w:lang w:val="de-DE" w:eastAsia="ar-SA" w:bidi="fa-IR"/>
    </w:rPr>
  </w:style>
  <w:style w:type="paragraph" w:customStyle="1" w:styleId="31">
    <w:name w:val="Основной текст3"/>
    <w:basedOn w:val="Standard"/>
    <w:rsid w:val="00260892"/>
    <w:pPr>
      <w:widowControl w:val="0"/>
      <w:shd w:val="clear" w:color="auto" w:fill="FFFFFF"/>
      <w:spacing w:after="0" w:line="216" w:lineRule="exact"/>
      <w:ind w:hanging="200"/>
      <w:jc w:val="both"/>
    </w:pPr>
    <w:rPr>
      <w:rFonts w:ascii="Century Schoolbook" w:eastAsia="Century Schoolbook" w:hAnsi="Century Schoolbook" w:cs="Century Schoolbook"/>
      <w:sz w:val="24"/>
      <w:szCs w:val="24"/>
      <w:lang w:val="de-DE" w:eastAsia="ja-JP" w:bidi="fa-IR"/>
    </w:rPr>
  </w:style>
  <w:style w:type="paragraph" w:customStyle="1" w:styleId="Style4">
    <w:name w:val="Style4"/>
    <w:basedOn w:val="Standard"/>
    <w:rsid w:val="00260892"/>
    <w:pPr>
      <w:widowControl w:val="0"/>
      <w:spacing w:after="0" w:line="240" w:lineRule="auto"/>
      <w:jc w:val="both"/>
    </w:pPr>
    <w:rPr>
      <w:rFonts w:ascii="Tahoma" w:eastAsia="Times New Roman" w:hAnsi="Tahoma"/>
      <w:sz w:val="24"/>
      <w:szCs w:val="24"/>
      <w:lang w:val="en-US" w:bidi="en-US"/>
    </w:rPr>
  </w:style>
  <w:style w:type="paragraph" w:customStyle="1" w:styleId="7">
    <w:name w:val="Заголовок №7"/>
    <w:basedOn w:val="Standard"/>
    <w:rsid w:val="00260892"/>
    <w:pPr>
      <w:widowControl w:val="0"/>
      <w:shd w:val="clear" w:color="auto" w:fill="FFFFFF"/>
      <w:spacing w:before="660" w:after="180" w:line="274" w:lineRule="exact"/>
      <w:outlineLvl w:val="6"/>
    </w:pPr>
    <w:rPr>
      <w:rFonts w:ascii="Verdana" w:eastAsia="Verdana" w:hAnsi="Verdana" w:cs="Verdana"/>
      <w:b/>
      <w:bCs/>
      <w:sz w:val="25"/>
      <w:szCs w:val="25"/>
      <w:lang w:val="de-DE" w:eastAsia="ja-JP" w:bidi="fa-IR"/>
    </w:rPr>
  </w:style>
  <w:style w:type="paragraph" w:customStyle="1" w:styleId="Style11">
    <w:name w:val="Style11"/>
    <w:basedOn w:val="Standard"/>
    <w:rsid w:val="00260892"/>
    <w:pPr>
      <w:widowControl w:val="0"/>
      <w:spacing w:after="0" w:line="259" w:lineRule="exact"/>
      <w:ind w:firstLine="384"/>
      <w:jc w:val="both"/>
    </w:pPr>
    <w:rPr>
      <w:rFonts w:ascii="Tahoma" w:eastAsia="Times New Roman" w:hAnsi="Tahoma"/>
      <w:sz w:val="24"/>
      <w:szCs w:val="24"/>
      <w:lang w:val="en-US" w:bidi="en-US"/>
    </w:rPr>
  </w:style>
  <w:style w:type="paragraph" w:customStyle="1" w:styleId="Style17">
    <w:name w:val="Style17"/>
    <w:basedOn w:val="Standard"/>
    <w:rsid w:val="00260892"/>
    <w:pPr>
      <w:widowControl w:val="0"/>
      <w:spacing w:after="0" w:line="240" w:lineRule="auto"/>
    </w:pPr>
    <w:rPr>
      <w:rFonts w:ascii="Tahoma" w:eastAsia="Times New Roman" w:hAnsi="Tahoma"/>
      <w:sz w:val="24"/>
      <w:szCs w:val="24"/>
      <w:lang w:val="en-US" w:bidi="en-US"/>
    </w:rPr>
  </w:style>
  <w:style w:type="paragraph" w:customStyle="1" w:styleId="Style184">
    <w:name w:val="Style184"/>
    <w:basedOn w:val="Standard"/>
    <w:rsid w:val="00260892"/>
    <w:pPr>
      <w:widowControl w:val="0"/>
      <w:spacing w:after="0" w:line="240" w:lineRule="auto"/>
    </w:pPr>
    <w:rPr>
      <w:rFonts w:ascii="Tahoma" w:eastAsia="Times New Roman" w:hAnsi="Tahoma"/>
      <w:sz w:val="24"/>
      <w:szCs w:val="24"/>
      <w:lang w:val="de-DE" w:eastAsia="ja-JP" w:bidi="fa-IR"/>
    </w:rPr>
  </w:style>
  <w:style w:type="paragraph" w:customStyle="1" w:styleId="Style99">
    <w:name w:val="Style99"/>
    <w:basedOn w:val="Standard"/>
    <w:rsid w:val="00260892"/>
    <w:pPr>
      <w:widowControl w:val="0"/>
      <w:spacing w:after="0" w:line="240" w:lineRule="auto"/>
    </w:pPr>
    <w:rPr>
      <w:rFonts w:ascii="Tahoma" w:eastAsia="Times New Roman" w:hAnsi="Tahoma"/>
      <w:sz w:val="24"/>
      <w:szCs w:val="24"/>
      <w:lang w:val="de-DE" w:eastAsia="ja-JP" w:bidi="fa-IR"/>
    </w:rPr>
  </w:style>
  <w:style w:type="paragraph" w:customStyle="1" w:styleId="Style118">
    <w:name w:val="Style118"/>
    <w:basedOn w:val="Standard"/>
    <w:rsid w:val="00260892"/>
    <w:pPr>
      <w:widowControl w:val="0"/>
      <w:spacing w:after="0" w:line="262" w:lineRule="exact"/>
      <w:ind w:firstLine="461"/>
      <w:jc w:val="both"/>
    </w:pPr>
    <w:rPr>
      <w:rFonts w:ascii="Tahoma" w:eastAsia="Times New Roman" w:hAnsi="Tahoma"/>
      <w:sz w:val="24"/>
      <w:szCs w:val="24"/>
      <w:lang w:val="de-DE" w:eastAsia="ja-JP" w:bidi="fa-IR"/>
    </w:rPr>
  </w:style>
  <w:style w:type="paragraph" w:customStyle="1" w:styleId="Style117">
    <w:name w:val="Style117"/>
    <w:basedOn w:val="Standard"/>
    <w:rsid w:val="00260892"/>
    <w:pPr>
      <w:widowControl w:val="0"/>
      <w:spacing w:after="0" w:line="262" w:lineRule="exact"/>
      <w:jc w:val="both"/>
    </w:pPr>
    <w:rPr>
      <w:rFonts w:ascii="Tahoma" w:eastAsia="Times New Roman" w:hAnsi="Tahoma"/>
      <w:sz w:val="24"/>
      <w:szCs w:val="24"/>
      <w:lang w:val="en-US" w:bidi="en-US"/>
    </w:rPr>
  </w:style>
  <w:style w:type="paragraph" w:customStyle="1" w:styleId="Style24">
    <w:name w:val="Style24"/>
    <w:basedOn w:val="Standard"/>
    <w:rsid w:val="00260892"/>
    <w:pPr>
      <w:widowControl w:val="0"/>
      <w:spacing w:after="0" w:line="262" w:lineRule="exact"/>
      <w:ind w:firstLine="355"/>
    </w:pPr>
    <w:rPr>
      <w:rFonts w:ascii="Tahoma" w:eastAsia="Times New Roman" w:hAnsi="Tahoma"/>
      <w:sz w:val="24"/>
      <w:szCs w:val="24"/>
      <w:lang w:val="en-US" w:bidi="en-US"/>
    </w:rPr>
  </w:style>
  <w:style w:type="paragraph" w:customStyle="1" w:styleId="Style94">
    <w:name w:val="Style94"/>
    <w:basedOn w:val="Standard"/>
    <w:rsid w:val="00260892"/>
    <w:pPr>
      <w:widowControl w:val="0"/>
      <w:spacing w:after="0" w:line="259" w:lineRule="exact"/>
    </w:pPr>
    <w:rPr>
      <w:rFonts w:ascii="Tahoma" w:eastAsia="Times New Roman" w:hAnsi="Tahoma"/>
      <w:sz w:val="24"/>
      <w:szCs w:val="24"/>
      <w:lang w:val="de-DE" w:eastAsia="ja-JP" w:bidi="fa-IR"/>
    </w:rPr>
  </w:style>
  <w:style w:type="paragraph" w:customStyle="1" w:styleId="Style46">
    <w:name w:val="Style46"/>
    <w:basedOn w:val="Standard"/>
    <w:rsid w:val="00260892"/>
    <w:pPr>
      <w:widowControl w:val="0"/>
      <w:spacing w:after="0" w:line="264" w:lineRule="exact"/>
    </w:pPr>
    <w:rPr>
      <w:rFonts w:ascii="Tahoma" w:eastAsia="Times New Roman" w:hAnsi="Tahoma"/>
      <w:sz w:val="24"/>
      <w:szCs w:val="24"/>
      <w:lang w:val="de-DE" w:eastAsia="ja-JP" w:bidi="fa-IR"/>
    </w:rPr>
  </w:style>
  <w:style w:type="paragraph" w:customStyle="1" w:styleId="Style18">
    <w:name w:val="Style18"/>
    <w:basedOn w:val="Standard"/>
    <w:rsid w:val="00260892"/>
    <w:pPr>
      <w:widowControl w:val="0"/>
      <w:spacing w:after="0" w:line="240" w:lineRule="auto"/>
    </w:pPr>
    <w:rPr>
      <w:rFonts w:ascii="Tahoma" w:eastAsia="Times New Roman" w:hAnsi="Tahoma"/>
      <w:sz w:val="24"/>
      <w:szCs w:val="24"/>
      <w:lang w:val="de-DE" w:eastAsia="ja-JP" w:bidi="fa-IR"/>
    </w:rPr>
  </w:style>
  <w:style w:type="paragraph" w:customStyle="1" w:styleId="Style105">
    <w:name w:val="Style105"/>
    <w:basedOn w:val="Standard"/>
    <w:rsid w:val="00260892"/>
    <w:pPr>
      <w:widowControl w:val="0"/>
      <w:spacing w:after="0" w:line="240" w:lineRule="auto"/>
    </w:pPr>
    <w:rPr>
      <w:rFonts w:ascii="Tahoma" w:eastAsia="Times New Roman" w:hAnsi="Tahoma"/>
      <w:sz w:val="24"/>
      <w:szCs w:val="24"/>
      <w:lang w:val="en-US" w:bidi="en-US"/>
    </w:rPr>
  </w:style>
  <w:style w:type="paragraph" w:customStyle="1" w:styleId="New">
    <w:name w:val="Обычный New"/>
    <w:basedOn w:val="Standard"/>
    <w:rsid w:val="00260892"/>
    <w:pPr>
      <w:widowControl w:val="0"/>
      <w:tabs>
        <w:tab w:val="left" w:pos="5670"/>
        <w:tab w:val="left" w:pos="5812"/>
      </w:tabs>
      <w:spacing w:after="0" w:line="360" w:lineRule="auto"/>
      <w:ind w:left="5103"/>
      <w:jc w:val="center"/>
    </w:pPr>
    <w:rPr>
      <w:rFonts w:ascii="Times New Roman" w:hAnsi="Times New Roman"/>
      <w:b/>
      <w:bCs/>
      <w:color w:val="000000"/>
      <w:sz w:val="32"/>
      <w:szCs w:val="32"/>
      <w:lang w:val="de-DE" w:eastAsia="ja-JP" w:bidi="fa-IR"/>
    </w:rPr>
  </w:style>
  <w:style w:type="paragraph" w:customStyle="1" w:styleId="dash041e005f0431005f044b005f0447005f043d005f044b005f0439">
    <w:name w:val="dash041e_005f0431_005f044b_005f0447_005f043d_005f044b_005f0439"/>
    <w:basedOn w:val="Standard"/>
    <w:rsid w:val="00260892"/>
    <w:pPr>
      <w:widowControl w:val="0"/>
      <w:spacing w:after="0" w:line="240" w:lineRule="auto"/>
    </w:pPr>
    <w:rPr>
      <w:rFonts w:ascii="Times New Roman" w:eastAsia="Times New Roman" w:hAnsi="Times New Roman"/>
      <w:sz w:val="24"/>
      <w:szCs w:val="24"/>
      <w:lang w:val="de-DE" w:eastAsia="ru-RU" w:bidi="fa-IR"/>
    </w:rPr>
  </w:style>
  <w:style w:type="paragraph" w:customStyle="1" w:styleId="p11">
    <w:name w:val="p11"/>
    <w:basedOn w:val="Standard"/>
    <w:rsid w:val="00260892"/>
    <w:pPr>
      <w:widowControl w:val="0"/>
      <w:spacing w:before="100" w:after="100" w:line="240" w:lineRule="auto"/>
    </w:pPr>
    <w:rPr>
      <w:rFonts w:ascii="Times New Roman" w:eastAsia="Batang" w:hAnsi="Times New Roman"/>
      <w:sz w:val="24"/>
      <w:szCs w:val="24"/>
      <w:lang w:val="de-DE" w:eastAsia="ko-KR" w:bidi="fa-IR"/>
    </w:rPr>
  </w:style>
  <w:style w:type="paragraph" w:customStyle="1" w:styleId="Footnote">
    <w:name w:val="Footnote"/>
    <w:basedOn w:val="Standard"/>
    <w:rsid w:val="00260892"/>
    <w:pPr>
      <w:widowControl w:val="0"/>
      <w:suppressLineNumbers/>
      <w:spacing w:after="0" w:line="240" w:lineRule="auto"/>
      <w:ind w:left="283" w:hanging="283"/>
    </w:pPr>
    <w:rPr>
      <w:rFonts w:ascii="Times New Roman" w:eastAsia="Andale Sans UI" w:hAnsi="Times New Roman"/>
      <w:sz w:val="20"/>
      <w:szCs w:val="20"/>
      <w:lang w:val="de-DE" w:eastAsia="ja-JP" w:bidi="fa-IR"/>
    </w:rPr>
  </w:style>
  <w:style w:type="paragraph" w:customStyle="1" w:styleId="Framecontents">
    <w:name w:val="Frame contents"/>
    <w:basedOn w:val="Textbody"/>
    <w:rsid w:val="00260892"/>
    <w:pPr>
      <w:widowControl w:val="0"/>
      <w:spacing w:line="240" w:lineRule="auto"/>
    </w:pPr>
    <w:rPr>
      <w:rFonts w:ascii="Times New Roman" w:eastAsia="Andale Sans UI" w:hAnsi="Times New Roman"/>
      <w:sz w:val="24"/>
      <w:szCs w:val="24"/>
      <w:lang w:val="de-DE" w:eastAsia="ja-JP" w:bidi="fa-IR"/>
    </w:rPr>
  </w:style>
  <w:style w:type="paragraph" w:customStyle="1" w:styleId="Bodytext68">
    <w:name w:val="Body text (68)"/>
    <w:basedOn w:val="Standard"/>
    <w:rsid w:val="00260892"/>
    <w:pPr>
      <w:widowControl w:val="0"/>
      <w:shd w:val="clear" w:color="auto" w:fill="FFFFFF"/>
      <w:spacing w:before="180" w:after="0" w:line="206" w:lineRule="exact"/>
      <w:ind w:hanging="1480"/>
      <w:jc w:val="both"/>
    </w:pPr>
    <w:rPr>
      <w:rFonts w:ascii="Times New Roman" w:eastAsia="Times New Roman" w:hAnsi="Times New Roman"/>
      <w:b/>
      <w:bCs/>
      <w:i/>
      <w:iCs/>
      <w:spacing w:val="-2"/>
      <w:sz w:val="16"/>
      <w:szCs w:val="16"/>
      <w:lang w:val="de-DE" w:eastAsia="ja-JP" w:bidi="fa-IR"/>
    </w:rPr>
  </w:style>
  <w:style w:type="paragraph" w:customStyle="1" w:styleId="Bodytext6">
    <w:name w:val="Body text (6)"/>
    <w:basedOn w:val="Standard"/>
    <w:rsid w:val="00260892"/>
    <w:pPr>
      <w:widowControl w:val="0"/>
      <w:shd w:val="clear" w:color="auto" w:fill="FFFFFF"/>
      <w:spacing w:after="0" w:line="0" w:lineRule="atLeast"/>
    </w:pPr>
    <w:rPr>
      <w:rFonts w:ascii="Times New Roman" w:eastAsia="Times New Roman" w:hAnsi="Times New Roman"/>
      <w:b/>
      <w:bCs/>
      <w:spacing w:val="8"/>
      <w:sz w:val="16"/>
      <w:szCs w:val="16"/>
      <w:lang w:val="de-DE" w:eastAsia="ja-JP" w:bidi="fa-IR"/>
    </w:rPr>
  </w:style>
  <w:style w:type="paragraph" w:customStyle="1" w:styleId="Textbodyindent">
    <w:name w:val="Text body indent"/>
    <w:basedOn w:val="Standard"/>
    <w:rsid w:val="00260892"/>
    <w:pPr>
      <w:widowControl w:val="0"/>
      <w:shd w:val="clear" w:color="auto" w:fill="FFFFFF"/>
      <w:autoSpaceDE w:val="0"/>
      <w:spacing w:after="0" w:line="240" w:lineRule="auto"/>
      <w:ind w:firstLine="709"/>
      <w:jc w:val="both"/>
    </w:pPr>
    <w:rPr>
      <w:rFonts w:ascii="Times New Roman" w:eastAsia="Andale Sans UI" w:hAnsi="Times New Roman"/>
      <w:color w:val="000000"/>
      <w:sz w:val="24"/>
      <w:szCs w:val="21"/>
      <w:lang w:val="de-DE" w:eastAsia="ja-JP" w:bidi="fa-IR"/>
    </w:rPr>
  </w:style>
  <w:style w:type="paragraph" w:customStyle="1" w:styleId="Endnote">
    <w:name w:val="Endnote"/>
    <w:basedOn w:val="Standard"/>
    <w:rsid w:val="00260892"/>
    <w:pPr>
      <w:widowControl w:val="0"/>
      <w:suppressLineNumbers/>
      <w:spacing w:after="0" w:line="240" w:lineRule="auto"/>
      <w:ind w:left="283" w:hanging="283"/>
    </w:pPr>
    <w:rPr>
      <w:rFonts w:ascii="Times New Roman" w:eastAsia="Andale Sans UI" w:hAnsi="Times New Roman"/>
      <w:sz w:val="20"/>
      <w:szCs w:val="20"/>
      <w:lang w:val="de-DE" w:eastAsia="ja-JP" w:bidi="fa-IR"/>
    </w:rPr>
  </w:style>
  <w:style w:type="paragraph" w:customStyle="1" w:styleId="ConsPlusNormal">
    <w:name w:val="ConsPlusNormal"/>
    <w:rsid w:val="00260892"/>
    <w:pPr>
      <w:widowControl w:val="0"/>
      <w:suppressAutoHyphens/>
      <w:autoSpaceDE w:val="0"/>
      <w:autoSpaceDN w:val="0"/>
      <w:spacing w:after="0" w:line="240" w:lineRule="auto"/>
      <w:ind w:firstLine="720"/>
    </w:pPr>
    <w:rPr>
      <w:rFonts w:ascii="Arial" w:eastAsia="Times New Roman" w:hAnsi="Arial" w:cs="Arial"/>
      <w:kern w:val="3"/>
      <w:sz w:val="20"/>
      <w:szCs w:val="20"/>
      <w:lang w:eastAsia="ja-JP"/>
    </w:rPr>
  </w:style>
  <w:style w:type="paragraph" w:customStyle="1" w:styleId="consplusnormal0">
    <w:name w:val="consplusnormal"/>
    <w:basedOn w:val="Standard"/>
    <w:rsid w:val="00260892"/>
    <w:pPr>
      <w:widowControl w:val="0"/>
      <w:spacing w:before="24" w:after="24" w:line="240" w:lineRule="auto"/>
    </w:pPr>
    <w:rPr>
      <w:rFonts w:ascii="Times New Roman" w:eastAsia="Times New Roman" w:hAnsi="Times New Roman" w:cs="Times New Roman"/>
      <w:sz w:val="20"/>
      <w:szCs w:val="20"/>
      <w:lang w:val="de-DE" w:eastAsia="ru-RU" w:bidi="fa-IR"/>
    </w:rPr>
  </w:style>
  <w:style w:type="character" w:styleId="a5">
    <w:name w:val="footnote reference"/>
    <w:basedOn w:val="a0"/>
    <w:semiHidden/>
    <w:unhideWhenUsed/>
    <w:rsid w:val="00260892"/>
    <w:rPr>
      <w:position w:val="0"/>
      <w:vertAlign w:val="superscript"/>
    </w:rPr>
  </w:style>
  <w:style w:type="paragraph" w:styleId="a6">
    <w:name w:val="header"/>
    <w:basedOn w:val="a"/>
    <w:link w:val="a7"/>
    <w:semiHidden/>
    <w:unhideWhenUsed/>
    <w:rsid w:val="00260892"/>
    <w:pPr>
      <w:widowControl w:val="0"/>
      <w:tabs>
        <w:tab w:val="center" w:pos="4677"/>
        <w:tab w:val="right" w:pos="9355"/>
      </w:tabs>
      <w:autoSpaceDN w:val="0"/>
      <w:spacing w:after="0" w:line="240" w:lineRule="auto"/>
    </w:pPr>
    <w:rPr>
      <w:rFonts w:ascii="Calibri" w:eastAsia="SimSun" w:hAnsi="Calibri" w:cs="Tahoma"/>
      <w:kern w:val="3"/>
      <w:lang w:eastAsia="ar-SA"/>
    </w:rPr>
  </w:style>
  <w:style w:type="character" w:customStyle="1" w:styleId="a7">
    <w:name w:val="Верхний колонтитул Знак"/>
    <w:basedOn w:val="a0"/>
    <w:link w:val="a6"/>
    <w:semiHidden/>
    <w:rsid w:val="00260892"/>
    <w:rPr>
      <w:rFonts w:ascii="Calibri" w:eastAsia="SimSun" w:hAnsi="Calibri" w:cs="Tahoma"/>
      <w:kern w:val="3"/>
      <w:lang w:eastAsia="ar-SA"/>
    </w:rPr>
  </w:style>
  <w:style w:type="paragraph" w:styleId="a8">
    <w:name w:val="footer"/>
    <w:basedOn w:val="a"/>
    <w:link w:val="a9"/>
    <w:unhideWhenUsed/>
    <w:rsid w:val="00260892"/>
    <w:pPr>
      <w:widowControl w:val="0"/>
      <w:tabs>
        <w:tab w:val="center" w:pos="4677"/>
        <w:tab w:val="right" w:pos="9355"/>
      </w:tabs>
      <w:autoSpaceDN w:val="0"/>
      <w:spacing w:after="0" w:line="240" w:lineRule="auto"/>
    </w:pPr>
    <w:rPr>
      <w:rFonts w:ascii="Calibri" w:eastAsia="SimSun" w:hAnsi="Calibri" w:cs="Tahoma"/>
      <w:kern w:val="3"/>
      <w:lang w:eastAsia="ar-SA"/>
    </w:rPr>
  </w:style>
  <w:style w:type="character" w:customStyle="1" w:styleId="a9">
    <w:name w:val="Нижний колонтитул Знак"/>
    <w:basedOn w:val="a0"/>
    <w:link w:val="a8"/>
    <w:rsid w:val="00260892"/>
    <w:rPr>
      <w:rFonts w:ascii="Calibri" w:eastAsia="SimSun" w:hAnsi="Calibri" w:cs="Tahoma"/>
      <w:kern w:val="3"/>
      <w:lang w:eastAsia="ar-SA"/>
    </w:rPr>
  </w:style>
  <w:style w:type="paragraph" w:styleId="aa">
    <w:name w:val="footnote text"/>
    <w:basedOn w:val="a"/>
    <w:link w:val="ab"/>
    <w:semiHidden/>
    <w:unhideWhenUsed/>
    <w:rsid w:val="00260892"/>
    <w:pPr>
      <w:widowControl w:val="0"/>
      <w:autoSpaceDN w:val="0"/>
      <w:spacing w:after="0" w:line="240" w:lineRule="auto"/>
    </w:pPr>
    <w:rPr>
      <w:rFonts w:ascii="Calibri" w:eastAsia="SimSun" w:hAnsi="Calibri" w:cs="Tahoma"/>
      <w:kern w:val="3"/>
      <w:sz w:val="20"/>
      <w:szCs w:val="20"/>
      <w:lang w:eastAsia="ar-SA"/>
    </w:rPr>
  </w:style>
  <w:style w:type="character" w:customStyle="1" w:styleId="ab">
    <w:name w:val="Текст сноски Знак"/>
    <w:basedOn w:val="a0"/>
    <w:link w:val="aa"/>
    <w:semiHidden/>
    <w:rsid w:val="00260892"/>
    <w:rPr>
      <w:rFonts w:ascii="Calibri" w:eastAsia="SimSun" w:hAnsi="Calibri" w:cs="Tahoma"/>
      <w:kern w:val="3"/>
      <w:sz w:val="20"/>
      <w:szCs w:val="20"/>
      <w:lang w:eastAsia="ar-SA"/>
    </w:rPr>
  </w:style>
  <w:style w:type="paragraph" w:styleId="21">
    <w:name w:val="Body Text Indent 2"/>
    <w:basedOn w:val="a"/>
    <w:link w:val="22"/>
    <w:semiHidden/>
    <w:unhideWhenUsed/>
    <w:rsid w:val="00260892"/>
    <w:pPr>
      <w:widowControl w:val="0"/>
      <w:autoSpaceDN w:val="0"/>
      <w:spacing w:after="120" w:line="480" w:lineRule="auto"/>
      <w:ind w:left="283"/>
    </w:pPr>
    <w:rPr>
      <w:rFonts w:ascii="Calibri" w:eastAsia="SimSun" w:hAnsi="Calibri" w:cs="Tahoma"/>
      <w:kern w:val="3"/>
      <w:lang w:eastAsia="ar-SA"/>
    </w:rPr>
  </w:style>
  <w:style w:type="character" w:customStyle="1" w:styleId="22">
    <w:name w:val="Основной текст с отступом 2 Знак"/>
    <w:basedOn w:val="a0"/>
    <w:link w:val="21"/>
    <w:semiHidden/>
    <w:rsid w:val="00260892"/>
    <w:rPr>
      <w:rFonts w:ascii="Calibri" w:eastAsia="SimSun" w:hAnsi="Calibri" w:cs="Tahoma"/>
      <w:kern w:val="3"/>
      <w:lang w:eastAsia="ar-SA"/>
    </w:rPr>
  </w:style>
  <w:style w:type="character" w:customStyle="1" w:styleId="Internetlink">
    <w:name w:val="Internet link"/>
    <w:basedOn w:val="a0"/>
    <w:rsid w:val="00260892"/>
    <w:rPr>
      <w:color w:val="0000FF"/>
      <w:u w:val="single" w:color="000000"/>
    </w:rPr>
  </w:style>
  <w:style w:type="character" w:customStyle="1" w:styleId="addthisfollowlabel">
    <w:name w:val="addthis_follow_label"/>
    <w:basedOn w:val="a0"/>
    <w:rsid w:val="00260892"/>
  </w:style>
  <w:style w:type="character" w:customStyle="1" w:styleId="addthisfollowlabel1">
    <w:name w:val="addthis_follow_label1"/>
    <w:basedOn w:val="a0"/>
    <w:rsid w:val="00260892"/>
    <w:rPr>
      <w:vanish w:val="0"/>
      <w:webHidden w:val="0"/>
      <w:specVanish w:val="0"/>
    </w:rPr>
  </w:style>
  <w:style w:type="character" w:customStyle="1" w:styleId="StrongEmphasis">
    <w:name w:val="Strong Emphasis"/>
    <w:basedOn w:val="a0"/>
    <w:rsid w:val="00260892"/>
    <w:rPr>
      <w:b/>
      <w:bCs/>
    </w:rPr>
  </w:style>
  <w:style w:type="character" w:customStyle="1" w:styleId="at-icon-wrapper5">
    <w:name w:val="at-icon-wrapper5"/>
    <w:basedOn w:val="a0"/>
    <w:rsid w:val="00260892"/>
  </w:style>
  <w:style w:type="character" w:customStyle="1" w:styleId="ListLabel1">
    <w:name w:val="ListLabel 1"/>
    <w:rsid w:val="00260892"/>
    <w:rPr>
      <w:sz w:val="20"/>
    </w:rPr>
  </w:style>
  <w:style w:type="character" w:customStyle="1" w:styleId="ListLabel2">
    <w:name w:val="ListLabel 2"/>
    <w:rsid w:val="00260892"/>
    <w:rPr>
      <w:color w:val="00000A"/>
      <w:sz w:val="20"/>
    </w:rPr>
  </w:style>
  <w:style w:type="character" w:customStyle="1" w:styleId="NumberingSymbols">
    <w:name w:val="Numbering Symbols"/>
    <w:rsid w:val="00260892"/>
  </w:style>
  <w:style w:type="character" w:customStyle="1" w:styleId="BulletSymbols">
    <w:name w:val="Bullet Symbols"/>
    <w:rsid w:val="00260892"/>
    <w:rPr>
      <w:rFonts w:ascii="OpenSymbol" w:eastAsia="OpenSymbol" w:hAnsi="OpenSymbol" w:cs="OpenSymbol" w:hint="default"/>
    </w:rPr>
  </w:style>
  <w:style w:type="character" w:customStyle="1" w:styleId="ListLabel5">
    <w:name w:val="ListLabel 5"/>
    <w:rsid w:val="00260892"/>
    <w:rPr>
      <w:rFonts w:ascii="Times New Roman" w:eastAsia="Times New Roman" w:hAnsi="Times New Roman" w:cs="Times New Roman" w:hint="default"/>
      <w:color w:val="00000A"/>
      <w:sz w:val="24"/>
    </w:rPr>
  </w:style>
  <w:style w:type="character" w:customStyle="1" w:styleId="ac">
    <w:name w:val="Основной текст Знак"/>
    <w:rsid w:val="00260892"/>
  </w:style>
  <w:style w:type="character" w:customStyle="1" w:styleId="ListLabel7">
    <w:name w:val="ListLabel 7"/>
    <w:rsid w:val="00260892"/>
    <w:rPr>
      <w:rFonts w:ascii="Times New Roman" w:eastAsia="Times New Roman" w:hAnsi="Times New Roman" w:cs="Times New Roman" w:hint="default"/>
      <w:w w:val="100"/>
      <w:sz w:val="24"/>
      <w:szCs w:val="24"/>
    </w:rPr>
  </w:style>
  <w:style w:type="character" w:customStyle="1" w:styleId="ad">
    <w:name w:val="Основной текст_"/>
    <w:basedOn w:val="a0"/>
    <w:rsid w:val="00260892"/>
    <w:rPr>
      <w:rFonts w:ascii="Century Schoolbook" w:eastAsia="Century Schoolbook" w:hAnsi="Century Schoolbook" w:cs="Century Schoolbook" w:hint="default"/>
    </w:rPr>
  </w:style>
  <w:style w:type="character" w:customStyle="1" w:styleId="ae">
    <w:name w:val="Основной текст + Курсив"/>
    <w:basedOn w:val="ad"/>
    <w:rsid w:val="00260892"/>
    <w:rPr>
      <w:rFonts w:ascii="Century Schoolbook" w:eastAsia="Century Schoolbook" w:hAnsi="Century Schoolbook" w:cs="Century Schoolbook" w:hint="default"/>
      <w:b w:val="0"/>
      <w:bCs w:val="0"/>
      <w:i/>
      <w:iCs/>
      <w:caps w:val="0"/>
      <w:smallCaps w:val="0"/>
      <w:strike w:val="0"/>
      <w:dstrike w:val="0"/>
      <w:color w:val="000000"/>
      <w:spacing w:val="0"/>
      <w:w w:val="100"/>
      <w:position w:val="0"/>
      <w:sz w:val="20"/>
      <w:szCs w:val="20"/>
      <w:u w:val="none" w:color="000000"/>
      <w:effect w:val="none"/>
      <w:vertAlign w:val="subscript"/>
      <w:lang w:val="ru-RU"/>
    </w:rPr>
  </w:style>
  <w:style w:type="character" w:customStyle="1" w:styleId="32">
    <w:name w:val="Заголовок №3"/>
    <w:basedOn w:val="a0"/>
    <w:rsid w:val="00260892"/>
    <w:rPr>
      <w:rFonts w:ascii="Century Schoolbook" w:eastAsia="Century Schoolbook" w:hAnsi="Century Schoolbook" w:cs="Century Schoolbook" w:hint="default"/>
      <w:b/>
      <w:bCs/>
      <w:i w:val="0"/>
      <w:iCs w:val="0"/>
      <w:caps w:val="0"/>
      <w:smallCaps w:val="0"/>
      <w:strike w:val="0"/>
      <w:dstrike w:val="0"/>
      <w:color w:val="000000"/>
      <w:spacing w:val="0"/>
      <w:w w:val="100"/>
      <w:position w:val="0"/>
      <w:sz w:val="22"/>
      <w:szCs w:val="22"/>
      <w:u w:val="none" w:color="000000"/>
      <w:effect w:val="none"/>
      <w:vertAlign w:val="subscript"/>
      <w:lang w:val="ru-RU"/>
    </w:rPr>
  </w:style>
  <w:style w:type="character" w:customStyle="1" w:styleId="BookmanOldStyle">
    <w:name w:val="Основной текст + Bookman Old Style"/>
    <w:aliases w:val="9,5 pt,Body text (39) + 7"/>
    <w:basedOn w:val="100"/>
    <w:rsid w:val="00260892"/>
    <w:rPr>
      <w:rFonts w:ascii="Bookman Old Style" w:eastAsia="Bookman Old Style" w:hAnsi="Bookman Old Style" w:cs="Bookman Old Style" w:hint="default"/>
      <w:b w:val="0"/>
      <w:bCs w:val="0"/>
      <w:i/>
      <w:iCs/>
      <w:caps w:val="0"/>
      <w:smallCaps w:val="0"/>
      <w:strike w:val="0"/>
      <w:dstrike w:val="0"/>
      <w:color w:val="000000"/>
      <w:spacing w:val="0"/>
      <w:w w:val="100"/>
      <w:position w:val="0"/>
      <w:sz w:val="19"/>
      <w:szCs w:val="19"/>
      <w:u w:val="none" w:color="000000"/>
      <w:effect w:val="none"/>
      <w:vertAlign w:val="subscript"/>
      <w:lang w:val="ru-RU"/>
    </w:rPr>
  </w:style>
  <w:style w:type="character" w:customStyle="1" w:styleId="100">
    <w:name w:val="Основной текст (10)_"/>
    <w:basedOn w:val="a0"/>
    <w:rsid w:val="00260892"/>
    <w:rPr>
      <w:rFonts w:ascii="Century Schoolbook" w:eastAsia="Century Schoolbook" w:hAnsi="Century Schoolbook" w:cs="Century Schoolbook" w:hint="default"/>
      <w:i/>
      <w:iCs/>
    </w:rPr>
  </w:style>
  <w:style w:type="character" w:customStyle="1" w:styleId="FontStyle19">
    <w:name w:val="Font Style19"/>
    <w:basedOn w:val="a0"/>
    <w:rsid w:val="00260892"/>
    <w:rPr>
      <w:rFonts w:ascii="Times New Roman" w:hAnsi="Times New Roman" w:cs="Times New Roman" w:hint="default"/>
      <w:color w:val="000000"/>
      <w:sz w:val="18"/>
      <w:szCs w:val="18"/>
    </w:rPr>
  </w:style>
  <w:style w:type="character" w:customStyle="1" w:styleId="70">
    <w:name w:val="Заголовок №7_"/>
    <w:basedOn w:val="a0"/>
    <w:rsid w:val="00260892"/>
    <w:rPr>
      <w:rFonts w:ascii="Verdana" w:eastAsia="Verdana" w:hAnsi="Verdana" w:cs="Verdana" w:hint="default"/>
      <w:b/>
      <w:bCs/>
      <w:sz w:val="25"/>
      <w:szCs w:val="25"/>
    </w:rPr>
  </w:style>
  <w:style w:type="character" w:customStyle="1" w:styleId="7MSReferenceSansSerif">
    <w:name w:val="Заголовок №7 + MS Reference Sans Serif"/>
    <w:aliases w:val="14 pt,Не полужирный,Интервал 0 pt"/>
    <w:basedOn w:val="70"/>
    <w:rsid w:val="00260892"/>
    <w:rPr>
      <w:rFonts w:ascii="MS Reference Sans Serif" w:eastAsia="MS Reference Sans Serif" w:hAnsi="MS Reference Sans Serif" w:cs="MS Reference Sans Serif" w:hint="default"/>
      <w:b/>
      <w:bCs/>
      <w:i w:val="0"/>
      <w:iCs w:val="0"/>
      <w:caps w:val="0"/>
      <w:smallCaps w:val="0"/>
      <w:strike w:val="0"/>
      <w:dstrike w:val="0"/>
      <w:color w:val="000000"/>
      <w:spacing w:val="-10"/>
      <w:w w:val="100"/>
      <w:position w:val="0"/>
      <w:sz w:val="28"/>
      <w:szCs w:val="28"/>
      <w:u w:val="none" w:color="000000"/>
      <w:effect w:val="none"/>
      <w:vertAlign w:val="subscript"/>
      <w:lang w:val="ru-RU"/>
    </w:rPr>
  </w:style>
  <w:style w:type="character" w:customStyle="1" w:styleId="Sylfaen">
    <w:name w:val="Основной текст + Sylfaen"/>
    <w:basedOn w:val="ad"/>
    <w:rsid w:val="00260892"/>
    <w:rPr>
      <w:rFonts w:ascii="Sylfaen" w:eastAsia="Sylfaen" w:hAnsi="Sylfaen" w:cs="Sylfaen" w:hint="default"/>
      <w:color w:val="000000"/>
      <w:spacing w:val="0"/>
      <w:w w:val="100"/>
      <w:position w:val="0"/>
      <w:vertAlign w:val="subscript"/>
      <w:lang w:val="ru-RU"/>
    </w:rPr>
  </w:style>
  <w:style w:type="character" w:customStyle="1" w:styleId="ListLabel4">
    <w:name w:val="ListLabel 4"/>
    <w:rsid w:val="00260892"/>
    <w:rPr>
      <w:rFonts w:ascii="Sylfaen" w:eastAsia="Sylfaen" w:hAnsi="Sylfaen" w:cs="Times New Roman" w:hint="default"/>
      <w:b w:val="0"/>
      <w:bCs w:val="0"/>
      <w:i w:val="0"/>
      <w:iCs w:val="0"/>
      <w:caps w:val="0"/>
      <w:smallCaps w:val="0"/>
      <w:strike w:val="0"/>
      <w:dstrike w:val="0"/>
      <w:color w:val="000000"/>
      <w:spacing w:val="0"/>
      <w:w w:val="100"/>
      <w:position w:val="0"/>
      <w:sz w:val="24"/>
      <w:szCs w:val="28"/>
      <w:u w:val="none" w:color="000000"/>
      <w:effect w:val="none"/>
      <w:vertAlign w:val="subscript"/>
      <w:lang w:val="ru-RU"/>
    </w:rPr>
  </w:style>
  <w:style w:type="character" w:customStyle="1" w:styleId="ListLabel9">
    <w:name w:val="ListLabel 9"/>
    <w:rsid w:val="00260892"/>
    <w:rPr>
      <w:b/>
      <w:bCs w:val="0"/>
    </w:rPr>
  </w:style>
  <w:style w:type="character" w:customStyle="1" w:styleId="ListLabel8">
    <w:name w:val="ListLabel 8"/>
    <w:rsid w:val="00260892"/>
    <w:rPr>
      <w:b w:val="0"/>
      <w:bCs w:val="0"/>
    </w:rPr>
  </w:style>
  <w:style w:type="character" w:customStyle="1" w:styleId="ListLabel6">
    <w:name w:val="ListLabel 6"/>
    <w:rsid w:val="00260892"/>
    <w:rPr>
      <w:rFonts w:ascii="MS Reference Sans Serif" w:eastAsia="MS Reference Sans Serif" w:hAnsi="MS Reference Sans Serif" w:hint="default"/>
      <w:b/>
      <w:bCs w:val="0"/>
      <w:color w:val="000000"/>
      <w:sz w:val="24"/>
      <w:szCs w:val="24"/>
    </w:rPr>
  </w:style>
  <w:style w:type="character" w:customStyle="1" w:styleId="ListLabel10">
    <w:name w:val="ListLabel 10"/>
    <w:rsid w:val="00260892"/>
    <w:rPr>
      <w:rFonts w:ascii="Times New Roman" w:eastAsia="Times New Roman" w:hAnsi="Times New Roman" w:cs="Times New Roman" w:hint="default"/>
      <w:b w:val="0"/>
      <w:bCs w:val="0"/>
      <w:sz w:val="24"/>
    </w:rPr>
  </w:style>
  <w:style w:type="character" w:customStyle="1" w:styleId="FontStyle207">
    <w:name w:val="Font Style207"/>
    <w:basedOn w:val="a0"/>
    <w:rsid w:val="00260892"/>
    <w:rPr>
      <w:rFonts w:ascii="Century Schoolbook" w:hAnsi="Century Schoolbook" w:cs="Century Schoolbook" w:hint="default"/>
      <w:sz w:val="18"/>
      <w:szCs w:val="18"/>
    </w:rPr>
  </w:style>
  <w:style w:type="character" w:customStyle="1" w:styleId="FontStyle209">
    <w:name w:val="Font Style209"/>
    <w:basedOn w:val="a0"/>
    <w:rsid w:val="00260892"/>
    <w:rPr>
      <w:rFonts w:ascii="Microsoft Sans Serif" w:hAnsi="Microsoft Sans Serif" w:cs="Microsoft Sans Serif" w:hint="default"/>
      <w:b/>
      <w:bCs/>
      <w:sz w:val="26"/>
      <w:szCs w:val="26"/>
    </w:rPr>
  </w:style>
  <w:style w:type="character" w:customStyle="1" w:styleId="FontStyle292">
    <w:name w:val="Font Style292"/>
    <w:basedOn w:val="a0"/>
    <w:rsid w:val="00260892"/>
    <w:rPr>
      <w:rFonts w:ascii="Century Schoolbook" w:hAnsi="Century Schoolbook" w:cs="Century Schoolbook" w:hint="default"/>
      <w:b/>
      <w:bCs/>
      <w:sz w:val="18"/>
      <w:szCs w:val="18"/>
    </w:rPr>
  </w:style>
  <w:style w:type="character" w:customStyle="1" w:styleId="FontStyle267">
    <w:name w:val="Font Style267"/>
    <w:basedOn w:val="a0"/>
    <w:rsid w:val="00260892"/>
    <w:rPr>
      <w:rFonts w:ascii="Franklin Gothic Medium" w:hAnsi="Franklin Gothic Medium" w:cs="Franklin Gothic Medium" w:hint="default"/>
      <w:sz w:val="20"/>
      <w:szCs w:val="20"/>
    </w:rPr>
  </w:style>
  <w:style w:type="character" w:customStyle="1" w:styleId="FontStyle269">
    <w:name w:val="Font Style269"/>
    <w:basedOn w:val="a0"/>
    <w:rsid w:val="00260892"/>
    <w:rPr>
      <w:rFonts w:ascii="Century Schoolbook" w:hAnsi="Century Schoolbook" w:cs="Century Schoolbook" w:hint="default"/>
      <w:i/>
      <w:iCs/>
      <w:spacing w:val="-10"/>
      <w:sz w:val="22"/>
      <w:szCs w:val="22"/>
    </w:rPr>
  </w:style>
  <w:style w:type="character" w:customStyle="1" w:styleId="FontStyle280">
    <w:name w:val="Font Style280"/>
    <w:basedOn w:val="a0"/>
    <w:rsid w:val="00260892"/>
    <w:rPr>
      <w:rFonts w:ascii="Century Schoolbook" w:hAnsi="Century Schoolbook" w:cs="Century Schoolbook" w:hint="default"/>
      <w:spacing w:val="-10"/>
      <w:sz w:val="22"/>
      <w:szCs w:val="22"/>
    </w:rPr>
  </w:style>
  <w:style w:type="character" w:customStyle="1" w:styleId="FontStyle226">
    <w:name w:val="Font Style226"/>
    <w:basedOn w:val="a0"/>
    <w:rsid w:val="00260892"/>
    <w:rPr>
      <w:rFonts w:ascii="Century Schoolbook" w:hAnsi="Century Schoolbook" w:cs="Century Schoolbook" w:hint="default"/>
      <w:sz w:val="18"/>
      <w:szCs w:val="18"/>
    </w:rPr>
  </w:style>
  <w:style w:type="character" w:customStyle="1" w:styleId="FontStyle227">
    <w:name w:val="Font Style227"/>
    <w:basedOn w:val="a0"/>
    <w:rsid w:val="00260892"/>
    <w:rPr>
      <w:rFonts w:ascii="Microsoft Sans Serif" w:hAnsi="Microsoft Sans Serif" w:cs="Microsoft Sans Serif" w:hint="default"/>
      <w:b/>
      <w:bCs/>
      <w:sz w:val="20"/>
      <w:szCs w:val="20"/>
    </w:rPr>
  </w:style>
  <w:style w:type="character" w:customStyle="1" w:styleId="FontStyle290">
    <w:name w:val="Font Style290"/>
    <w:basedOn w:val="a0"/>
    <w:rsid w:val="00260892"/>
    <w:rPr>
      <w:rFonts w:ascii="Century Schoolbook" w:hAnsi="Century Schoolbook" w:cs="Century Schoolbook" w:hint="default"/>
      <w:i/>
      <w:iCs/>
      <w:sz w:val="18"/>
      <w:szCs w:val="18"/>
    </w:rPr>
  </w:style>
  <w:style w:type="character" w:customStyle="1" w:styleId="FontStyle270">
    <w:name w:val="Font Style270"/>
    <w:basedOn w:val="a0"/>
    <w:rsid w:val="00260892"/>
    <w:rPr>
      <w:rFonts w:ascii="Microsoft Sans Serif" w:hAnsi="Microsoft Sans Serif" w:cs="Microsoft Sans Serif" w:hint="default"/>
      <w:spacing w:val="-10"/>
      <w:sz w:val="46"/>
      <w:szCs w:val="46"/>
    </w:rPr>
  </w:style>
  <w:style w:type="character" w:customStyle="1" w:styleId="FontStyle210">
    <w:name w:val="Font Style210"/>
    <w:basedOn w:val="a0"/>
    <w:rsid w:val="00260892"/>
    <w:rPr>
      <w:rFonts w:ascii="Microsoft Sans Serif" w:hAnsi="Microsoft Sans Serif" w:cs="Microsoft Sans Serif" w:hint="default"/>
      <w:b/>
      <w:bCs/>
      <w:spacing w:val="-10"/>
      <w:sz w:val="46"/>
      <w:szCs w:val="46"/>
    </w:rPr>
  </w:style>
  <w:style w:type="character" w:customStyle="1" w:styleId="FootnoteSymbol">
    <w:name w:val="Footnote Symbol"/>
    <w:rsid w:val="00260892"/>
  </w:style>
  <w:style w:type="character" w:customStyle="1" w:styleId="Footnoteanchor">
    <w:name w:val="Footnote anchor"/>
    <w:rsid w:val="00260892"/>
    <w:rPr>
      <w:position w:val="0"/>
      <w:vertAlign w:val="superscript"/>
    </w:rPr>
  </w:style>
  <w:style w:type="character" w:customStyle="1" w:styleId="Bodytext6Spacing0pt">
    <w:name w:val="Body text (6) + Spacing 0 pt"/>
    <w:rsid w:val="00260892"/>
    <w:rPr>
      <w:rFonts w:ascii="Times New Roman" w:eastAsia="Times New Roman" w:hAnsi="Times New Roman" w:cs="Times New Roman" w:hint="default"/>
      <w:b/>
      <w:bCs/>
      <w:color w:val="000000"/>
      <w:spacing w:val="1"/>
      <w:w w:val="100"/>
      <w:position w:val="0"/>
      <w:sz w:val="16"/>
      <w:szCs w:val="16"/>
      <w:vertAlign w:val="subscript"/>
      <w:lang w:val="ru-RU" w:eastAsia="ru-RU" w:bidi="ru-RU"/>
    </w:rPr>
  </w:style>
  <w:style w:type="character" w:customStyle="1" w:styleId="Bodytext39Bold">
    <w:name w:val="Body text (39) + Bold"/>
    <w:aliases w:val="Spacing 0 pt"/>
    <w:rsid w:val="00260892"/>
    <w:rPr>
      <w:rFonts w:ascii="Times New Roman" w:eastAsia="Times New Roman" w:hAnsi="Times New Roman" w:cs="Times New Roman" w:hint="default"/>
      <w:b/>
      <w:bCs/>
      <w:i w:val="0"/>
      <w:iCs w:val="0"/>
      <w:caps w:val="0"/>
      <w:smallCaps w:val="0"/>
      <w:strike w:val="0"/>
      <w:dstrike w:val="0"/>
      <w:color w:val="000000"/>
      <w:spacing w:val="1"/>
      <w:w w:val="100"/>
      <w:position w:val="0"/>
      <w:sz w:val="16"/>
      <w:szCs w:val="16"/>
      <w:u w:val="none" w:color="000000"/>
      <w:effect w:val="none"/>
      <w:vertAlign w:val="subscript"/>
      <w:lang w:val="ru-RU" w:eastAsia="ru-RU" w:bidi="ru-RU"/>
    </w:rPr>
  </w:style>
  <w:style w:type="character" w:customStyle="1" w:styleId="EndnoteSymbol">
    <w:name w:val="Endnote Symbol"/>
    <w:rsid w:val="00260892"/>
  </w:style>
  <w:style w:type="character" w:customStyle="1" w:styleId="Endnoteanchor">
    <w:name w:val="Endnote anchor"/>
    <w:rsid w:val="00260892"/>
    <w:rPr>
      <w:position w:val="0"/>
      <w:vertAlign w:val="superscript"/>
    </w:rPr>
  </w:style>
  <w:style w:type="character" w:customStyle="1" w:styleId="WW8Num38z0">
    <w:name w:val="WW8Num38z0"/>
    <w:rsid w:val="00260892"/>
    <w:rPr>
      <w:rFonts w:ascii="Symbol" w:hAnsi="Symbol" w:cs="Symbol" w:hint="default"/>
      <w:lang w:val="ru-RU"/>
    </w:rPr>
  </w:style>
  <w:style w:type="character" w:customStyle="1" w:styleId="WW8Num38z1">
    <w:name w:val="WW8Num38z1"/>
    <w:rsid w:val="00260892"/>
    <w:rPr>
      <w:rFonts w:ascii="Courier New" w:hAnsi="Courier New" w:cs="Courier New" w:hint="default"/>
    </w:rPr>
  </w:style>
  <w:style w:type="character" w:customStyle="1" w:styleId="WW8Num38z2">
    <w:name w:val="WW8Num38z2"/>
    <w:rsid w:val="00260892"/>
    <w:rPr>
      <w:rFonts w:ascii="Wingdings" w:hAnsi="Wingdings" w:cs="Wingdings" w:hint="default"/>
    </w:rPr>
  </w:style>
  <w:style w:type="character" w:customStyle="1" w:styleId="WW8Num52z0">
    <w:name w:val="WW8Num52z0"/>
    <w:rsid w:val="00260892"/>
  </w:style>
  <w:style w:type="character" w:customStyle="1" w:styleId="WW8Num52z1">
    <w:name w:val="WW8Num52z1"/>
    <w:rsid w:val="00260892"/>
  </w:style>
  <w:style w:type="character" w:customStyle="1" w:styleId="WW8Num52z2">
    <w:name w:val="WW8Num52z2"/>
    <w:rsid w:val="00260892"/>
  </w:style>
  <w:style w:type="character" w:customStyle="1" w:styleId="WW8Num52z3">
    <w:name w:val="WW8Num52z3"/>
    <w:rsid w:val="00260892"/>
  </w:style>
  <w:style w:type="character" w:customStyle="1" w:styleId="WW8Num52z4">
    <w:name w:val="WW8Num52z4"/>
    <w:rsid w:val="00260892"/>
  </w:style>
  <w:style w:type="character" w:customStyle="1" w:styleId="WW8Num52z5">
    <w:name w:val="WW8Num52z5"/>
    <w:rsid w:val="00260892"/>
  </w:style>
  <w:style w:type="character" w:customStyle="1" w:styleId="WW8Num52z6">
    <w:name w:val="WW8Num52z6"/>
    <w:rsid w:val="00260892"/>
  </w:style>
  <w:style w:type="character" w:customStyle="1" w:styleId="WW8Num52z7">
    <w:name w:val="WW8Num52z7"/>
    <w:rsid w:val="00260892"/>
  </w:style>
  <w:style w:type="character" w:customStyle="1" w:styleId="WW8Num52z8">
    <w:name w:val="WW8Num52z8"/>
    <w:rsid w:val="00260892"/>
  </w:style>
  <w:style w:type="character" w:customStyle="1" w:styleId="WW8Num23z0">
    <w:name w:val="WW8Num23z0"/>
    <w:rsid w:val="00260892"/>
    <w:rPr>
      <w:shd w:val="clear" w:color="auto" w:fill="FFFFFF"/>
    </w:rPr>
  </w:style>
  <w:style w:type="character" w:customStyle="1" w:styleId="WW8Num23z1">
    <w:name w:val="WW8Num23z1"/>
    <w:rsid w:val="00260892"/>
  </w:style>
  <w:style w:type="character" w:customStyle="1" w:styleId="WW8Num23z2">
    <w:name w:val="WW8Num23z2"/>
    <w:rsid w:val="00260892"/>
  </w:style>
  <w:style w:type="character" w:customStyle="1" w:styleId="WW8Num23z3">
    <w:name w:val="WW8Num23z3"/>
    <w:rsid w:val="00260892"/>
  </w:style>
  <w:style w:type="character" w:customStyle="1" w:styleId="WW8Num23z4">
    <w:name w:val="WW8Num23z4"/>
    <w:rsid w:val="00260892"/>
  </w:style>
  <w:style w:type="character" w:customStyle="1" w:styleId="WW8Num23z5">
    <w:name w:val="WW8Num23z5"/>
    <w:rsid w:val="00260892"/>
  </w:style>
  <w:style w:type="character" w:customStyle="1" w:styleId="WW8Num23z6">
    <w:name w:val="WW8Num23z6"/>
    <w:rsid w:val="00260892"/>
  </w:style>
  <w:style w:type="character" w:customStyle="1" w:styleId="WW8Num23z7">
    <w:name w:val="WW8Num23z7"/>
    <w:rsid w:val="00260892"/>
  </w:style>
  <w:style w:type="character" w:customStyle="1" w:styleId="WW8Num23z8">
    <w:name w:val="WW8Num23z8"/>
    <w:rsid w:val="00260892"/>
  </w:style>
  <w:style w:type="character" w:customStyle="1" w:styleId="WW8Num49z0">
    <w:name w:val="WW8Num49z0"/>
    <w:rsid w:val="00260892"/>
    <w:rPr>
      <w:rFonts w:ascii="Symbol" w:hAnsi="Symbol" w:cs="Symbol" w:hint="default"/>
    </w:rPr>
  </w:style>
  <w:style w:type="character" w:customStyle="1" w:styleId="WW8Num49z1">
    <w:name w:val="WW8Num49z1"/>
    <w:rsid w:val="00260892"/>
    <w:rPr>
      <w:rFonts w:ascii="Courier New" w:hAnsi="Courier New" w:cs="Courier New" w:hint="default"/>
    </w:rPr>
  </w:style>
  <w:style w:type="character" w:customStyle="1" w:styleId="WW8Num49z2">
    <w:name w:val="WW8Num49z2"/>
    <w:rsid w:val="00260892"/>
    <w:rPr>
      <w:rFonts w:ascii="Wingdings" w:hAnsi="Wingdings" w:cs="Wingdings" w:hint="default"/>
    </w:rPr>
  </w:style>
  <w:style w:type="character" w:customStyle="1" w:styleId="WW8Num16z0">
    <w:name w:val="WW8Num16z0"/>
    <w:rsid w:val="00260892"/>
    <w:rPr>
      <w:rFonts w:ascii="Symbol" w:hAnsi="Symbol" w:cs="Symbol" w:hint="default"/>
      <w:lang w:val="ru-RU"/>
    </w:rPr>
  </w:style>
  <w:style w:type="character" w:customStyle="1" w:styleId="WW8Num16z1">
    <w:name w:val="WW8Num16z1"/>
    <w:rsid w:val="00260892"/>
    <w:rPr>
      <w:rFonts w:ascii="Courier New" w:hAnsi="Courier New" w:cs="Courier New" w:hint="default"/>
    </w:rPr>
  </w:style>
  <w:style w:type="character" w:customStyle="1" w:styleId="WW8Num16z2">
    <w:name w:val="WW8Num16z2"/>
    <w:rsid w:val="00260892"/>
    <w:rPr>
      <w:rFonts w:ascii="Wingdings" w:hAnsi="Wingdings" w:cs="Wingdings" w:hint="default"/>
    </w:rPr>
  </w:style>
  <w:style w:type="character" w:customStyle="1" w:styleId="WW8Num55z0">
    <w:name w:val="WW8Num55z0"/>
    <w:rsid w:val="00260892"/>
    <w:rPr>
      <w:rFonts w:ascii="Symbol" w:hAnsi="Symbol" w:cs="Symbol" w:hint="default"/>
      <w:lang w:val="ru-RU"/>
    </w:rPr>
  </w:style>
  <w:style w:type="character" w:customStyle="1" w:styleId="WW8Num55z1">
    <w:name w:val="WW8Num55z1"/>
    <w:rsid w:val="00260892"/>
    <w:rPr>
      <w:rFonts w:ascii="Courier New" w:hAnsi="Courier New" w:cs="Courier New" w:hint="default"/>
    </w:rPr>
  </w:style>
  <w:style w:type="character" w:customStyle="1" w:styleId="WW8Num55z2">
    <w:name w:val="WW8Num55z2"/>
    <w:rsid w:val="00260892"/>
    <w:rPr>
      <w:rFonts w:ascii="Wingdings" w:hAnsi="Wingdings" w:cs="Wingdings" w:hint="default"/>
    </w:rPr>
  </w:style>
  <w:style w:type="character" w:customStyle="1" w:styleId="WW8Num2z0">
    <w:name w:val="WW8Num2z0"/>
    <w:rsid w:val="00260892"/>
  </w:style>
  <w:style w:type="character" w:customStyle="1" w:styleId="WW8Num2z1">
    <w:name w:val="WW8Num2z1"/>
    <w:rsid w:val="00260892"/>
  </w:style>
  <w:style w:type="character" w:customStyle="1" w:styleId="WW8Num2z2">
    <w:name w:val="WW8Num2z2"/>
    <w:rsid w:val="00260892"/>
  </w:style>
  <w:style w:type="character" w:customStyle="1" w:styleId="WW8Num2z3">
    <w:name w:val="WW8Num2z3"/>
    <w:rsid w:val="00260892"/>
  </w:style>
  <w:style w:type="character" w:customStyle="1" w:styleId="WW8Num2z4">
    <w:name w:val="WW8Num2z4"/>
    <w:rsid w:val="00260892"/>
  </w:style>
  <w:style w:type="character" w:customStyle="1" w:styleId="WW8Num2z5">
    <w:name w:val="WW8Num2z5"/>
    <w:rsid w:val="00260892"/>
  </w:style>
  <w:style w:type="character" w:customStyle="1" w:styleId="WW8Num2z6">
    <w:name w:val="WW8Num2z6"/>
    <w:rsid w:val="00260892"/>
  </w:style>
  <w:style w:type="character" w:customStyle="1" w:styleId="WW8Num2z7">
    <w:name w:val="WW8Num2z7"/>
    <w:rsid w:val="00260892"/>
  </w:style>
  <w:style w:type="character" w:customStyle="1" w:styleId="WW8Num2z8">
    <w:name w:val="WW8Num2z8"/>
    <w:rsid w:val="00260892"/>
  </w:style>
  <w:style w:type="character" w:customStyle="1" w:styleId="submenu-table">
    <w:name w:val="submenu-table"/>
    <w:basedOn w:val="a0"/>
    <w:rsid w:val="00260892"/>
  </w:style>
  <w:style w:type="character" w:customStyle="1" w:styleId="WW8Num161z0">
    <w:name w:val="WW8Num161z0"/>
    <w:rsid w:val="00260892"/>
    <w:rPr>
      <w:rFonts w:ascii="Symbol" w:hAnsi="Symbol" w:cs="Symbol" w:hint="default"/>
    </w:rPr>
  </w:style>
  <w:style w:type="character" w:customStyle="1" w:styleId="WW8Num161z1">
    <w:name w:val="WW8Num161z1"/>
    <w:rsid w:val="00260892"/>
    <w:rPr>
      <w:rFonts w:ascii="Courier New" w:hAnsi="Courier New" w:cs="Courier New" w:hint="default"/>
    </w:rPr>
  </w:style>
  <w:style w:type="character" w:customStyle="1" w:styleId="WW8Num161z2">
    <w:name w:val="WW8Num161z2"/>
    <w:rsid w:val="00260892"/>
    <w:rPr>
      <w:rFonts w:ascii="Wingdings" w:hAnsi="Wingdings" w:cs="Wingdings" w:hint="default"/>
    </w:rPr>
  </w:style>
  <w:style w:type="character" w:customStyle="1" w:styleId="FontStyle63">
    <w:name w:val="Font Style63"/>
    <w:rsid w:val="00260892"/>
    <w:rPr>
      <w:rFonts w:ascii="Times New Roman" w:hAnsi="Times New Roman" w:cs="Times New Roman" w:hint="default"/>
      <w:i/>
      <w:iCs/>
      <w:sz w:val="22"/>
      <w:szCs w:val="22"/>
    </w:rPr>
  </w:style>
  <w:style w:type="character" w:customStyle="1" w:styleId="af">
    <w:name w:val="Без интервала Знак"/>
    <w:rsid w:val="00260892"/>
  </w:style>
  <w:style w:type="character" w:customStyle="1" w:styleId="WW8Num4z0">
    <w:name w:val="WW8Num4z0"/>
    <w:rsid w:val="00260892"/>
    <w:rPr>
      <w:rFonts w:ascii="Symbol" w:hAnsi="Symbol" w:cs="Symbol" w:hint="default"/>
    </w:rPr>
  </w:style>
  <w:style w:type="character" w:customStyle="1" w:styleId="WW8Num4z1">
    <w:name w:val="WW8Num4z1"/>
    <w:rsid w:val="00260892"/>
    <w:rPr>
      <w:rFonts w:ascii="Courier New" w:hAnsi="Courier New" w:cs="Courier New" w:hint="default"/>
    </w:rPr>
  </w:style>
  <w:style w:type="character" w:customStyle="1" w:styleId="WW8Num4z2">
    <w:name w:val="WW8Num4z2"/>
    <w:rsid w:val="00260892"/>
    <w:rPr>
      <w:rFonts w:ascii="Wingdings" w:hAnsi="Wingdings" w:cs="Wingdings" w:hint="default"/>
    </w:rPr>
  </w:style>
  <w:style w:type="character" w:customStyle="1" w:styleId="WW8Num3z0">
    <w:name w:val="WW8Num3z0"/>
    <w:rsid w:val="00260892"/>
    <w:rPr>
      <w:rFonts w:ascii="Symbol" w:hAnsi="Symbol" w:cs="Symbol" w:hint="default"/>
      <w:lang w:eastAsia="en-US"/>
    </w:rPr>
  </w:style>
  <w:style w:type="character" w:customStyle="1" w:styleId="WW8Num3z1">
    <w:name w:val="WW8Num3z1"/>
    <w:rsid w:val="00260892"/>
    <w:rPr>
      <w:rFonts w:ascii="Courier New" w:hAnsi="Courier New" w:cs="Courier New" w:hint="default"/>
    </w:rPr>
  </w:style>
  <w:style w:type="character" w:customStyle="1" w:styleId="WW8Num3z2">
    <w:name w:val="WW8Num3z2"/>
    <w:rsid w:val="00260892"/>
    <w:rPr>
      <w:rFonts w:ascii="Wingdings" w:hAnsi="Wingdings" w:cs="Wingdings" w:hint="default"/>
    </w:rPr>
  </w:style>
  <w:style w:type="paragraph" w:styleId="af0">
    <w:name w:val="List Paragraph"/>
    <w:basedOn w:val="Standard"/>
    <w:qFormat/>
    <w:rsid w:val="00260892"/>
    <w:pPr>
      <w:ind w:left="720"/>
    </w:pPr>
  </w:style>
  <w:style w:type="paragraph" w:styleId="af1">
    <w:name w:val="caption"/>
    <w:basedOn w:val="Standard"/>
    <w:semiHidden/>
    <w:unhideWhenUsed/>
    <w:qFormat/>
    <w:rsid w:val="00260892"/>
    <w:pPr>
      <w:suppressLineNumbers/>
      <w:spacing w:before="120" w:after="120"/>
    </w:pPr>
    <w:rPr>
      <w:rFonts w:cs="Arial"/>
      <w:i/>
      <w:iCs/>
      <w:sz w:val="24"/>
      <w:szCs w:val="24"/>
    </w:rPr>
  </w:style>
  <w:style w:type="paragraph" w:styleId="af2">
    <w:name w:val="Normal (Web)"/>
    <w:basedOn w:val="Standard"/>
    <w:unhideWhenUsed/>
    <w:rsid w:val="00260892"/>
    <w:pPr>
      <w:spacing w:before="100" w:after="100" w:line="240" w:lineRule="auto"/>
    </w:pPr>
    <w:rPr>
      <w:rFonts w:ascii="Times New Roman" w:eastAsia="Times New Roman" w:hAnsi="Times New Roman" w:cs="Times New Roman"/>
      <w:sz w:val="24"/>
      <w:szCs w:val="24"/>
      <w:lang w:eastAsia="ru-RU"/>
    </w:rPr>
  </w:style>
  <w:style w:type="paragraph" w:styleId="af3">
    <w:name w:val="List"/>
    <w:basedOn w:val="Textbody"/>
    <w:semiHidden/>
    <w:unhideWhenUsed/>
    <w:rsid w:val="00260892"/>
    <w:rPr>
      <w:rFonts w:cs="Arial"/>
    </w:rPr>
  </w:style>
  <w:style w:type="character" w:styleId="af4">
    <w:name w:val="Emphasis"/>
    <w:basedOn w:val="a0"/>
    <w:uiPriority w:val="20"/>
    <w:qFormat/>
    <w:rsid w:val="00260892"/>
    <w:rPr>
      <w:i/>
      <w:iCs/>
    </w:rPr>
  </w:style>
  <w:style w:type="numbering" w:customStyle="1" w:styleId="WWNum1">
    <w:name w:val="WWNum1"/>
    <w:rsid w:val="00260892"/>
    <w:pPr>
      <w:numPr>
        <w:numId w:val="1"/>
      </w:numPr>
    </w:pPr>
  </w:style>
  <w:style w:type="numbering" w:customStyle="1" w:styleId="WWNum111">
    <w:name w:val="WWNum111"/>
    <w:rsid w:val="00260892"/>
    <w:pPr>
      <w:numPr>
        <w:numId w:val="2"/>
      </w:numPr>
    </w:pPr>
  </w:style>
  <w:style w:type="numbering" w:customStyle="1" w:styleId="WWNum32">
    <w:name w:val="WWNum32"/>
    <w:rsid w:val="00260892"/>
    <w:pPr>
      <w:numPr>
        <w:numId w:val="3"/>
      </w:numPr>
    </w:pPr>
  </w:style>
  <w:style w:type="numbering" w:customStyle="1" w:styleId="WWNum33">
    <w:name w:val="WWNum33"/>
    <w:rsid w:val="00260892"/>
    <w:pPr>
      <w:numPr>
        <w:numId w:val="4"/>
      </w:numPr>
    </w:pPr>
  </w:style>
  <w:style w:type="numbering" w:customStyle="1" w:styleId="WWNum34">
    <w:name w:val="WWNum34"/>
    <w:rsid w:val="00260892"/>
    <w:pPr>
      <w:numPr>
        <w:numId w:val="5"/>
      </w:numPr>
    </w:pPr>
  </w:style>
  <w:style w:type="numbering" w:customStyle="1" w:styleId="WWNum35">
    <w:name w:val="WWNum35"/>
    <w:rsid w:val="00260892"/>
    <w:pPr>
      <w:numPr>
        <w:numId w:val="6"/>
      </w:numPr>
    </w:pPr>
  </w:style>
  <w:style w:type="numbering" w:customStyle="1" w:styleId="WWNum36">
    <w:name w:val="WWNum36"/>
    <w:rsid w:val="00260892"/>
    <w:pPr>
      <w:numPr>
        <w:numId w:val="7"/>
      </w:numPr>
    </w:pPr>
  </w:style>
  <w:style w:type="numbering" w:customStyle="1" w:styleId="WWNum37">
    <w:name w:val="WWNum37"/>
    <w:rsid w:val="00260892"/>
    <w:pPr>
      <w:numPr>
        <w:numId w:val="8"/>
      </w:numPr>
    </w:pPr>
  </w:style>
  <w:style w:type="numbering" w:customStyle="1" w:styleId="WWNum38">
    <w:name w:val="WWNum38"/>
    <w:rsid w:val="00260892"/>
    <w:pPr>
      <w:numPr>
        <w:numId w:val="9"/>
      </w:numPr>
    </w:pPr>
  </w:style>
  <w:style w:type="numbering" w:customStyle="1" w:styleId="WWNum39">
    <w:name w:val="WWNum39"/>
    <w:rsid w:val="00260892"/>
    <w:pPr>
      <w:numPr>
        <w:numId w:val="10"/>
      </w:numPr>
    </w:pPr>
  </w:style>
  <w:style w:type="numbering" w:customStyle="1" w:styleId="WWNum40">
    <w:name w:val="WWNum40"/>
    <w:rsid w:val="00260892"/>
    <w:pPr>
      <w:numPr>
        <w:numId w:val="11"/>
      </w:numPr>
    </w:pPr>
  </w:style>
  <w:style w:type="numbering" w:customStyle="1" w:styleId="WWNum41">
    <w:name w:val="WWNum41"/>
    <w:rsid w:val="00260892"/>
    <w:pPr>
      <w:numPr>
        <w:numId w:val="12"/>
      </w:numPr>
    </w:pPr>
  </w:style>
  <w:style w:type="numbering" w:customStyle="1" w:styleId="WWNum42">
    <w:name w:val="WWNum42"/>
    <w:rsid w:val="00260892"/>
    <w:pPr>
      <w:numPr>
        <w:numId w:val="13"/>
      </w:numPr>
    </w:pPr>
  </w:style>
  <w:style w:type="numbering" w:customStyle="1" w:styleId="WWNum401">
    <w:name w:val="WWNum401"/>
    <w:rsid w:val="00260892"/>
    <w:pPr>
      <w:numPr>
        <w:numId w:val="14"/>
      </w:numPr>
    </w:pPr>
  </w:style>
  <w:style w:type="numbering" w:customStyle="1" w:styleId="WWNum151">
    <w:name w:val="WWNum151"/>
    <w:rsid w:val="00260892"/>
    <w:pPr>
      <w:numPr>
        <w:numId w:val="15"/>
      </w:numPr>
    </w:pPr>
  </w:style>
  <w:style w:type="numbering" w:customStyle="1" w:styleId="WW8Num46">
    <w:name w:val="WW8Num46"/>
    <w:rsid w:val="00260892"/>
    <w:pPr>
      <w:numPr>
        <w:numId w:val="16"/>
      </w:numPr>
    </w:pPr>
  </w:style>
  <w:style w:type="numbering" w:customStyle="1" w:styleId="WWNum161">
    <w:name w:val="WWNum161"/>
    <w:rsid w:val="00260892"/>
    <w:pPr>
      <w:numPr>
        <w:numId w:val="17"/>
      </w:numPr>
    </w:pPr>
  </w:style>
  <w:style w:type="numbering" w:customStyle="1" w:styleId="WWNum92">
    <w:name w:val="WWNum92"/>
    <w:rsid w:val="00260892"/>
    <w:pPr>
      <w:numPr>
        <w:numId w:val="18"/>
      </w:numPr>
    </w:pPr>
  </w:style>
  <w:style w:type="numbering" w:customStyle="1" w:styleId="WWNum131">
    <w:name w:val="WWNum131"/>
    <w:rsid w:val="00260892"/>
    <w:pPr>
      <w:numPr>
        <w:numId w:val="19"/>
      </w:numPr>
    </w:pPr>
  </w:style>
  <w:style w:type="numbering" w:customStyle="1" w:styleId="WWNum61">
    <w:name w:val="WWNum61"/>
    <w:rsid w:val="00260892"/>
    <w:pPr>
      <w:numPr>
        <w:numId w:val="20"/>
      </w:numPr>
    </w:pPr>
  </w:style>
  <w:style w:type="numbering" w:customStyle="1" w:styleId="WWNum301">
    <w:name w:val="WWNum301"/>
    <w:rsid w:val="00260892"/>
    <w:pPr>
      <w:numPr>
        <w:numId w:val="21"/>
      </w:numPr>
    </w:pPr>
  </w:style>
  <w:style w:type="numbering" w:customStyle="1" w:styleId="WWNum311">
    <w:name w:val="WWNum311"/>
    <w:rsid w:val="00260892"/>
    <w:pPr>
      <w:numPr>
        <w:numId w:val="22"/>
      </w:numPr>
    </w:pPr>
  </w:style>
  <w:style w:type="numbering" w:customStyle="1" w:styleId="WWNum20">
    <w:name w:val="WWNum20"/>
    <w:rsid w:val="00260892"/>
    <w:pPr>
      <w:numPr>
        <w:numId w:val="23"/>
      </w:numPr>
    </w:pPr>
  </w:style>
  <w:style w:type="numbering" w:customStyle="1" w:styleId="WWNum90">
    <w:name w:val="WWNum90"/>
    <w:rsid w:val="00260892"/>
    <w:pPr>
      <w:numPr>
        <w:numId w:val="24"/>
      </w:numPr>
    </w:pPr>
  </w:style>
  <w:style w:type="numbering" w:customStyle="1" w:styleId="WWNum181">
    <w:name w:val="WWNum181"/>
    <w:rsid w:val="00260892"/>
    <w:pPr>
      <w:numPr>
        <w:numId w:val="25"/>
      </w:numPr>
    </w:pPr>
  </w:style>
  <w:style w:type="numbering" w:customStyle="1" w:styleId="WWNum54">
    <w:name w:val="WWNum54"/>
    <w:rsid w:val="00260892"/>
    <w:pPr>
      <w:numPr>
        <w:numId w:val="26"/>
      </w:numPr>
    </w:pPr>
  </w:style>
  <w:style w:type="numbering" w:customStyle="1" w:styleId="WWNum28">
    <w:name w:val="WWNum28"/>
    <w:rsid w:val="00260892"/>
    <w:pPr>
      <w:numPr>
        <w:numId w:val="27"/>
      </w:numPr>
    </w:pPr>
  </w:style>
  <w:style w:type="numbering" w:customStyle="1" w:styleId="WWNum9">
    <w:name w:val="WWNum9"/>
    <w:rsid w:val="00260892"/>
    <w:pPr>
      <w:numPr>
        <w:numId w:val="28"/>
      </w:numPr>
    </w:pPr>
  </w:style>
  <w:style w:type="numbering" w:customStyle="1" w:styleId="WWNum69">
    <w:name w:val="WWNum69"/>
    <w:rsid w:val="00260892"/>
    <w:pPr>
      <w:numPr>
        <w:numId w:val="29"/>
      </w:numPr>
    </w:pPr>
  </w:style>
  <w:style w:type="numbering" w:customStyle="1" w:styleId="WWNum421">
    <w:name w:val="WWNum421"/>
    <w:rsid w:val="00260892"/>
    <w:pPr>
      <w:numPr>
        <w:numId w:val="30"/>
      </w:numPr>
    </w:pPr>
  </w:style>
  <w:style w:type="numbering" w:customStyle="1" w:styleId="WWNum67">
    <w:name w:val="WWNum67"/>
    <w:rsid w:val="00260892"/>
    <w:pPr>
      <w:numPr>
        <w:numId w:val="31"/>
      </w:numPr>
    </w:pPr>
  </w:style>
  <w:style w:type="numbering" w:customStyle="1" w:styleId="WWNum87">
    <w:name w:val="WWNum87"/>
    <w:rsid w:val="00260892"/>
    <w:pPr>
      <w:numPr>
        <w:numId w:val="32"/>
      </w:numPr>
    </w:pPr>
  </w:style>
  <w:style w:type="numbering" w:customStyle="1" w:styleId="WWNum17">
    <w:name w:val="WWNum17"/>
    <w:rsid w:val="00260892"/>
    <w:pPr>
      <w:numPr>
        <w:numId w:val="33"/>
      </w:numPr>
    </w:pPr>
  </w:style>
  <w:style w:type="numbering" w:customStyle="1" w:styleId="WWNum12">
    <w:name w:val="WWNum12"/>
    <w:rsid w:val="00260892"/>
    <w:pPr>
      <w:numPr>
        <w:numId w:val="34"/>
      </w:numPr>
    </w:pPr>
  </w:style>
  <w:style w:type="numbering" w:customStyle="1" w:styleId="WWNum49">
    <w:name w:val="WWNum49"/>
    <w:rsid w:val="00260892"/>
    <w:pPr>
      <w:numPr>
        <w:numId w:val="35"/>
      </w:numPr>
    </w:pPr>
  </w:style>
  <w:style w:type="numbering" w:customStyle="1" w:styleId="WWNum58">
    <w:name w:val="WWNum58"/>
    <w:rsid w:val="00260892"/>
    <w:pPr>
      <w:numPr>
        <w:numId w:val="36"/>
      </w:numPr>
    </w:pPr>
  </w:style>
  <w:style w:type="numbering" w:customStyle="1" w:styleId="WWNum271">
    <w:name w:val="WWNum271"/>
    <w:rsid w:val="00260892"/>
    <w:pPr>
      <w:numPr>
        <w:numId w:val="37"/>
      </w:numPr>
    </w:pPr>
  </w:style>
  <w:style w:type="numbering" w:customStyle="1" w:styleId="WWNum361">
    <w:name w:val="WWNum361"/>
    <w:rsid w:val="00260892"/>
    <w:pPr>
      <w:numPr>
        <w:numId w:val="38"/>
      </w:numPr>
    </w:pPr>
  </w:style>
  <w:style w:type="numbering" w:customStyle="1" w:styleId="WWNum19">
    <w:name w:val="WWNum19"/>
    <w:rsid w:val="00260892"/>
    <w:pPr>
      <w:numPr>
        <w:numId w:val="39"/>
      </w:numPr>
    </w:pPr>
  </w:style>
  <w:style w:type="numbering" w:customStyle="1" w:styleId="WWNum14">
    <w:name w:val="WWNum14"/>
    <w:rsid w:val="00260892"/>
    <w:pPr>
      <w:numPr>
        <w:numId w:val="40"/>
      </w:numPr>
    </w:pPr>
  </w:style>
  <w:style w:type="numbering" w:customStyle="1" w:styleId="WWNum94">
    <w:name w:val="WWNum94"/>
    <w:rsid w:val="00260892"/>
    <w:pPr>
      <w:numPr>
        <w:numId w:val="41"/>
      </w:numPr>
    </w:pPr>
  </w:style>
  <w:style w:type="numbering" w:customStyle="1" w:styleId="WWNum89">
    <w:name w:val="WWNum89"/>
    <w:rsid w:val="00260892"/>
    <w:pPr>
      <w:numPr>
        <w:numId w:val="42"/>
      </w:numPr>
    </w:pPr>
  </w:style>
  <w:style w:type="numbering" w:customStyle="1" w:styleId="WWNum25">
    <w:name w:val="WWNum25"/>
    <w:rsid w:val="00260892"/>
    <w:pPr>
      <w:numPr>
        <w:numId w:val="43"/>
      </w:numPr>
    </w:pPr>
  </w:style>
  <w:style w:type="numbering" w:customStyle="1" w:styleId="WWNum811">
    <w:name w:val="WWNum811"/>
    <w:rsid w:val="00260892"/>
    <w:pPr>
      <w:numPr>
        <w:numId w:val="44"/>
      </w:numPr>
    </w:pPr>
  </w:style>
  <w:style w:type="numbering" w:customStyle="1" w:styleId="WWNum29">
    <w:name w:val="WWNum29"/>
    <w:rsid w:val="00260892"/>
    <w:pPr>
      <w:numPr>
        <w:numId w:val="45"/>
      </w:numPr>
    </w:pPr>
  </w:style>
  <w:style w:type="numbering" w:customStyle="1" w:styleId="WW8Num161">
    <w:name w:val="WW8Num161"/>
    <w:rsid w:val="00260892"/>
    <w:pPr>
      <w:numPr>
        <w:numId w:val="46"/>
      </w:numPr>
    </w:pPr>
  </w:style>
  <w:style w:type="numbering" w:customStyle="1" w:styleId="WWNum16">
    <w:name w:val="WWNum16"/>
    <w:rsid w:val="00260892"/>
    <w:pPr>
      <w:numPr>
        <w:numId w:val="47"/>
      </w:numPr>
    </w:pPr>
  </w:style>
  <w:style w:type="numbering" w:customStyle="1" w:styleId="WWNum2">
    <w:name w:val="WWNum2"/>
    <w:rsid w:val="00260892"/>
    <w:pPr>
      <w:numPr>
        <w:numId w:val="48"/>
      </w:numPr>
    </w:pPr>
  </w:style>
  <w:style w:type="numbering" w:customStyle="1" w:styleId="WWNum24">
    <w:name w:val="WWNum24"/>
    <w:rsid w:val="00260892"/>
    <w:pPr>
      <w:numPr>
        <w:numId w:val="49"/>
      </w:numPr>
    </w:pPr>
  </w:style>
  <w:style w:type="numbering" w:customStyle="1" w:styleId="WWNum351">
    <w:name w:val="WWNum351"/>
    <w:rsid w:val="00260892"/>
    <w:pPr>
      <w:numPr>
        <w:numId w:val="50"/>
      </w:numPr>
    </w:pPr>
  </w:style>
  <w:style w:type="numbering" w:customStyle="1" w:styleId="WWNum371">
    <w:name w:val="WWNum371"/>
    <w:rsid w:val="00260892"/>
    <w:pPr>
      <w:numPr>
        <w:numId w:val="51"/>
      </w:numPr>
    </w:pPr>
  </w:style>
  <w:style w:type="numbering" w:customStyle="1" w:styleId="WWNum71">
    <w:name w:val="WWNum71"/>
    <w:rsid w:val="00260892"/>
    <w:pPr>
      <w:numPr>
        <w:numId w:val="52"/>
      </w:numPr>
    </w:pPr>
  </w:style>
  <w:style w:type="numbering" w:customStyle="1" w:styleId="WWNum60">
    <w:name w:val="WWNum60"/>
    <w:rsid w:val="00260892"/>
    <w:pPr>
      <w:numPr>
        <w:numId w:val="53"/>
      </w:numPr>
    </w:pPr>
  </w:style>
  <w:style w:type="numbering" w:customStyle="1" w:styleId="WWNum291">
    <w:name w:val="WWNum291"/>
    <w:rsid w:val="00260892"/>
    <w:pPr>
      <w:numPr>
        <w:numId w:val="54"/>
      </w:numPr>
    </w:pPr>
  </w:style>
  <w:style w:type="numbering" w:customStyle="1" w:styleId="WWNum88">
    <w:name w:val="WWNum88"/>
    <w:rsid w:val="00260892"/>
    <w:pPr>
      <w:numPr>
        <w:numId w:val="55"/>
      </w:numPr>
    </w:pPr>
  </w:style>
  <w:style w:type="numbering" w:customStyle="1" w:styleId="WWNum4">
    <w:name w:val="WWNum4"/>
    <w:rsid w:val="00260892"/>
    <w:pPr>
      <w:numPr>
        <w:numId w:val="56"/>
      </w:numPr>
    </w:pPr>
  </w:style>
  <w:style w:type="numbering" w:customStyle="1" w:styleId="WWNum110">
    <w:name w:val="WWNum110"/>
    <w:rsid w:val="00260892"/>
    <w:pPr>
      <w:numPr>
        <w:numId w:val="57"/>
      </w:numPr>
    </w:pPr>
  </w:style>
  <w:style w:type="numbering" w:customStyle="1" w:styleId="WW8Num31">
    <w:name w:val="WW8Num31"/>
    <w:rsid w:val="00260892"/>
    <w:pPr>
      <w:numPr>
        <w:numId w:val="58"/>
      </w:numPr>
    </w:pPr>
  </w:style>
  <w:style w:type="numbering" w:customStyle="1" w:styleId="WW8Num2">
    <w:name w:val="WW8Num2"/>
    <w:rsid w:val="00260892"/>
    <w:pPr>
      <w:numPr>
        <w:numId w:val="59"/>
      </w:numPr>
    </w:pPr>
  </w:style>
  <w:style w:type="numbering" w:customStyle="1" w:styleId="WW8Num52">
    <w:name w:val="WW8Num52"/>
    <w:rsid w:val="00260892"/>
    <w:pPr>
      <w:numPr>
        <w:numId w:val="60"/>
      </w:numPr>
    </w:pPr>
  </w:style>
  <w:style w:type="numbering" w:customStyle="1" w:styleId="WWNum51">
    <w:name w:val="WWNum51"/>
    <w:rsid w:val="00260892"/>
    <w:pPr>
      <w:numPr>
        <w:numId w:val="61"/>
      </w:numPr>
    </w:pPr>
  </w:style>
  <w:style w:type="numbering" w:customStyle="1" w:styleId="WWNum57">
    <w:name w:val="WWNum57"/>
    <w:rsid w:val="00260892"/>
    <w:pPr>
      <w:numPr>
        <w:numId w:val="62"/>
      </w:numPr>
    </w:pPr>
  </w:style>
  <w:style w:type="numbering" w:customStyle="1" w:styleId="WWNum68">
    <w:name w:val="WWNum68"/>
    <w:rsid w:val="00260892"/>
    <w:pPr>
      <w:numPr>
        <w:numId w:val="63"/>
      </w:numPr>
    </w:pPr>
  </w:style>
  <w:style w:type="numbering" w:customStyle="1" w:styleId="WWNum82">
    <w:name w:val="WWNum82"/>
    <w:rsid w:val="00260892"/>
    <w:pPr>
      <w:numPr>
        <w:numId w:val="64"/>
      </w:numPr>
    </w:pPr>
  </w:style>
  <w:style w:type="numbering" w:customStyle="1" w:styleId="WWNum52">
    <w:name w:val="WWNum52"/>
    <w:rsid w:val="00260892"/>
    <w:pPr>
      <w:numPr>
        <w:numId w:val="65"/>
      </w:numPr>
    </w:pPr>
  </w:style>
  <w:style w:type="numbering" w:customStyle="1" w:styleId="WWNum93">
    <w:name w:val="WWNum93"/>
    <w:rsid w:val="00260892"/>
    <w:pPr>
      <w:numPr>
        <w:numId w:val="66"/>
      </w:numPr>
    </w:pPr>
  </w:style>
  <w:style w:type="numbering" w:customStyle="1" w:styleId="WWNum331">
    <w:name w:val="WWNum331"/>
    <w:rsid w:val="00260892"/>
    <w:pPr>
      <w:numPr>
        <w:numId w:val="67"/>
      </w:numPr>
    </w:pPr>
  </w:style>
  <w:style w:type="numbering" w:customStyle="1" w:styleId="WWNum85">
    <w:name w:val="WWNum85"/>
    <w:rsid w:val="00260892"/>
    <w:pPr>
      <w:numPr>
        <w:numId w:val="68"/>
      </w:numPr>
    </w:pPr>
  </w:style>
  <w:style w:type="numbering" w:customStyle="1" w:styleId="WWNum47">
    <w:name w:val="WWNum47"/>
    <w:rsid w:val="00260892"/>
    <w:pPr>
      <w:numPr>
        <w:numId w:val="69"/>
      </w:numPr>
    </w:pPr>
  </w:style>
  <w:style w:type="numbering" w:customStyle="1" w:styleId="WWNum521">
    <w:name w:val="WWNum521"/>
    <w:rsid w:val="00260892"/>
    <w:pPr>
      <w:numPr>
        <w:numId w:val="70"/>
      </w:numPr>
    </w:pPr>
  </w:style>
  <w:style w:type="numbering" w:customStyle="1" w:styleId="WWNum75">
    <w:name w:val="WWNum75"/>
    <w:rsid w:val="00260892"/>
    <w:pPr>
      <w:numPr>
        <w:numId w:val="71"/>
      </w:numPr>
    </w:pPr>
  </w:style>
  <w:style w:type="numbering" w:customStyle="1" w:styleId="WWNum30">
    <w:name w:val="WWNum30"/>
    <w:rsid w:val="00260892"/>
    <w:pPr>
      <w:numPr>
        <w:numId w:val="72"/>
      </w:numPr>
    </w:pPr>
  </w:style>
  <w:style w:type="numbering" w:customStyle="1" w:styleId="WWNum141">
    <w:name w:val="WWNum141"/>
    <w:rsid w:val="00260892"/>
    <w:pPr>
      <w:numPr>
        <w:numId w:val="73"/>
      </w:numPr>
    </w:pPr>
  </w:style>
  <w:style w:type="numbering" w:customStyle="1" w:styleId="WWNum171">
    <w:name w:val="WWNum171"/>
    <w:rsid w:val="00260892"/>
    <w:pPr>
      <w:numPr>
        <w:numId w:val="74"/>
      </w:numPr>
    </w:pPr>
  </w:style>
  <w:style w:type="numbering" w:customStyle="1" w:styleId="WWNum8">
    <w:name w:val="WWNum8"/>
    <w:rsid w:val="00260892"/>
    <w:pPr>
      <w:numPr>
        <w:numId w:val="75"/>
      </w:numPr>
    </w:pPr>
  </w:style>
  <w:style w:type="numbering" w:customStyle="1" w:styleId="WWNum86">
    <w:name w:val="WWNum86"/>
    <w:rsid w:val="00260892"/>
    <w:pPr>
      <w:numPr>
        <w:numId w:val="76"/>
      </w:numPr>
    </w:pPr>
  </w:style>
  <w:style w:type="numbering" w:customStyle="1" w:styleId="WWNum431">
    <w:name w:val="WWNum431"/>
    <w:rsid w:val="00260892"/>
    <w:pPr>
      <w:numPr>
        <w:numId w:val="77"/>
      </w:numPr>
    </w:pPr>
  </w:style>
  <w:style w:type="numbering" w:customStyle="1" w:styleId="WWNum22">
    <w:name w:val="WWNum22"/>
    <w:rsid w:val="00260892"/>
    <w:pPr>
      <w:numPr>
        <w:numId w:val="78"/>
      </w:numPr>
    </w:pPr>
  </w:style>
  <w:style w:type="numbering" w:customStyle="1" w:styleId="WWNum441">
    <w:name w:val="WWNum441"/>
    <w:rsid w:val="00260892"/>
    <w:pPr>
      <w:numPr>
        <w:numId w:val="79"/>
      </w:numPr>
    </w:pPr>
  </w:style>
  <w:style w:type="numbering" w:customStyle="1" w:styleId="WWNum66">
    <w:name w:val="WWNum66"/>
    <w:rsid w:val="00260892"/>
    <w:pPr>
      <w:numPr>
        <w:numId w:val="80"/>
      </w:numPr>
    </w:pPr>
  </w:style>
  <w:style w:type="numbering" w:customStyle="1" w:styleId="WWNum231">
    <w:name w:val="WWNum231"/>
    <w:rsid w:val="00260892"/>
    <w:pPr>
      <w:numPr>
        <w:numId w:val="81"/>
      </w:numPr>
    </w:pPr>
  </w:style>
  <w:style w:type="numbering" w:customStyle="1" w:styleId="WWNum281">
    <w:name w:val="WWNum281"/>
    <w:rsid w:val="00260892"/>
    <w:pPr>
      <w:numPr>
        <w:numId w:val="82"/>
      </w:numPr>
    </w:pPr>
  </w:style>
  <w:style w:type="numbering" w:customStyle="1" w:styleId="WWNum391">
    <w:name w:val="WWNum391"/>
    <w:rsid w:val="00260892"/>
    <w:pPr>
      <w:numPr>
        <w:numId w:val="83"/>
      </w:numPr>
    </w:pPr>
  </w:style>
  <w:style w:type="numbering" w:customStyle="1" w:styleId="WWNum48">
    <w:name w:val="WWNum48"/>
    <w:rsid w:val="00260892"/>
    <w:pPr>
      <w:numPr>
        <w:numId w:val="84"/>
      </w:numPr>
    </w:pPr>
  </w:style>
  <w:style w:type="numbering" w:customStyle="1" w:styleId="WWNum711">
    <w:name w:val="WWNum711"/>
    <w:rsid w:val="00260892"/>
    <w:pPr>
      <w:numPr>
        <w:numId w:val="85"/>
      </w:numPr>
    </w:pPr>
  </w:style>
  <w:style w:type="numbering" w:customStyle="1" w:styleId="WWNum80">
    <w:name w:val="WWNum80"/>
    <w:rsid w:val="00260892"/>
    <w:pPr>
      <w:numPr>
        <w:numId w:val="86"/>
      </w:numPr>
    </w:pPr>
  </w:style>
  <w:style w:type="numbering" w:customStyle="1" w:styleId="WWNum50">
    <w:name w:val="WWNum50"/>
    <w:rsid w:val="00260892"/>
    <w:pPr>
      <w:numPr>
        <w:numId w:val="87"/>
      </w:numPr>
    </w:pPr>
  </w:style>
  <w:style w:type="numbering" w:customStyle="1" w:styleId="WWNum911">
    <w:name w:val="WWNum911"/>
    <w:rsid w:val="00260892"/>
    <w:pPr>
      <w:numPr>
        <w:numId w:val="88"/>
      </w:numPr>
    </w:pPr>
  </w:style>
  <w:style w:type="numbering" w:customStyle="1" w:styleId="WWNum23">
    <w:name w:val="WWNum23"/>
    <w:rsid w:val="00260892"/>
    <w:pPr>
      <w:numPr>
        <w:numId w:val="89"/>
      </w:numPr>
    </w:pPr>
  </w:style>
  <w:style w:type="numbering" w:customStyle="1" w:styleId="WWNum21">
    <w:name w:val="WWNum21"/>
    <w:rsid w:val="00260892"/>
    <w:pPr>
      <w:numPr>
        <w:numId w:val="90"/>
      </w:numPr>
    </w:pPr>
  </w:style>
  <w:style w:type="numbering" w:customStyle="1" w:styleId="WWNum45">
    <w:name w:val="WWNum45"/>
    <w:rsid w:val="00260892"/>
    <w:pPr>
      <w:numPr>
        <w:numId w:val="91"/>
      </w:numPr>
    </w:pPr>
  </w:style>
  <w:style w:type="numbering" w:customStyle="1" w:styleId="WWNum26">
    <w:name w:val="WWNum26"/>
    <w:rsid w:val="00260892"/>
    <w:pPr>
      <w:numPr>
        <w:numId w:val="92"/>
      </w:numPr>
    </w:pPr>
  </w:style>
  <w:style w:type="numbering" w:customStyle="1" w:styleId="WWNum10">
    <w:name w:val="WWNum10"/>
    <w:rsid w:val="00260892"/>
    <w:pPr>
      <w:numPr>
        <w:numId w:val="93"/>
      </w:numPr>
    </w:pPr>
  </w:style>
  <w:style w:type="numbering" w:customStyle="1" w:styleId="WWNum5">
    <w:name w:val="WWNum5"/>
    <w:rsid w:val="00260892"/>
    <w:pPr>
      <w:numPr>
        <w:numId w:val="94"/>
      </w:numPr>
    </w:pPr>
  </w:style>
  <w:style w:type="numbering" w:customStyle="1" w:styleId="WWNum31">
    <w:name w:val="WWNum31"/>
    <w:rsid w:val="00260892"/>
    <w:pPr>
      <w:numPr>
        <w:numId w:val="95"/>
      </w:numPr>
    </w:pPr>
  </w:style>
  <w:style w:type="numbering" w:customStyle="1" w:styleId="WWNum7">
    <w:name w:val="WWNum7"/>
    <w:rsid w:val="00260892"/>
    <w:pPr>
      <w:numPr>
        <w:numId w:val="96"/>
      </w:numPr>
    </w:pPr>
  </w:style>
  <w:style w:type="numbering" w:customStyle="1" w:styleId="WWNum70">
    <w:name w:val="WWNum70"/>
    <w:rsid w:val="00260892"/>
    <w:pPr>
      <w:numPr>
        <w:numId w:val="97"/>
      </w:numPr>
    </w:pPr>
  </w:style>
  <w:style w:type="numbering" w:customStyle="1" w:styleId="WWNum74">
    <w:name w:val="WWNum74"/>
    <w:rsid w:val="00260892"/>
    <w:pPr>
      <w:numPr>
        <w:numId w:val="98"/>
      </w:numPr>
    </w:pPr>
  </w:style>
  <w:style w:type="numbering" w:customStyle="1" w:styleId="WWNum101">
    <w:name w:val="WWNum101"/>
    <w:rsid w:val="00260892"/>
    <w:pPr>
      <w:numPr>
        <w:numId w:val="99"/>
      </w:numPr>
    </w:pPr>
  </w:style>
  <w:style w:type="numbering" w:customStyle="1" w:styleId="WWNum15">
    <w:name w:val="WWNum15"/>
    <w:rsid w:val="00260892"/>
    <w:pPr>
      <w:numPr>
        <w:numId w:val="100"/>
      </w:numPr>
    </w:pPr>
  </w:style>
  <w:style w:type="numbering" w:customStyle="1" w:styleId="WWNum411">
    <w:name w:val="WWNum411"/>
    <w:rsid w:val="00260892"/>
    <w:pPr>
      <w:numPr>
        <w:numId w:val="101"/>
      </w:numPr>
    </w:pPr>
  </w:style>
  <w:style w:type="numbering" w:customStyle="1" w:styleId="WWNum310">
    <w:name w:val="WWNum310"/>
    <w:rsid w:val="00260892"/>
    <w:pPr>
      <w:numPr>
        <w:numId w:val="102"/>
      </w:numPr>
    </w:pPr>
  </w:style>
  <w:style w:type="numbering" w:customStyle="1" w:styleId="WW8Num55">
    <w:name w:val="WW8Num55"/>
    <w:rsid w:val="00260892"/>
    <w:pPr>
      <w:numPr>
        <w:numId w:val="103"/>
      </w:numPr>
    </w:pPr>
  </w:style>
  <w:style w:type="numbering" w:customStyle="1" w:styleId="WWNum44">
    <w:name w:val="WWNum44"/>
    <w:rsid w:val="00260892"/>
    <w:pPr>
      <w:numPr>
        <w:numId w:val="104"/>
      </w:numPr>
    </w:pPr>
  </w:style>
  <w:style w:type="numbering" w:customStyle="1" w:styleId="WWNum6">
    <w:name w:val="WWNum6"/>
    <w:rsid w:val="00260892"/>
    <w:pPr>
      <w:numPr>
        <w:numId w:val="105"/>
      </w:numPr>
    </w:pPr>
  </w:style>
  <w:style w:type="numbering" w:customStyle="1" w:styleId="WWNum451">
    <w:name w:val="WWNum451"/>
    <w:rsid w:val="00260892"/>
    <w:pPr>
      <w:numPr>
        <w:numId w:val="106"/>
      </w:numPr>
    </w:pPr>
  </w:style>
  <w:style w:type="numbering" w:customStyle="1" w:styleId="WWNum121">
    <w:name w:val="WWNum121"/>
    <w:rsid w:val="00260892"/>
    <w:pPr>
      <w:numPr>
        <w:numId w:val="107"/>
      </w:numPr>
    </w:pPr>
  </w:style>
  <w:style w:type="numbering" w:customStyle="1" w:styleId="WWNum210">
    <w:name w:val="WWNum210"/>
    <w:rsid w:val="00260892"/>
    <w:pPr>
      <w:numPr>
        <w:numId w:val="108"/>
      </w:numPr>
    </w:pPr>
  </w:style>
  <w:style w:type="numbering" w:customStyle="1" w:styleId="WWNum95">
    <w:name w:val="WWNum95"/>
    <w:rsid w:val="00260892"/>
    <w:pPr>
      <w:numPr>
        <w:numId w:val="109"/>
      </w:numPr>
    </w:pPr>
  </w:style>
  <w:style w:type="numbering" w:customStyle="1" w:styleId="WWNum43">
    <w:name w:val="WWNum43"/>
    <w:rsid w:val="00260892"/>
    <w:pPr>
      <w:numPr>
        <w:numId w:val="110"/>
      </w:numPr>
    </w:pPr>
  </w:style>
  <w:style w:type="numbering" w:customStyle="1" w:styleId="WWNum83">
    <w:name w:val="WWNum83"/>
    <w:rsid w:val="00260892"/>
    <w:pPr>
      <w:numPr>
        <w:numId w:val="111"/>
      </w:numPr>
    </w:pPr>
  </w:style>
  <w:style w:type="numbering" w:customStyle="1" w:styleId="WWNum341">
    <w:name w:val="WWNum341"/>
    <w:rsid w:val="00260892"/>
    <w:pPr>
      <w:numPr>
        <w:numId w:val="112"/>
      </w:numPr>
    </w:pPr>
  </w:style>
  <w:style w:type="numbering" w:customStyle="1" w:styleId="WWNum59">
    <w:name w:val="WWNum59"/>
    <w:rsid w:val="00260892"/>
    <w:pPr>
      <w:numPr>
        <w:numId w:val="113"/>
      </w:numPr>
    </w:pPr>
  </w:style>
  <w:style w:type="numbering" w:customStyle="1" w:styleId="WWNum3">
    <w:name w:val="WWNum3"/>
    <w:rsid w:val="00260892"/>
    <w:pPr>
      <w:numPr>
        <w:numId w:val="114"/>
      </w:numPr>
    </w:pPr>
  </w:style>
  <w:style w:type="numbering" w:customStyle="1" w:styleId="WWNum112">
    <w:name w:val="WWNum112"/>
    <w:rsid w:val="00260892"/>
    <w:pPr>
      <w:numPr>
        <w:numId w:val="115"/>
      </w:numPr>
    </w:pPr>
  </w:style>
  <w:style w:type="numbering" w:customStyle="1" w:styleId="WWNum91">
    <w:name w:val="WWNum91"/>
    <w:rsid w:val="00260892"/>
    <w:pPr>
      <w:numPr>
        <w:numId w:val="116"/>
      </w:numPr>
    </w:pPr>
  </w:style>
  <w:style w:type="numbering" w:customStyle="1" w:styleId="WW8Num23">
    <w:name w:val="WW8Num23"/>
    <w:rsid w:val="00260892"/>
    <w:pPr>
      <w:numPr>
        <w:numId w:val="117"/>
      </w:numPr>
    </w:pPr>
  </w:style>
  <w:style w:type="numbering" w:customStyle="1" w:styleId="WWNum13">
    <w:name w:val="WWNum13"/>
    <w:rsid w:val="00260892"/>
    <w:pPr>
      <w:numPr>
        <w:numId w:val="118"/>
      </w:numPr>
    </w:pPr>
  </w:style>
  <w:style w:type="numbering" w:customStyle="1" w:styleId="WWNum18">
    <w:name w:val="WWNum18"/>
    <w:rsid w:val="00260892"/>
    <w:pPr>
      <w:numPr>
        <w:numId w:val="119"/>
      </w:numPr>
    </w:pPr>
  </w:style>
  <w:style w:type="numbering" w:customStyle="1" w:styleId="WW8Num49">
    <w:name w:val="WW8Num49"/>
    <w:rsid w:val="00260892"/>
    <w:pPr>
      <w:numPr>
        <w:numId w:val="120"/>
      </w:numPr>
    </w:pPr>
  </w:style>
  <w:style w:type="numbering" w:customStyle="1" w:styleId="WW8Num16">
    <w:name w:val="WW8Num16"/>
    <w:rsid w:val="00260892"/>
    <w:pPr>
      <w:numPr>
        <w:numId w:val="121"/>
      </w:numPr>
    </w:pPr>
  </w:style>
  <w:style w:type="numbering" w:customStyle="1" w:styleId="WWNum381">
    <w:name w:val="WWNum381"/>
    <w:rsid w:val="00260892"/>
    <w:pPr>
      <w:numPr>
        <w:numId w:val="122"/>
      </w:numPr>
    </w:pPr>
  </w:style>
  <w:style w:type="numbering" w:customStyle="1" w:styleId="WW8Num38">
    <w:name w:val="WW8Num38"/>
    <w:rsid w:val="00260892"/>
    <w:pPr>
      <w:numPr>
        <w:numId w:val="123"/>
      </w:numPr>
    </w:pPr>
  </w:style>
  <w:style w:type="numbering" w:customStyle="1" w:styleId="WWNum81">
    <w:name w:val="WWNum81"/>
    <w:rsid w:val="00260892"/>
    <w:pPr>
      <w:numPr>
        <w:numId w:val="124"/>
      </w:numPr>
    </w:pPr>
  </w:style>
  <w:style w:type="numbering" w:customStyle="1" w:styleId="WWNum46">
    <w:name w:val="WWNum46"/>
    <w:rsid w:val="00260892"/>
    <w:pPr>
      <w:numPr>
        <w:numId w:val="125"/>
      </w:numPr>
    </w:pPr>
  </w:style>
  <w:style w:type="numbering" w:customStyle="1" w:styleId="WWNum11">
    <w:name w:val="WWNum11"/>
    <w:rsid w:val="00260892"/>
    <w:pPr>
      <w:numPr>
        <w:numId w:val="126"/>
      </w:numPr>
    </w:pPr>
  </w:style>
  <w:style w:type="numbering" w:customStyle="1" w:styleId="WWNum201">
    <w:name w:val="WWNum201"/>
    <w:rsid w:val="00260892"/>
    <w:pPr>
      <w:numPr>
        <w:numId w:val="127"/>
      </w:numPr>
    </w:pPr>
  </w:style>
  <w:style w:type="numbering" w:customStyle="1" w:styleId="WWNum27">
    <w:name w:val="WWNum27"/>
    <w:rsid w:val="00260892"/>
    <w:pPr>
      <w:numPr>
        <w:numId w:val="128"/>
      </w:numPr>
    </w:pPr>
  </w:style>
  <w:style w:type="numbering" w:customStyle="1" w:styleId="WWNum321">
    <w:name w:val="WWNum321"/>
    <w:rsid w:val="00260892"/>
    <w:pPr>
      <w:numPr>
        <w:numId w:val="129"/>
      </w:numPr>
    </w:pPr>
  </w:style>
  <w:style w:type="paragraph" w:styleId="af5">
    <w:name w:val="Body Text"/>
    <w:basedOn w:val="a"/>
    <w:link w:val="13"/>
    <w:unhideWhenUsed/>
    <w:rsid w:val="00260892"/>
    <w:pPr>
      <w:spacing w:after="120"/>
    </w:pPr>
  </w:style>
  <w:style w:type="character" w:customStyle="1" w:styleId="13">
    <w:name w:val="Основной текст Знак1"/>
    <w:basedOn w:val="a0"/>
    <w:link w:val="af5"/>
    <w:uiPriority w:val="99"/>
    <w:semiHidden/>
    <w:rsid w:val="00260892"/>
  </w:style>
  <w:style w:type="character" w:customStyle="1" w:styleId="vcourseitem-oldpricediscont">
    <w:name w:val="vcourse__item-oldprice_discont"/>
    <w:basedOn w:val="a0"/>
    <w:rsid w:val="00260892"/>
  </w:style>
  <w:style w:type="character" w:customStyle="1" w:styleId="ui">
    <w:name w:val="ui"/>
    <w:basedOn w:val="a0"/>
    <w:rsid w:val="00260892"/>
  </w:style>
  <w:style w:type="paragraph" w:customStyle="1" w:styleId="14">
    <w:name w:val="Текст выноски1"/>
    <w:basedOn w:val="a"/>
    <w:next w:val="af6"/>
    <w:link w:val="af7"/>
    <w:uiPriority w:val="99"/>
    <w:semiHidden/>
    <w:unhideWhenUsed/>
    <w:rsid w:val="00260892"/>
    <w:pPr>
      <w:spacing w:after="0" w:line="240" w:lineRule="auto"/>
    </w:pPr>
    <w:rPr>
      <w:rFonts w:ascii="Tahoma" w:hAnsi="Tahoma" w:cs="Tahoma"/>
      <w:sz w:val="16"/>
      <w:szCs w:val="16"/>
    </w:rPr>
  </w:style>
  <w:style w:type="character" w:customStyle="1" w:styleId="af7">
    <w:name w:val="Текст выноски Знак"/>
    <w:basedOn w:val="a0"/>
    <w:link w:val="14"/>
    <w:uiPriority w:val="99"/>
    <w:semiHidden/>
    <w:rsid w:val="00260892"/>
    <w:rPr>
      <w:rFonts w:ascii="Tahoma" w:hAnsi="Tahoma" w:cs="Tahoma"/>
      <w:sz w:val="16"/>
      <w:szCs w:val="16"/>
    </w:rPr>
  </w:style>
  <w:style w:type="character" w:customStyle="1" w:styleId="23">
    <w:name w:val="Основной шрифт абзаца2"/>
    <w:rsid w:val="00260892"/>
  </w:style>
  <w:style w:type="character" w:styleId="af8">
    <w:name w:val="Strong"/>
    <w:basedOn w:val="23"/>
    <w:qFormat/>
    <w:rsid w:val="00260892"/>
    <w:rPr>
      <w:rFonts w:cs="Times New Roman"/>
      <w:b/>
      <w:bCs/>
    </w:rPr>
  </w:style>
  <w:style w:type="character" w:customStyle="1" w:styleId="15">
    <w:name w:val="Просмотренная гиперссылка1"/>
    <w:basedOn w:val="23"/>
    <w:rsid w:val="00260892"/>
    <w:rPr>
      <w:rFonts w:cs="Times New Roman"/>
      <w:color w:val="800080"/>
      <w:u w:val="single"/>
    </w:rPr>
  </w:style>
  <w:style w:type="paragraph" w:customStyle="1" w:styleId="af9">
    <w:name w:val="Содержимое таблицы"/>
    <w:basedOn w:val="a"/>
    <w:rsid w:val="00260892"/>
    <w:pPr>
      <w:widowControl w:val="0"/>
      <w:suppressLineNumbers/>
      <w:tabs>
        <w:tab w:val="left" w:pos="709"/>
      </w:tabs>
      <w:suppressAutoHyphens/>
      <w:spacing w:after="0" w:line="100" w:lineRule="atLeast"/>
      <w:textAlignment w:val="baseline"/>
    </w:pPr>
    <w:rPr>
      <w:rFonts w:ascii="Times New Roman" w:eastAsia="Times New Roman" w:hAnsi="Times New Roman" w:cs="Tahoma"/>
      <w:kern w:val="1"/>
      <w:sz w:val="24"/>
      <w:szCs w:val="24"/>
      <w:lang w:val="de-DE" w:eastAsia="fa-IR" w:bidi="fa-IR"/>
    </w:rPr>
  </w:style>
  <w:style w:type="paragraph" w:customStyle="1" w:styleId="16">
    <w:name w:val="Обычный (веб)1"/>
    <w:basedOn w:val="a"/>
    <w:rsid w:val="00260892"/>
    <w:pPr>
      <w:widowControl w:val="0"/>
      <w:tabs>
        <w:tab w:val="left" w:pos="709"/>
      </w:tabs>
      <w:suppressAutoHyphens/>
      <w:spacing w:before="204" w:after="204" w:line="100" w:lineRule="atLeast"/>
      <w:textAlignment w:val="baseline"/>
    </w:pPr>
    <w:rPr>
      <w:rFonts w:ascii="Times New Roman" w:eastAsia="Times New Roman" w:hAnsi="Times New Roman" w:cs="Times New Roman"/>
      <w:kern w:val="1"/>
      <w:sz w:val="24"/>
      <w:szCs w:val="24"/>
      <w:lang w:val="de-DE" w:eastAsia="fa-IR" w:bidi="fa-IR"/>
    </w:rPr>
  </w:style>
  <w:style w:type="paragraph" w:customStyle="1" w:styleId="BODY">
    <w:name w:val="BODY"/>
    <w:basedOn w:val="a"/>
    <w:rsid w:val="00260892"/>
    <w:pPr>
      <w:widowControl w:val="0"/>
      <w:tabs>
        <w:tab w:val="left" w:pos="709"/>
      </w:tabs>
      <w:suppressAutoHyphens/>
      <w:spacing w:after="0" w:line="234" w:lineRule="atLeast"/>
      <w:ind w:firstLine="454"/>
      <w:jc w:val="both"/>
      <w:textAlignment w:val="baseline"/>
    </w:pPr>
    <w:rPr>
      <w:rFonts w:ascii="BalticaC" w:eastAsia="Calibri" w:hAnsi="BalticaC" w:cs="BalticaC"/>
      <w:color w:val="000000"/>
      <w:kern w:val="1"/>
      <w:sz w:val="20"/>
      <w:szCs w:val="20"/>
      <w:lang w:val="de-DE" w:eastAsia="fa-IR" w:bidi="fa-IR"/>
    </w:rPr>
  </w:style>
  <w:style w:type="paragraph" w:customStyle="1" w:styleId="body0">
    <w:name w:val="body"/>
    <w:basedOn w:val="a"/>
    <w:rsid w:val="00260892"/>
    <w:pPr>
      <w:widowControl w:val="0"/>
      <w:tabs>
        <w:tab w:val="left" w:pos="709"/>
      </w:tabs>
      <w:suppressAutoHyphens/>
      <w:spacing w:before="100" w:after="100" w:line="100" w:lineRule="atLeast"/>
      <w:textAlignment w:val="baseline"/>
    </w:pPr>
    <w:rPr>
      <w:rFonts w:ascii="Times New Roman" w:eastAsia="Times New Roman" w:hAnsi="Times New Roman" w:cs="Tahoma"/>
      <w:kern w:val="1"/>
      <w:sz w:val="24"/>
      <w:szCs w:val="24"/>
      <w:lang w:val="de-DE" w:eastAsia="fa-IR" w:bidi="fa-IR"/>
    </w:rPr>
  </w:style>
  <w:style w:type="paragraph" w:styleId="af6">
    <w:name w:val="Balloon Text"/>
    <w:basedOn w:val="a"/>
    <w:link w:val="17"/>
    <w:uiPriority w:val="99"/>
    <w:semiHidden/>
    <w:unhideWhenUsed/>
    <w:rsid w:val="00260892"/>
    <w:pPr>
      <w:spacing w:after="0" w:line="240" w:lineRule="auto"/>
    </w:pPr>
    <w:rPr>
      <w:rFonts w:ascii="Tahoma" w:hAnsi="Tahoma" w:cs="Tahoma"/>
      <w:sz w:val="16"/>
      <w:szCs w:val="16"/>
    </w:rPr>
  </w:style>
  <w:style w:type="character" w:customStyle="1" w:styleId="17">
    <w:name w:val="Текст выноски Знак1"/>
    <w:basedOn w:val="a0"/>
    <w:link w:val="af6"/>
    <w:uiPriority w:val="99"/>
    <w:semiHidden/>
    <w:rsid w:val="00260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F824-D3FC-4637-812D-68B9E1A8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22212</Words>
  <Characters>126611</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Никита-ПК</cp:lastModifiedBy>
  <cp:revision>4</cp:revision>
  <cp:lastPrinted>2020-08-03T15:04:00Z</cp:lastPrinted>
  <dcterms:created xsi:type="dcterms:W3CDTF">2020-08-03T14:43:00Z</dcterms:created>
  <dcterms:modified xsi:type="dcterms:W3CDTF">2023-01-25T06:21:00Z</dcterms:modified>
</cp:coreProperties>
</file>